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1F" w:rsidRPr="00771B1F" w:rsidRDefault="00771B1F" w:rsidP="00771B1F">
      <w:pPr>
        <w:rPr>
          <w:rFonts w:ascii="Calibri" w:eastAsia="Times New Roman" w:hAnsi="Calibri" w:cs="Calibri"/>
        </w:rPr>
      </w:pPr>
    </w:p>
    <w:p w:rsidR="00743B25" w:rsidRPr="00743B25" w:rsidRDefault="00743B25" w:rsidP="00743B25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743B25">
        <w:rPr>
          <w:rFonts w:ascii="Times New Roman" w:hAnsi="Times New Roman" w:cs="Times New Roman"/>
          <w:b/>
          <w:color w:val="262626"/>
          <w:sz w:val="28"/>
          <w:szCs w:val="28"/>
        </w:rPr>
        <w:t>Адаптированная рабочая программа</w:t>
      </w:r>
    </w:p>
    <w:p w:rsidR="00743B25" w:rsidRPr="00743B25" w:rsidRDefault="00743B25" w:rsidP="00743B25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743B25">
        <w:rPr>
          <w:rFonts w:ascii="Times New Roman" w:hAnsi="Times New Roman" w:cs="Times New Roman"/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:rsidR="00743B25" w:rsidRPr="00743B25" w:rsidRDefault="00743B25" w:rsidP="00743B25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743B25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«Окская средняя школа» </w:t>
      </w:r>
    </w:p>
    <w:p w:rsidR="00743B25" w:rsidRPr="00743B25" w:rsidRDefault="00743B25" w:rsidP="00743B25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743B25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:rsidR="00743B25" w:rsidRPr="00743B25" w:rsidRDefault="00743B25" w:rsidP="00743B25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743B25">
        <w:rPr>
          <w:rFonts w:ascii="Times New Roman" w:hAnsi="Times New Roman" w:cs="Times New Roman"/>
          <w:b/>
          <w:color w:val="262626"/>
          <w:sz w:val="28"/>
          <w:szCs w:val="28"/>
        </w:rPr>
        <w:t>муниципальный район Рязанской области</w:t>
      </w:r>
    </w:p>
    <w:p w:rsidR="00743B25" w:rsidRPr="00743B25" w:rsidRDefault="00743B25" w:rsidP="00743B25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по алгебре, 7 - 9</w:t>
      </w:r>
      <w:r w:rsidRPr="00743B25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>ы</w:t>
      </w:r>
    </w:p>
    <w:p w:rsidR="00771B1F" w:rsidRPr="00771B1F" w:rsidRDefault="00771B1F" w:rsidP="00771B1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486F" w:rsidRPr="006D490E" w:rsidRDefault="0007486F" w:rsidP="0007486F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463" w:rsidRDefault="006A50B1" w:rsidP="00771B1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EE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46034A" w:rsidRPr="00A11EEE">
        <w:rPr>
          <w:rFonts w:ascii="Times New Roman" w:hAnsi="Times New Roman" w:cs="Times New Roman"/>
          <w:b/>
          <w:sz w:val="24"/>
          <w:szCs w:val="24"/>
        </w:rPr>
        <w:t>.</w:t>
      </w:r>
    </w:p>
    <w:p w:rsidR="00771B1F" w:rsidRPr="00771B1F" w:rsidRDefault="00771B1F" w:rsidP="00771B1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A41" w:rsidRPr="007308DD" w:rsidRDefault="009B6E2E" w:rsidP="007308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DD">
        <w:rPr>
          <w:rStyle w:val="c22"/>
          <w:rFonts w:ascii="Times New Roman" w:hAnsi="Times New Roman" w:cs="Times New Roman"/>
          <w:sz w:val="24"/>
          <w:szCs w:val="24"/>
        </w:rPr>
        <w:t xml:space="preserve">         </w:t>
      </w:r>
      <w:r w:rsidR="00771B1F" w:rsidRPr="007308DD">
        <w:rPr>
          <w:rFonts w:ascii="Times New Roman" w:eastAsia="Times New Roman" w:hAnsi="Times New Roman" w:cs="Times New Roman"/>
          <w:sz w:val="24"/>
          <w:szCs w:val="24"/>
          <w:lang w:eastAsia="ar-SA"/>
        </w:rPr>
        <w:t>Адаптированная рабочая программа по алгебре</w:t>
      </w:r>
      <w:r w:rsidR="00771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7-9 классах</w:t>
      </w:r>
      <w:r w:rsidR="00771B1F" w:rsidRPr="007308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0885" w:rsidRPr="007308DD">
        <w:rPr>
          <w:rStyle w:val="c22"/>
          <w:rFonts w:ascii="Times New Roman" w:hAnsi="Times New Roman" w:cs="Times New Roman"/>
          <w:sz w:val="24"/>
          <w:szCs w:val="24"/>
        </w:rPr>
        <w:t xml:space="preserve"> с</w:t>
      </w:r>
      <w:r w:rsidR="00742576" w:rsidRPr="007308DD">
        <w:rPr>
          <w:rStyle w:val="c22"/>
          <w:rFonts w:ascii="Times New Roman" w:hAnsi="Times New Roman" w:cs="Times New Roman"/>
          <w:sz w:val="24"/>
          <w:szCs w:val="24"/>
        </w:rPr>
        <w:t>оставлена для обучающи</w:t>
      </w:r>
      <w:r w:rsidR="000C0885" w:rsidRPr="007308DD">
        <w:rPr>
          <w:rStyle w:val="c22"/>
          <w:rFonts w:ascii="Times New Roman" w:hAnsi="Times New Roman" w:cs="Times New Roman"/>
          <w:sz w:val="24"/>
          <w:szCs w:val="24"/>
        </w:rPr>
        <w:t xml:space="preserve">хся </w:t>
      </w:r>
      <w:r w:rsidR="00742576" w:rsidRPr="007308DD">
        <w:rPr>
          <w:rStyle w:val="c22"/>
          <w:rFonts w:ascii="Times New Roman" w:hAnsi="Times New Roman" w:cs="Times New Roman"/>
          <w:sz w:val="24"/>
          <w:szCs w:val="24"/>
        </w:rPr>
        <w:t>с ЗПР на основе требований к результатам освоения основной образовательной программы основного общего образования и требований Федерального государственного образовательного стандарта основного общего образования</w:t>
      </w:r>
      <w:r w:rsidR="000C0885" w:rsidRPr="007308DD">
        <w:rPr>
          <w:rStyle w:val="c22"/>
          <w:rFonts w:ascii="Times New Roman" w:hAnsi="Times New Roman" w:cs="Times New Roman"/>
          <w:sz w:val="24"/>
          <w:szCs w:val="24"/>
        </w:rPr>
        <w:t xml:space="preserve">. </w:t>
      </w:r>
      <w:r w:rsidR="00742576" w:rsidRPr="007308DD">
        <w:rPr>
          <w:rStyle w:val="21"/>
          <w:rFonts w:eastAsia="Arial Unicode MS"/>
          <w:color w:val="auto"/>
          <w:sz w:val="24"/>
          <w:szCs w:val="24"/>
        </w:rPr>
        <w:t>В ней учитываются основные идеи и положения Программы развития и формирования универсальных учебных действий для основ</w:t>
      </w:r>
      <w:r w:rsidR="00742576" w:rsidRPr="007308DD">
        <w:rPr>
          <w:rStyle w:val="21"/>
          <w:rFonts w:eastAsia="Arial Unicode MS"/>
          <w:color w:val="auto"/>
          <w:sz w:val="24"/>
          <w:szCs w:val="24"/>
        </w:rPr>
        <w:softHyphen/>
        <w:t xml:space="preserve">ного общего образования; </w:t>
      </w:r>
      <w:r w:rsidR="00742576" w:rsidRPr="007308DD">
        <w:rPr>
          <w:rFonts w:ascii="Times New Roman" w:hAnsi="Times New Roman" w:cs="Times New Roman"/>
          <w:sz w:val="24"/>
          <w:szCs w:val="24"/>
        </w:rPr>
        <w:t xml:space="preserve">возрастные и психологические особенности учащихся с ограниченными возможностями здоровья. </w:t>
      </w:r>
      <w:r w:rsidR="000C0885" w:rsidRPr="007308DD">
        <w:rPr>
          <w:rFonts w:ascii="Times New Roman" w:hAnsi="Times New Roman" w:cs="Times New Roman"/>
          <w:sz w:val="24"/>
          <w:szCs w:val="24"/>
        </w:rPr>
        <w:t xml:space="preserve">Она </w:t>
      </w:r>
      <w:r w:rsidR="000C0885" w:rsidRPr="007308DD">
        <w:rPr>
          <w:rStyle w:val="c6"/>
          <w:rFonts w:ascii="Times New Roman" w:hAnsi="Times New Roman" w:cs="Times New Roman"/>
          <w:sz w:val="24"/>
          <w:szCs w:val="24"/>
        </w:rPr>
        <w:t xml:space="preserve">ориентирована на </w:t>
      </w:r>
      <w:r w:rsidR="000C0885" w:rsidRPr="007308DD">
        <w:rPr>
          <w:rFonts w:ascii="Times New Roman" w:hAnsi="Times New Roman" w:cs="Times New Roman"/>
          <w:sz w:val="24"/>
          <w:szCs w:val="24"/>
        </w:rPr>
        <w:t>единую концепцию преподавания математики в школе, разработанной А. Г. Мерзляком, В. Б. Полонским, М. С. Якиром</w:t>
      </w:r>
      <w:r w:rsidR="00A501A5">
        <w:rPr>
          <w:rFonts w:ascii="Times New Roman" w:hAnsi="Times New Roman" w:cs="Times New Roman"/>
          <w:sz w:val="24"/>
          <w:szCs w:val="24"/>
        </w:rPr>
        <w:t xml:space="preserve"> </w:t>
      </w:r>
      <w:r w:rsidR="000C0885" w:rsidRPr="007308DD">
        <w:rPr>
          <w:rFonts w:ascii="Times New Roman" w:hAnsi="Times New Roman" w:cs="Times New Roman"/>
          <w:sz w:val="24"/>
          <w:szCs w:val="24"/>
        </w:rPr>
        <w:t>- авторами учебников, включённых в систему «Алгоритм успеха».</w:t>
      </w:r>
      <w:r w:rsidR="000C0885" w:rsidRPr="007308DD">
        <w:rPr>
          <w:rStyle w:val="c6"/>
          <w:rFonts w:ascii="Times New Roman" w:hAnsi="Times New Roman" w:cs="Times New Roman"/>
          <w:sz w:val="24"/>
          <w:szCs w:val="24"/>
        </w:rPr>
        <w:t xml:space="preserve">  </w:t>
      </w:r>
    </w:p>
    <w:p w:rsidR="00D0348E" w:rsidRPr="007308DD" w:rsidRDefault="00A905C5" w:rsidP="007308DD">
      <w:pPr>
        <w:pStyle w:val="a6"/>
        <w:spacing w:before="0" w:beforeAutospacing="0" w:after="0" w:afterAutospacing="0"/>
        <w:jc w:val="both"/>
        <w:rPr>
          <w:b/>
        </w:rPr>
      </w:pPr>
      <w:r w:rsidRPr="007308DD">
        <w:rPr>
          <w:b/>
        </w:rPr>
        <w:t>Цели изучения алгебры</w:t>
      </w:r>
      <w:r w:rsidR="00694EF0" w:rsidRPr="007308DD">
        <w:rPr>
          <w:b/>
        </w:rPr>
        <w:t>:</w:t>
      </w:r>
    </w:p>
    <w:p w:rsidR="00D0348E" w:rsidRPr="007308DD" w:rsidRDefault="00D0348E" w:rsidP="00743B25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7308DD">
        <w:rPr>
          <w:color w:val="000000"/>
          <w:lang w:bidi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16584" w:rsidRPr="007308DD" w:rsidRDefault="00D0348E" w:rsidP="00743B25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016584" w:rsidRPr="007308DD" w:rsidRDefault="0041562A" w:rsidP="00743B25">
      <w:pPr>
        <w:widowControl w:val="0"/>
        <w:numPr>
          <w:ilvl w:val="0"/>
          <w:numId w:val="1"/>
        </w:numPr>
        <w:tabs>
          <w:tab w:val="left" w:pos="8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0B5740" w:rsidRPr="007308DD" w:rsidRDefault="0041562A" w:rsidP="00743B25">
      <w:pPr>
        <w:widowControl w:val="0"/>
        <w:numPr>
          <w:ilvl w:val="0"/>
          <w:numId w:val="1"/>
        </w:numPr>
        <w:tabs>
          <w:tab w:val="left" w:pos="8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</w:t>
      </w:r>
      <w:r w:rsidRPr="0073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-технического прогресса.</w:t>
      </w:r>
    </w:p>
    <w:p w:rsidR="0041562A" w:rsidRPr="007308DD" w:rsidRDefault="000B5740" w:rsidP="007308DD">
      <w:pPr>
        <w:pStyle w:val="af0"/>
        <w:jc w:val="both"/>
        <w:rPr>
          <w:b/>
          <w:lang w:bidi="ru-RU"/>
        </w:rPr>
      </w:pPr>
      <w:r w:rsidRPr="007308DD">
        <w:rPr>
          <w:b/>
        </w:rPr>
        <w:t>З</w:t>
      </w:r>
      <w:r w:rsidR="00A905C5" w:rsidRPr="007308DD">
        <w:rPr>
          <w:b/>
          <w:lang w:bidi="ru-RU"/>
        </w:rPr>
        <w:t>адачи изучения алгебры</w:t>
      </w:r>
      <w:r w:rsidR="0041562A" w:rsidRPr="007308DD">
        <w:rPr>
          <w:b/>
          <w:lang w:bidi="ru-RU"/>
        </w:rPr>
        <w:t>:</w:t>
      </w:r>
    </w:p>
    <w:p w:rsidR="00016584" w:rsidRPr="007308DD" w:rsidRDefault="00016584" w:rsidP="00743B25">
      <w:pPr>
        <w:pStyle w:val="ae"/>
        <w:widowControl w:val="0"/>
        <w:numPr>
          <w:ilvl w:val="0"/>
          <w:numId w:val="2"/>
        </w:numPr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Формировать элементы самостоятельной интеллектуальной деятельности на основе овладения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016584" w:rsidRPr="007308DD" w:rsidRDefault="00016584" w:rsidP="00743B25">
      <w:pPr>
        <w:pStyle w:val="ae"/>
        <w:widowControl w:val="0"/>
        <w:numPr>
          <w:ilvl w:val="0"/>
          <w:numId w:val="2"/>
        </w:numPr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Развивать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</w:t>
      </w:r>
    </w:p>
    <w:p w:rsidR="00016584" w:rsidRPr="007308DD" w:rsidRDefault="00016584" w:rsidP="00743B25">
      <w:pPr>
        <w:pStyle w:val="ae"/>
        <w:widowControl w:val="0"/>
        <w:numPr>
          <w:ilvl w:val="0"/>
          <w:numId w:val="2"/>
        </w:numPr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Развивать познавательные способности;</w:t>
      </w:r>
    </w:p>
    <w:p w:rsidR="00016584" w:rsidRPr="007308DD" w:rsidRDefault="00016584" w:rsidP="00743B25">
      <w:pPr>
        <w:pStyle w:val="ae"/>
        <w:widowControl w:val="0"/>
        <w:numPr>
          <w:ilvl w:val="0"/>
          <w:numId w:val="2"/>
        </w:numPr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Воспитывать стремление к расширению математических знаний;</w:t>
      </w:r>
    </w:p>
    <w:p w:rsidR="00016584" w:rsidRPr="007308DD" w:rsidRDefault="00016584" w:rsidP="00743B25">
      <w:pPr>
        <w:pStyle w:val="ae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354173" w:rsidRDefault="00016584" w:rsidP="00743B25">
      <w:pPr>
        <w:pStyle w:val="ae"/>
        <w:widowControl w:val="0"/>
        <w:numPr>
          <w:ilvl w:val="0"/>
          <w:numId w:val="2"/>
        </w:numPr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2F1150" w:rsidRDefault="002F1150" w:rsidP="00B473D5">
      <w:pPr>
        <w:pStyle w:val="ae"/>
        <w:widowControl w:val="0"/>
        <w:tabs>
          <w:tab w:val="left" w:pos="78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428B2" w:rsidRPr="002F1150" w:rsidRDefault="00B428B2" w:rsidP="002F1150">
      <w:pPr>
        <w:pStyle w:val="14TexstOSNOVA1012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28B2">
        <w:rPr>
          <w:rFonts w:ascii="Times New Roman" w:hAnsi="Times New Roman" w:cs="Times New Roman"/>
          <w:b/>
          <w:color w:val="auto"/>
          <w:sz w:val="24"/>
          <w:szCs w:val="24"/>
        </w:rPr>
        <w:t>Психолого-педагогическая характеристика обучающихся с ЗПР</w:t>
      </w:r>
      <w:r w:rsidR="002F115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B428B2" w:rsidRPr="00B428B2" w:rsidRDefault="00B428B2" w:rsidP="00B428B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428B2">
        <w:rPr>
          <w:rFonts w:ascii="Times New Roman" w:hAnsi="Times New Roman" w:cs="Times New Roman"/>
          <w:color w:val="auto"/>
          <w:sz w:val="24"/>
          <w:szCs w:val="24"/>
        </w:rPr>
        <w:t>Обучающиеся с ЗПР</w:t>
      </w:r>
      <w:r w:rsidR="00B473D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- </w:t>
      </w:r>
      <w:r w:rsidRPr="00B428B2">
        <w:rPr>
          <w:rFonts w:ascii="Times New Roman" w:hAnsi="Times New Roman" w:cs="Times New Roman"/>
          <w:color w:val="auto"/>
          <w:sz w:val="24"/>
          <w:szCs w:val="24"/>
        </w:rPr>
        <w:t>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B428B2" w:rsidRPr="00B428B2" w:rsidRDefault="00B428B2" w:rsidP="000748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8B2">
        <w:rPr>
          <w:rFonts w:ascii="Times New Roman" w:hAnsi="Times New Roman" w:cs="Times New Roman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</w:t>
      </w:r>
      <w:r w:rsidRPr="00B428B2">
        <w:rPr>
          <w:rFonts w:ascii="Times New Roman" w:hAnsi="Times New Roman" w:cs="Times New Roman"/>
          <w:sz w:val="24"/>
          <w:szCs w:val="24"/>
        </w:rPr>
        <w:lastRenderedPageBreak/>
        <w:t>специфическими расстройствами психологического развити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428B2">
        <w:rPr>
          <w:rFonts w:ascii="Times New Roman" w:hAnsi="Times New Roman" w:cs="Times New Roman"/>
          <w:sz w:val="24"/>
          <w:szCs w:val="24"/>
        </w:rPr>
        <w:t xml:space="preserve">, нарушениями в организации деятельности и поведения. </w:t>
      </w:r>
    </w:p>
    <w:p w:rsidR="009B6E2E" w:rsidRPr="007308DD" w:rsidRDefault="009B6E2E" w:rsidP="0007486F">
      <w:pPr>
        <w:pStyle w:val="Default"/>
        <w:tabs>
          <w:tab w:val="left" w:pos="709"/>
        </w:tabs>
        <w:jc w:val="both"/>
        <w:rPr>
          <w:rFonts w:ascii="Times New Roman" w:eastAsia="Calibri" w:hAnsi="Times New Roman" w:cs="Times New Roman"/>
        </w:rPr>
      </w:pPr>
      <w:r w:rsidRPr="007308DD">
        <w:rPr>
          <w:rFonts w:ascii="Times New Roman" w:eastAsia="Calibri" w:hAnsi="Times New Roman" w:cs="Times New Roman"/>
        </w:rPr>
        <w:t xml:space="preserve">         </w:t>
      </w:r>
      <w:r w:rsidR="0007486F">
        <w:rPr>
          <w:rFonts w:ascii="Times New Roman" w:eastAsia="Calibri" w:hAnsi="Times New Roman" w:cs="Times New Roman"/>
        </w:rPr>
        <w:t xml:space="preserve">  </w:t>
      </w:r>
      <w:r w:rsidR="00302524">
        <w:rPr>
          <w:rStyle w:val="c6"/>
          <w:rFonts w:ascii="Times New Roman" w:hAnsi="Times New Roman" w:cs="Times New Roman"/>
        </w:rPr>
        <w:t>Программа</w:t>
      </w:r>
      <w:r w:rsidRPr="007308DD">
        <w:rPr>
          <w:rStyle w:val="c6"/>
          <w:rFonts w:ascii="Times New Roman" w:hAnsi="Times New Roman" w:cs="Times New Roman"/>
        </w:rPr>
        <w:t xml:space="preserve"> направлена на </w:t>
      </w:r>
      <w:r w:rsidRPr="007308DD">
        <w:rPr>
          <w:rFonts w:ascii="Times New Roman" w:hAnsi="Times New Roman" w:cs="Times New Roman"/>
        </w:rPr>
        <w:t xml:space="preserve">преодоление трудностей в освоении содержания программы по предмету. Содержание и организация учебного процесса адаптирована с </w:t>
      </w:r>
      <w:r w:rsidRPr="007308DD">
        <w:rPr>
          <w:rFonts w:ascii="Times New Roman" w:eastAsia="Calibri" w:hAnsi="Times New Roman" w:cs="Times New Roman"/>
        </w:rPr>
        <w:t>учетом</w:t>
      </w:r>
      <w:r w:rsidR="000C0885" w:rsidRPr="007308DD">
        <w:rPr>
          <w:rFonts w:ascii="Times New Roman" w:eastAsia="Calibri" w:hAnsi="Times New Roman" w:cs="Times New Roman"/>
        </w:rPr>
        <w:t xml:space="preserve"> следующ</w:t>
      </w:r>
      <w:r w:rsidRPr="007308DD">
        <w:rPr>
          <w:rFonts w:ascii="Times New Roman" w:eastAsia="Calibri" w:hAnsi="Times New Roman" w:cs="Times New Roman"/>
        </w:rPr>
        <w:t xml:space="preserve">их </w:t>
      </w:r>
      <w:r w:rsidRPr="00F03B78">
        <w:rPr>
          <w:rFonts w:ascii="Times New Roman" w:eastAsia="Calibri" w:hAnsi="Times New Roman" w:cs="Times New Roman"/>
          <w:b/>
        </w:rPr>
        <w:t>особенностей обучающихся</w:t>
      </w:r>
      <w:r w:rsidR="000C0885" w:rsidRPr="00F03B78">
        <w:rPr>
          <w:rFonts w:ascii="Times New Roman" w:eastAsia="Calibri" w:hAnsi="Times New Roman" w:cs="Times New Roman"/>
          <w:b/>
        </w:rPr>
        <w:t>:</w:t>
      </w:r>
      <w:r w:rsidRPr="007308DD">
        <w:rPr>
          <w:rFonts w:ascii="Times New Roman" w:eastAsia="Calibri" w:hAnsi="Times New Roman" w:cs="Times New Roman"/>
        </w:rPr>
        <w:t xml:space="preserve"> </w:t>
      </w:r>
    </w:p>
    <w:p w:rsidR="009B6E2E" w:rsidRPr="007308DD" w:rsidRDefault="009B6E2E" w:rsidP="00743B25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308DD">
        <w:rPr>
          <w:rFonts w:ascii="Times New Roman" w:eastAsia="Calibri" w:hAnsi="Times New Roman" w:cs="Times New Roman"/>
        </w:rPr>
        <w:t>н</w:t>
      </w:r>
      <w:r w:rsidRPr="007308DD">
        <w:rPr>
          <w:rFonts w:ascii="Times New Roman" w:hAnsi="Times New Roman" w:cs="Times New Roman"/>
        </w:rPr>
        <w:t xml:space="preserve">едостаточная познавательная активность в сочетании с быстрой утомляемостью и истощаемостью; </w:t>
      </w:r>
    </w:p>
    <w:p w:rsidR="009B6E2E" w:rsidRPr="007308DD" w:rsidRDefault="009B6E2E" w:rsidP="00743B25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308DD">
        <w:rPr>
          <w:rFonts w:ascii="Times New Roman" w:hAnsi="Times New Roman" w:cs="Times New Roman"/>
        </w:rPr>
        <w:t xml:space="preserve">незрелость эмоций, воли, поведения; </w:t>
      </w:r>
    </w:p>
    <w:p w:rsidR="009B6E2E" w:rsidRPr="007308DD" w:rsidRDefault="009B6E2E" w:rsidP="00743B25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308DD">
        <w:rPr>
          <w:rFonts w:ascii="Times New Roman" w:hAnsi="Times New Roman" w:cs="Times New Roman"/>
        </w:rPr>
        <w:t xml:space="preserve">ограниченный запас общих сведений и представлений; </w:t>
      </w:r>
    </w:p>
    <w:p w:rsidR="009B6E2E" w:rsidRPr="007308DD" w:rsidRDefault="009B6E2E" w:rsidP="00743B25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308DD">
        <w:rPr>
          <w:rFonts w:ascii="Times New Roman" w:hAnsi="Times New Roman" w:cs="Times New Roman"/>
        </w:rPr>
        <w:t xml:space="preserve">бедный словарный запас, несформированность навыков интеллектуальной деятельности; </w:t>
      </w:r>
    </w:p>
    <w:p w:rsidR="009B6E2E" w:rsidRPr="007308DD" w:rsidRDefault="009B6E2E" w:rsidP="00743B25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308DD">
        <w:rPr>
          <w:rFonts w:ascii="Times New Roman" w:hAnsi="Times New Roman" w:cs="Times New Roman"/>
        </w:rPr>
        <w:t xml:space="preserve">трудности словесно-логических операций; </w:t>
      </w:r>
    </w:p>
    <w:p w:rsidR="009B6E2E" w:rsidRPr="007308DD" w:rsidRDefault="009B6E2E" w:rsidP="00743B25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308DD">
        <w:rPr>
          <w:rFonts w:ascii="Times New Roman" w:hAnsi="Times New Roman" w:cs="Times New Roman"/>
        </w:rPr>
        <w:t xml:space="preserve">недостаточность слухового, зрительного восприятия, пространственного синтеза, долговременной и кратковременной памяти; </w:t>
      </w:r>
    </w:p>
    <w:p w:rsidR="009B6E2E" w:rsidRPr="007308DD" w:rsidRDefault="009B6E2E" w:rsidP="00743B25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308DD">
        <w:rPr>
          <w:rFonts w:ascii="Times New Roman" w:hAnsi="Times New Roman" w:cs="Times New Roman"/>
        </w:rPr>
        <w:t xml:space="preserve">отсутствие умения использовать вспомогательные средства для запоминания; </w:t>
      </w:r>
      <w:r w:rsidR="000C0885" w:rsidRPr="007308DD">
        <w:rPr>
          <w:rFonts w:ascii="Times New Roman" w:eastAsia="Calibri" w:hAnsi="Times New Roman" w:cs="Times New Roman"/>
        </w:rPr>
        <w:t>неустойчиво</w:t>
      </w:r>
      <w:r w:rsidRPr="007308DD">
        <w:rPr>
          <w:rFonts w:ascii="Times New Roman" w:eastAsia="Calibri" w:hAnsi="Times New Roman" w:cs="Times New Roman"/>
        </w:rPr>
        <w:t>е внимание, малый объём памяти;</w:t>
      </w:r>
    </w:p>
    <w:p w:rsidR="009B6E2E" w:rsidRPr="007308DD" w:rsidRDefault="000C0885" w:rsidP="00743B25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308DD">
        <w:rPr>
          <w:rFonts w:ascii="Times New Roman" w:eastAsia="Calibri" w:hAnsi="Times New Roman" w:cs="Times New Roman"/>
        </w:rPr>
        <w:t>затруднения при восп</w:t>
      </w:r>
      <w:r w:rsidR="009B6E2E" w:rsidRPr="007308DD">
        <w:rPr>
          <w:rFonts w:ascii="Times New Roman" w:eastAsia="Calibri" w:hAnsi="Times New Roman" w:cs="Times New Roman"/>
        </w:rPr>
        <w:t>роизведении учебного материала;</w:t>
      </w:r>
    </w:p>
    <w:p w:rsidR="009B6E2E" w:rsidRPr="007308DD" w:rsidRDefault="000C0885" w:rsidP="00743B25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308DD">
        <w:rPr>
          <w:rFonts w:ascii="Times New Roman" w:eastAsia="Calibri" w:hAnsi="Times New Roman" w:cs="Times New Roman"/>
        </w:rPr>
        <w:t>несформированные мыслительные операц</w:t>
      </w:r>
      <w:r w:rsidR="009B6E2E" w:rsidRPr="007308DD">
        <w:rPr>
          <w:rFonts w:ascii="Times New Roman" w:eastAsia="Calibri" w:hAnsi="Times New Roman" w:cs="Times New Roman"/>
        </w:rPr>
        <w:t>ии (анализ, синтез, сравнение);</w:t>
      </w:r>
    </w:p>
    <w:p w:rsidR="009B6E2E" w:rsidRPr="007308DD" w:rsidRDefault="009B6E2E" w:rsidP="00743B25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308DD">
        <w:rPr>
          <w:rFonts w:ascii="Times New Roman" w:hAnsi="Times New Roman" w:cs="Times New Roman"/>
        </w:rPr>
        <w:t>долгая переключаемость с одного вида деятельности на другой;</w:t>
      </w:r>
    </w:p>
    <w:p w:rsidR="009B6E2E" w:rsidRPr="0007486F" w:rsidRDefault="000C0885" w:rsidP="00743B25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308DD">
        <w:rPr>
          <w:rFonts w:ascii="Times New Roman" w:eastAsia="Calibri" w:hAnsi="Times New Roman" w:cs="Times New Roman"/>
        </w:rPr>
        <w:t xml:space="preserve">плохо развитые навыки устной и письменной речи. </w:t>
      </w:r>
    </w:p>
    <w:p w:rsidR="0007486F" w:rsidRPr="0007486F" w:rsidRDefault="0007486F" w:rsidP="0007486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0748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обучающихся с ЗПР сохраняется недостаточная целенаправленность деятельности, трудности сосредоточения и удержания алгоритма выполняемых учебных действий, неумение организовать свое рабочее время. Отмечаются трудности при самостоятельной организации учебной работы, стремление </w:t>
      </w:r>
      <w:r w:rsidRPr="0007486F">
        <w:rPr>
          <w:rFonts w:ascii="Times New Roman" w:hAnsi="Times New Roman" w:cs="Times New Roman"/>
          <w:color w:val="000000" w:themeColor="text1"/>
          <w:sz w:val="24"/>
          <w:szCs w:val="24"/>
        </w:rPr>
        <w:t>избежать умственной нагрузки и волевого усилия</w:t>
      </w:r>
      <w:r w:rsidRPr="0007486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0748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подростков с ЗПР </w:t>
      </w:r>
      <w:r w:rsidRPr="000748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характерно отсутствие стойкого познавательного интереса, мотивации достижения результата, стремления к поиску информации и усвоению новых знаний. </w:t>
      </w:r>
    </w:p>
    <w:p w:rsidR="0007486F" w:rsidRPr="0007486F" w:rsidRDefault="0007486F" w:rsidP="0007486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</w:t>
      </w:r>
      <w:r w:rsidRPr="000748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Учебная мотивация у школьников с ЗПР остается незрелой, собственно учебные мотивы формируются с трудом и неустойчивые, их интересует больше внешняя оценка, а не сам результат, они не проявляют стремления к улучшению своих учебных достижений, не пытаются осмыслить работу в целом, понять причины ошибок.</w:t>
      </w:r>
    </w:p>
    <w:p w:rsidR="0007486F" w:rsidRPr="0007486F" w:rsidRDefault="0007486F" w:rsidP="0007486F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07486F">
        <w:rPr>
          <w:rFonts w:ascii="Times New Roman" w:hAnsi="Times New Roman" w:cs="Times New Roman"/>
          <w:color w:val="000000" w:themeColor="text1"/>
          <w:sz w:val="24"/>
          <w:szCs w:val="24"/>
        </w:rPr>
        <w:t>Работоспособность школьников с ЗПР неравномерна и зависит от характера выполняемых заданий. Они не могут долго сосредотачиваться при интенсивной интеллектуальной нагрузке, у них быстро наступает утомление, пресыщение деятельностью. При напряженной мыслительной деятельности, учащиеся не сохраняют продуктивную работоспособность в течение всего урока. При выполнении знакомых учебных заданий, не требующих волевого усилия, подростки с ЗПР могут оставаться работоспособными до конца урока. Особенности освоени</w:t>
      </w:r>
      <w:r w:rsidRPr="0007486F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074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материала связаны с неравномерной обучаемостью, замедле</w:t>
      </w:r>
      <w:r w:rsidRPr="0007486F">
        <w:rPr>
          <w:rFonts w:ascii="Times New Roman" w:hAnsi="Times New Roman"/>
          <w:color w:val="000000" w:themeColor="text1"/>
          <w:sz w:val="24"/>
          <w:szCs w:val="24"/>
        </w:rPr>
        <w:t>нностью восприятия и переработкой</w:t>
      </w:r>
      <w:r w:rsidRPr="00074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учебной информации, непрочность сл</w:t>
      </w:r>
      <w:r w:rsidRPr="0007486F">
        <w:rPr>
          <w:rFonts w:ascii="Times New Roman" w:hAnsi="Times New Roman"/>
          <w:color w:val="000000" w:themeColor="text1"/>
          <w:sz w:val="24"/>
          <w:szCs w:val="24"/>
        </w:rPr>
        <w:t>едов при запоминании материала.</w:t>
      </w:r>
    </w:p>
    <w:p w:rsidR="0007486F" w:rsidRPr="0007486F" w:rsidRDefault="0007486F" w:rsidP="00074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0748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обучающихся с ЗПР характерны трудности усв</w:t>
      </w:r>
      <w:r w:rsidRPr="0007486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оения и оперирования понятиями, </w:t>
      </w:r>
      <w:r w:rsidRPr="000748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трудом запоминают определения. Подростки с ЗПР продуктивнее усваивают материал с опорой на алгоритм, визуальной поддержкой, наличием смысловых схем.</w:t>
      </w:r>
    </w:p>
    <w:p w:rsidR="0007486F" w:rsidRPr="0007486F" w:rsidRDefault="0007486F" w:rsidP="000748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4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Школьникам с ЗПР сложно сделать опосредованный вывод, осуществить применение усвоенных знаний в новой ситуации. Наблюдается затруднение понимания научных текстов, им сложно выделить главную мысль, разбить текст на смысловые части, изложить основное содержание. </w:t>
      </w:r>
    </w:p>
    <w:p w:rsidR="00B428B2" w:rsidRPr="00B428B2" w:rsidRDefault="0007486F" w:rsidP="007308DD">
      <w:pPr>
        <w:pStyle w:val="Default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</w:t>
      </w:r>
      <w:r w:rsidR="000C0885" w:rsidRPr="007308DD">
        <w:rPr>
          <w:rFonts w:ascii="Times New Roman" w:eastAsia="Calibri" w:hAnsi="Times New Roman" w:cs="Times New Roman"/>
        </w:rPr>
        <w:t xml:space="preserve">Процесс обучения таких школьников имеет коррекционно-развивающий характер, направленный на коррекцию имеющихся у обучающихся недостатков в развитии, пробелов в знаниях и опирается на субъективный опыт школьников и связь с реальной жизнью. </w:t>
      </w:r>
      <w:r w:rsidR="000C0885" w:rsidRPr="007308DD">
        <w:rPr>
          <w:rFonts w:ascii="Times New Roman" w:hAnsi="Times New Roman" w:cs="Times New Roman"/>
          <w:bCs/>
        </w:rPr>
        <w:t>Содержание обучения в предлагаемой прог</w:t>
      </w:r>
      <w:r w:rsidR="009B6E2E" w:rsidRPr="007308DD">
        <w:rPr>
          <w:rFonts w:ascii="Times New Roman" w:hAnsi="Times New Roman" w:cs="Times New Roman"/>
          <w:bCs/>
        </w:rPr>
        <w:t>рамме пересмотрено так, что</w:t>
      </w:r>
      <w:r w:rsidR="000C0885" w:rsidRPr="007308DD">
        <w:rPr>
          <w:rFonts w:ascii="Times New Roman" w:hAnsi="Times New Roman" w:cs="Times New Roman"/>
          <w:bCs/>
        </w:rPr>
        <w:t xml:space="preserve"> формирование знаний и умений осуществляется на доступном для школьников уровне.</w:t>
      </w:r>
      <w:r w:rsidR="000C0885" w:rsidRPr="007308DD">
        <w:rPr>
          <w:rFonts w:ascii="Times New Roman" w:eastAsia="Calibri" w:hAnsi="Times New Roman" w:cs="Times New Roman"/>
        </w:rPr>
        <w:t xml:space="preserve">  </w:t>
      </w:r>
    </w:p>
    <w:p w:rsidR="009B6E2E" w:rsidRDefault="009B6E2E" w:rsidP="001540CB">
      <w:pPr>
        <w:tabs>
          <w:tab w:val="left" w:pos="567"/>
          <w:tab w:val="left" w:pos="7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DD">
        <w:rPr>
          <w:rFonts w:ascii="Times New Roman" w:hAnsi="Times New Roman" w:cs="Times New Roman"/>
          <w:sz w:val="24"/>
          <w:szCs w:val="24"/>
        </w:rPr>
        <w:t xml:space="preserve">         Учебный предмет «Алгебра» входит в предметную область «Математика и информатика», является обязательным для изучения</w:t>
      </w:r>
      <w:r w:rsidR="00785285">
        <w:rPr>
          <w:rFonts w:ascii="Times New Roman" w:hAnsi="Times New Roman" w:cs="Times New Roman"/>
          <w:sz w:val="24"/>
          <w:szCs w:val="24"/>
        </w:rPr>
        <w:t xml:space="preserve"> </w:t>
      </w:r>
      <w:r w:rsidR="00785285" w:rsidRPr="007A6BDE">
        <w:rPr>
          <w:rFonts w:ascii="Times New Roman" w:hAnsi="Times New Roman" w:cs="Times New Roman"/>
          <w:sz w:val="24"/>
          <w:szCs w:val="24"/>
        </w:rPr>
        <w:t>в 7-9 классах</w:t>
      </w:r>
      <w:r w:rsidRPr="007308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16BE" w:rsidRDefault="00785285" w:rsidP="00CF09F4">
      <w:pPr>
        <w:pStyle w:val="Defaul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Согласно </w:t>
      </w:r>
      <w:r w:rsidRPr="00D4289C">
        <w:rPr>
          <w:rFonts w:ascii="Times New Roman" w:eastAsia="Calibri" w:hAnsi="Times New Roman" w:cs="Times New Roman"/>
        </w:rPr>
        <w:t xml:space="preserve"> уч</w:t>
      </w:r>
      <w:r>
        <w:rPr>
          <w:rFonts w:ascii="Times New Roman" w:eastAsia="Calibri" w:hAnsi="Times New Roman" w:cs="Times New Roman"/>
        </w:rPr>
        <w:t xml:space="preserve">ебному плану для образовательного учреждения </w:t>
      </w:r>
      <w:r w:rsidRPr="00D4289C">
        <w:rPr>
          <w:rFonts w:ascii="Times New Roman" w:eastAsia="Calibri" w:hAnsi="Times New Roman" w:cs="Times New Roman"/>
        </w:rPr>
        <w:t xml:space="preserve"> на изучение алгеб</w:t>
      </w:r>
      <w:r>
        <w:rPr>
          <w:rFonts w:ascii="Times New Roman" w:eastAsia="Calibri" w:hAnsi="Times New Roman" w:cs="Times New Roman"/>
        </w:rPr>
        <w:t xml:space="preserve">ры в 7-9 классах </w:t>
      </w:r>
      <w:r w:rsidRPr="00D4289C">
        <w:rPr>
          <w:rFonts w:ascii="Times New Roman" w:eastAsia="Calibri" w:hAnsi="Times New Roman" w:cs="Times New Roman"/>
        </w:rPr>
        <w:t>отводится 3 часа в неделю в течение каждого года обучен</w:t>
      </w:r>
      <w:r>
        <w:rPr>
          <w:rFonts w:ascii="Times New Roman" w:eastAsia="Calibri" w:hAnsi="Times New Roman" w:cs="Times New Roman"/>
        </w:rPr>
        <w:t>ия, всего 315</w:t>
      </w:r>
      <w:r w:rsidR="00AC5A33">
        <w:rPr>
          <w:rFonts w:ascii="Times New Roman" w:eastAsia="Calibri" w:hAnsi="Times New Roman" w:cs="Times New Roman"/>
        </w:rPr>
        <w:t xml:space="preserve"> уроков. Из них в 7-9 классах 315</w:t>
      </w:r>
      <w:r w:rsidR="00BE16BE">
        <w:rPr>
          <w:rFonts w:ascii="Times New Roman" w:eastAsia="Calibri" w:hAnsi="Times New Roman" w:cs="Times New Roman"/>
        </w:rPr>
        <w:t xml:space="preserve"> часов: в </w:t>
      </w:r>
      <w:r w:rsidRPr="00D4289C">
        <w:rPr>
          <w:rFonts w:ascii="Times New Roman" w:hAnsi="Times New Roman" w:cs="Times New Roman"/>
        </w:rPr>
        <w:t>7 к</w:t>
      </w:r>
      <w:r w:rsidR="00BE16BE">
        <w:rPr>
          <w:rFonts w:ascii="Times New Roman" w:hAnsi="Times New Roman" w:cs="Times New Roman"/>
        </w:rPr>
        <w:t>ласс</w:t>
      </w:r>
      <w:r w:rsidR="00AC5A33">
        <w:rPr>
          <w:rFonts w:ascii="Times New Roman" w:hAnsi="Times New Roman" w:cs="Times New Roman"/>
        </w:rPr>
        <w:t>е</w:t>
      </w:r>
      <w:r w:rsidR="00BE16BE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105</w:t>
      </w:r>
      <w:r w:rsidR="00BE16BE">
        <w:rPr>
          <w:rFonts w:ascii="Times New Roman" w:hAnsi="Times New Roman" w:cs="Times New Roman"/>
        </w:rPr>
        <w:t xml:space="preserve"> часов</w:t>
      </w:r>
      <w:r w:rsidRPr="00D4289C">
        <w:rPr>
          <w:rFonts w:ascii="Times New Roman" w:hAnsi="Times New Roman" w:cs="Times New Roman"/>
        </w:rPr>
        <w:t>;</w:t>
      </w:r>
      <w:r w:rsidR="00BE16BE">
        <w:rPr>
          <w:rFonts w:ascii="Times New Roman" w:hAnsi="Times New Roman" w:cs="Times New Roman"/>
        </w:rPr>
        <w:t xml:space="preserve"> в </w:t>
      </w:r>
      <w:r w:rsidRPr="00D4289C">
        <w:rPr>
          <w:rFonts w:ascii="Times New Roman" w:hAnsi="Times New Roman" w:cs="Times New Roman"/>
        </w:rPr>
        <w:t>8 к</w:t>
      </w:r>
      <w:r w:rsidR="00BE16BE">
        <w:rPr>
          <w:rFonts w:ascii="Times New Roman" w:hAnsi="Times New Roman" w:cs="Times New Roman"/>
        </w:rPr>
        <w:t>ласс</w:t>
      </w:r>
      <w:r w:rsidR="00AC5A33">
        <w:rPr>
          <w:rFonts w:ascii="Times New Roman" w:hAnsi="Times New Roman" w:cs="Times New Roman"/>
        </w:rPr>
        <w:t>е</w:t>
      </w:r>
      <w:r w:rsidR="00BE16BE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105</w:t>
      </w:r>
      <w:r w:rsidR="00AC5A33">
        <w:rPr>
          <w:rFonts w:ascii="Times New Roman" w:hAnsi="Times New Roman" w:cs="Times New Roman"/>
        </w:rPr>
        <w:t xml:space="preserve"> часов; в 9 классе – 105 часов.</w:t>
      </w:r>
    </w:p>
    <w:p w:rsidR="009B6E2E" w:rsidRPr="00BE16BE" w:rsidRDefault="009B6E2E" w:rsidP="00CF09F4">
      <w:pPr>
        <w:pStyle w:val="Default"/>
        <w:jc w:val="both"/>
        <w:rPr>
          <w:rFonts w:ascii="Times New Roman" w:eastAsia="Calibri" w:hAnsi="Times New Roman" w:cs="Times New Roman"/>
        </w:rPr>
      </w:pPr>
      <w:r w:rsidRPr="007308DD">
        <w:rPr>
          <w:rFonts w:ascii="Times New Roman" w:hAnsi="Times New Roman" w:cs="Times New Roman"/>
        </w:rPr>
        <w:t>Уровень изучения</w:t>
      </w:r>
      <w:r w:rsidR="00B34AFB">
        <w:rPr>
          <w:rFonts w:ascii="Times New Roman" w:hAnsi="Times New Roman" w:cs="Times New Roman"/>
        </w:rPr>
        <w:t xml:space="preserve"> предме</w:t>
      </w:r>
      <w:r w:rsidR="00785285">
        <w:rPr>
          <w:rFonts w:ascii="Times New Roman" w:hAnsi="Times New Roman" w:cs="Times New Roman"/>
        </w:rPr>
        <w:t>та – базовый</w:t>
      </w:r>
      <w:r w:rsidR="00B34AFB">
        <w:rPr>
          <w:rFonts w:ascii="Times New Roman" w:hAnsi="Times New Roman" w:cs="Times New Roman"/>
        </w:rPr>
        <w:t>.</w:t>
      </w:r>
    </w:p>
    <w:p w:rsidR="00AE485B" w:rsidRPr="007308DD" w:rsidRDefault="00AE485B" w:rsidP="00CF09F4">
      <w:pPr>
        <w:pStyle w:val="Default"/>
        <w:jc w:val="both"/>
        <w:rPr>
          <w:rFonts w:ascii="Times New Roman" w:eastAsia="Calibri" w:hAnsi="Times New Roman" w:cs="Times New Roman"/>
        </w:rPr>
      </w:pPr>
    </w:p>
    <w:p w:rsidR="006E68B7" w:rsidRPr="007308DD" w:rsidRDefault="0046034A" w:rsidP="00743B25">
      <w:pPr>
        <w:pStyle w:val="ae"/>
        <w:numPr>
          <w:ilvl w:val="0"/>
          <w:numId w:val="12"/>
        </w:numPr>
        <w:tabs>
          <w:tab w:val="left" w:pos="709"/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8D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097A41" w:rsidRPr="00730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348" w:rsidRPr="00730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</w:t>
      </w:r>
      <w:r w:rsidR="00EB5AC9" w:rsidRPr="00730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содержания предмета</w:t>
      </w:r>
      <w:r w:rsidRPr="007308DD">
        <w:rPr>
          <w:rFonts w:ascii="Times New Roman" w:hAnsi="Times New Roman" w:cs="Times New Roman"/>
          <w:b/>
          <w:sz w:val="24"/>
          <w:szCs w:val="24"/>
        </w:rPr>
        <w:t>.</w:t>
      </w:r>
    </w:p>
    <w:p w:rsidR="0045437B" w:rsidRPr="007308DD" w:rsidRDefault="00CE083A" w:rsidP="00730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45437B" w:rsidRPr="007308DD" w:rsidRDefault="0045437B" w:rsidP="007308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8DD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45437B" w:rsidRPr="007308DD" w:rsidRDefault="0045437B" w:rsidP="00743B2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8DD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45437B" w:rsidRPr="007308DD" w:rsidRDefault="0045437B" w:rsidP="00743B2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DD">
        <w:rPr>
          <w:rFonts w:ascii="Times New Roman" w:hAnsi="Times New Roman" w:cs="Times New Roman"/>
          <w:sz w:val="24"/>
          <w:szCs w:val="24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45437B" w:rsidRPr="007308DD" w:rsidRDefault="0045437B" w:rsidP="00743B2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DD">
        <w:rPr>
          <w:rFonts w:ascii="Times New Roman" w:hAnsi="Times New Roman" w:cs="Times New Roman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7308DD">
        <w:rPr>
          <w:rFonts w:ascii="Times New Roman" w:hAnsi="Times New Roman" w:cs="Times New Roman"/>
          <w:sz w:val="24"/>
          <w:szCs w:val="24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45437B" w:rsidRPr="007308DD" w:rsidRDefault="0045437B" w:rsidP="00743B2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DD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45437B" w:rsidRPr="007308DD" w:rsidRDefault="0045437B" w:rsidP="00743B2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DD">
        <w:rPr>
          <w:rFonts w:ascii="Times New Roman" w:hAnsi="Times New Roman" w:cs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FD6B0C" w:rsidRPr="007308DD" w:rsidRDefault="0045437B" w:rsidP="007308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8DD">
        <w:rPr>
          <w:rFonts w:ascii="Times New Roman" w:hAnsi="Times New Roman" w:cs="Times New Roman"/>
          <w:b/>
          <w:bCs/>
          <w:sz w:val="24"/>
          <w:szCs w:val="24"/>
        </w:rPr>
        <w:t>метапредметные:</w:t>
      </w:r>
    </w:p>
    <w:p w:rsidR="0045437B" w:rsidRPr="007308DD" w:rsidRDefault="0045437B" w:rsidP="00743B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8DD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</w:t>
      </w:r>
      <w:r w:rsidRPr="007308DD">
        <w:rPr>
          <w:rFonts w:ascii="Times New Roman" w:hAnsi="Times New Roman" w:cs="Times New Roman"/>
          <w:sz w:val="24"/>
          <w:szCs w:val="24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Pr="007308DD">
        <w:rPr>
          <w:rFonts w:ascii="Times New Roman" w:hAnsi="Times New Roman" w:cs="Times New Roman"/>
          <w:sz w:val="24"/>
          <w:szCs w:val="24"/>
        </w:rPr>
        <w:softHyphen/>
        <w:t>тельной деятельности;</w:t>
      </w:r>
    </w:p>
    <w:p w:rsidR="0045437B" w:rsidRPr="007308DD" w:rsidRDefault="0045437B" w:rsidP="00743B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DD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7308DD">
        <w:rPr>
          <w:rFonts w:ascii="Times New Roman" w:hAnsi="Times New Roman" w:cs="Times New Roman"/>
          <w:sz w:val="24"/>
          <w:szCs w:val="24"/>
        </w:rPr>
        <w:softHyphen/>
        <w:t>ний, корректировать свои действия в соответствии с изменяющейся ситуацией;</w:t>
      </w:r>
    </w:p>
    <w:p w:rsidR="0045437B" w:rsidRPr="007308DD" w:rsidRDefault="0045437B" w:rsidP="00743B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DD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45437B" w:rsidRPr="007308DD" w:rsidRDefault="0045437B" w:rsidP="00743B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DD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5437B" w:rsidRPr="007308DD" w:rsidRDefault="0045437B" w:rsidP="00743B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DD">
        <w:rPr>
          <w:rFonts w:ascii="Times New Roman" w:hAnsi="Times New Roman" w:cs="Times New Roman"/>
          <w:sz w:val="24"/>
          <w:szCs w:val="24"/>
        </w:rPr>
        <w:t>развитие компетентности в области использования информационно-коммуникационных технологий;</w:t>
      </w:r>
    </w:p>
    <w:p w:rsidR="0045437B" w:rsidRPr="007308DD" w:rsidRDefault="0045437B" w:rsidP="00743B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DD">
        <w:rPr>
          <w:rFonts w:ascii="Times New Roman" w:hAnsi="Times New Roman" w:cs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</w:t>
      </w:r>
      <w:r w:rsidRPr="007308DD">
        <w:rPr>
          <w:rFonts w:ascii="Times New Roman" w:hAnsi="Times New Roman" w:cs="Times New Roman"/>
          <w:sz w:val="24"/>
          <w:szCs w:val="24"/>
        </w:rPr>
        <w:softHyphen/>
        <w:t>ники, о средстве моделирования явлений и процессов;</w:t>
      </w:r>
    </w:p>
    <w:p w:rsidR="0045437B" w:rsidRPr="007308DD" w:rsidRDefault="0045437B" w:rsidP="00743B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DD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45437B" w:rsidRPr="007308DD" w:rsidRDefault="0045437B" w:rsidP="00743B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DD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</w:t>
      </w:r>
      <w:r w:rsidRPr="007308DD">
        <w:rPr>
          <w:rFonts w:ascii="Times New Roman" w:hAnsi="Times New Roman" w:cs="Times New Roman"/>
          <w:sz w:val="24"/>
          <w:szCs w:val="24"/>
        </w:rPr>
        <w:softHyphen/>
        <w:t>цию, необходимую для решения математических про</w:t>
      </w:r>
      <w:r w:rsidRPr="007308DD">
        <w:rPr>
          <w:rFonts w:ascii="Times New Roman" w:hAnsi="Times New Roman" w:cs="Times New Roman"/>
          <w:sz w:val="24"/>
          <w:szCs w:val="24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45437B" w:rsidRPr="007308DD" w:rsidRDefault="0045437B" w:rsidP="00743B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DD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</w:t>
      </w:r>
      <w:r w:rsidRPr="007308DD">
        <w:rPr>
          <w:rFonts w:ascii="Times New Roman" w:hAnsi="Times New Roman" w:cs="Times New Roman"/>
          <w:sz w:val="24"/>
          <w:szCs w:val="24"/>
        </w:rPr>
        <w:softHyphen/>
        <w:t>ства наглядности (графики, таблицы, схемы и др.) для иллюстрации, интерпретации, аргументации;</w:t>
      </w:r>
    </w:p>
    <w:p w:rsidR="0045437B" w:rsidRPr="007308DD" w:rsidRDefault="0045437B" w:rsidP="00743B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DD">
        <w:rPr>
          <w:rFonts w:ascii="Times New Roman" w:hAnsi="Times New Roman" w:cs="Times New Roman"/>
          <w:sz w:val="24"/>
          <w:szCs w:val="24"/>
        </w:rPr>
        <w:t>умение выдвигать гипотезы при решении задачи, пони</w:t>
      </w:r>
      <w:r w:rsidRPr="007308DD">
        <w:rPr>
          <w:rFonts w:ascii="Times New Roman" w:hAnsi="Times New Roman" w:cs="Times New Roman"/>
          <w:sz w:val="24"/>
          <w:szCs w:val="24"/>
        </w:rPr>
        <w:softHyphen/>
        <w:t>мать необходимость их проверки;</w:t>
      </w:r>
    </w:p>
    <w:p w:rsidR="0045437B" w:rsidRPr="007308DD" w:rsidRDefault="0045437B" w:rsidP="00743B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DD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</w:t>
      </w:r>
      <w:r w:rsidR="00C53F0C" w:rsidRPr="007308DD">
        <w:rPr>
          <w:rFonts w:ascii="Times New Roman" w:hAnsi="Times New Roman" w:cs="Times New Roman"/>
          <w:sz w:val="24"/>
          <w:szCs w:val="24"/>
        </w:rPr>
        <w:t>ствии с предложенным алгоритмом;</w:t>
      </w:r>
    </w:p>
    <w:p w:rsidR="00454ED9" w:rsidRPr="007308DD" w:rsidRDefault="00F55B21" w:rsidP="00743B25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8D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54ED9" w:rsidRPr="007308DD">
        <w:rPr>
          <w:rFonts w:ascii="Times New Roman" w:hAnsi="Times New Roman" w:cs="Times New Roman"/>
          <w:color w:val="000000"/>
          <w:sz w:val="24"/>
          <w:szCs w:val="24"/>
        </w:rPr>
        <w:t>мение организовывать учебное сотрудничество и совме</w:t>
      </w:r>
      <w:r w:rsidRPr="007308DD">
        <w:rPr>
          <w:rFonts w:ascii="Times New Roman" w:hAnsi="Times New Roman" w:cs="Times New Roman"/>
          <w:color w:val="000000"/>
          <w:sz w:val="24"/>
          <w:szCs w:val="24"/>
        </w:rPr>
        <w:t xml:space="preserve">стную деятельность с учителем и </w:t>
      </w:r>
      <w:r w:rsidR="00454ED9" w:rsidRPr="007308DD">
        <w:rPr>
          <w:rFonts w:ascii="Times New Roman" w:hAnsi="Times New Roman" w:cs="Times New Roman"/>
          <w:color w:val="000000"/>
          <w:sz w:val="24"/>
          <w:szCs w:val="24"/>
        </w:rPr>
        <w:t xml:space="preserve">сверстниками; работать индивидуально и в группе: находить общее решение и разрешать </w:t>
      </w:r>
    </w:p>
    <w:p w:rsidR="009B6E2E" w:rsidRPr="007308DD" w:rsidRDefault="00F55B21" w:rsidP="00730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8DD">
        <w:rPr>
          <w:rFonts w:ascii="Times New Roman" w:hAnsi="Times New Roman" w:cs="Times New Roman"/>
          <w:color w:val="000000"/>
          <w:sz w:val="24"/>
          <w:szCs w:val="24"/>
        </w:rPr>
        <w:t xml:space="preserve">      конфликты на основе согласования позиций и учета интересов; формулировать, </w:t>
      </w:r>
      <w:r w:rsidR="009B6E2E" w:rsidRPr="00730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5B21" w:rsidRPr="007308DD" w:rsidRDefault="009B6E2E" w:rsidP="00730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8D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55B21" w:rsidRPr="007308DD">
        <w:rPr>
          <w:rFonts w:ascii="Times New Roman" w:hAnsi="Times New Roman" w:cs="Times New Roman"/>
          <w:color w:val="000000"/>
          <w:sz w:val="24"/>
          <w:szCs w:val="24"/>
        </w:rPr>
        <w:t>аргументировать и отстаивать свое мнение;</w:t>
      </w:r>
    </w:p>
    <w:p w:rsidR="00F55B21" w:rsidRPr="007308DD" w:rsidRDefault="00F55B21" w:rsidP="00743B25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8DD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речью; </w:t>
      </w:r>
    </w:p>
    <w:p w:rsidR="00C53F0C" w:rsidRPr="007308DD" w:rsidRDefault="00F55B21" w:rsidP="00743B25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8D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323348" w:rsidRPr="007308DD" w:rsidRDefault="00323348" w:rsidP="00730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8DD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:rsidR="00323348" w:rsidRPr="007308DD" w:rsidRDefault="00323348" w:rsidP="00743B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8DD">
        <w:rPr>
          <w:rFonts w:ascii="Times New Roman" w:hAnsi="Times New Roman" w:cs="Times New Roman"/>
          <w:sz w:val="24"/>
          <w:szCs w:val="24"/>
        </w:rPr>
        <w:t>осознание значения математики для повседневной жиз</w:t>
      </w:r>
      <w:r w:rsidRPr="007308DD">
        <w:rPr>
          <w:rFonts w:ascii="Times New Roman" w:hAnsi="Times New Roman" w:cs="Times New Roman"/>
          <w:sz w:val="24"/>
          <w:szCs w:val="24"/>
        </w:rPr>
        <w:softHyphen/>
        <w:t>ни человека;</w:t>
      </w:r>
    </w:p>
    <w:p w:rsidR="00323348" w:rsidRPr="007308DD" w:rsidRDefault="00323348" w:rsidP="00743B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DD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323348" w:rsidRPr="007308DD" w:rsidRDefault="00323348" w:rsidP="00743B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DD">
        <w:rPr>
          <w:rFonts w:ascii="Times New Roman" w:hAnsi="Times New Roman" w:cs="Times New Roman"/>
          <w:sz w:val="24"/>
          <w:szCs w:val="24"/>
        </w:rPr>
        <w:t xml:space="preserve"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</w:t>
      </w:r>
      <w:r w:rsidRPr="007308DD">
        <w:rPr>
          <w:rFonts w:ascii="Times New Roman" w:hAnsi="Times New Roman" w:cs="Times New Roman"/>
          <w:sz w:val="24"/>
          <w:szCs w:val="24"/>
        </w:rPr>
        <w:lastRenderedPageBreak/>
        <w:t>математической терминологии и симво</w:t>
      </w:r>
      <w:r w:rsidRPr="007308DD">
        <w:rPr>
          <w:rFonts w:ascii="Times New Roman" w:hAnsi="Times New Roman" w:cs="Times New Roman"/>
          <w:sz w:val="24"/>
          <w:szCs w:val="24"/>
        </w:rPr>
        <w:softHyphen/>
        <w:t>лики, проводить классификации, логические обосно</w:t>
      </w:r>
      <w:r w:rsidRPr="007308DD">
        <w:rPr>
          <w:rFonts w:ascii="Times New Roman" w:hAnsi="Times New Roman" w:cs="Times New Roman"/>
          <w:sz w:val="24"/>
          <w:szCs w:val="24"/>
        </w:rPr>
        <w:softHyphen/>
        <w:t>вания;</w:t>
      </w:r>
    </w:p>
    <w:p w:rsidR="00323348" w:rsidRPr="007308DD" w:rsidRDefault="00323348" w:rsidP="00743B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DD">
        <w:rPr>
          <w:rFonts w:ascii="Times New Roman" w:hAnsi="Times New Roman" w:cs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E30139" w:rsidRPr="007308DD" w:rsidRDefault="00E30139" w:rsidP="00743B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DD">
        <w:rPr>
          <w:rFonts w:ascii="Times New Roman" w:hAnsi="Times New Roman" w:cs="Times New Roman"/>
          <w:sz w:val="24"/>
          <w:szCs w:val="24"/>
        </w:rPr>
        <w:t>систематические знания о функциях и их свойствах;</w:t>
      </w:r>
    </w:p>
    <w:p w:rsidR="00323348" w:rsidRPr="007308DD" w:rsidRDefault="00323348" w:rsidP="00743B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DD">
        <w:rPr>
          <w:rFonts w:ascii="Times New Roman" w:hAnsi="Times New Roman" w:cs="Times New Roman"/>
          <w:sz w:val="24"/>
          <w:szCs w:val="24"/>
        </w:rPr>
        <w:t>практически значимые математические умения и навы</w:t>
      </w:r>
      <w:r w:rsidRPr="007308DD">
        <w:rPr>
          <w:rFonts w:ascii="Times New Roman" w:hAnsi="Times New Roman" w:cs="Times New Roman"/>
          <w:sz w:val="24"/>
          <w:szCs w:val="24"/>
        </w:rPr>
        <w:softHyphen/>
        <w:t>ки, их применение к решению математических и нематематических задач, предполагающее умения:</w:t>
      </w:r>
    </w:p>
    <w:p w:rsidR="00E30139" w:rsidRPr="007308DD" w:rsidRDefault="00323348" w:rsidP="00743B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DD">
        <w:rPr>
          <w:rFonts w:ascii="Times New Roman" w:hAnsi="Times New Roman" w:cs="Times New Roman"/>
          <w:sz w:val="24"/>
          <w:szCs w:val="24"/>
        </w:rPr>
        <w:t>выполнять вычисления с натуральными числами, обыкновенными и десятичными дробями, положительными и отрицательными числами;</w:t>
      </w:r>
      <w:r w:rsidR="00E30139" w:rsidRPr="007308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0139" w:rsidRPr="007308DD" w:rsidRDefault="00E30139" w:rsidP="00743B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DD">
        <w:rPr>
          <w:rFonts w:ascii="Times New Roman" w:hAnsi="Times New Roman" w:cs="Times New Roman"/>
          <w:sz w:val="24"/>
          <w:szCs w:val="24"/>
        </w:rPr>
        <w:t>решать уравнения, неравенства, системы уравнений и неравенств;</w:t>
      </w:r>
    </w:p>
    <w:p w:rsidR="00323348" w:rsidRPr="007308DD" w:rsidRDefault="00323348" w:rsidP="00743B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DD">
        <w:rPr>
          <w:rFonts w:ascii="Times New Roman" w:hAnsi="Times New Roman" w:cs="Times New Roman"/>
          <w:sz w:val="24"/>
          <w:szCs w:val="24"/>
        </w:rPr>
        <w:t>решать текстовые задачи арифметическим способом и с помощью составления и решения уравнений;</w:t>
      </w:r>
    </w:p>
    <w:p w:rsidR="00E658B4" w:rsidRPr="007308DD" w:rsidRDefault="00E30139" w:rsidP="00743B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DD">
        <w:rPr>
          <w:rFonts w:ascii="Times New Roman" w:hAnsi="Times New Roman" w:cs="Times New Roman"/>
          <w:sz w:val="24"/>
          <w:szCs w:val="24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E658B4" w:rsidRPr="007308DD" w:rsidRDefault="00E658B4" w:rsidP="00743B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DD">
        <w:rPr>
          <w:rFonts w:ascii="Times New Roman" w:hAnsi="Times New Roman" w:cs="Times New Roman"/>
          <w:sz w:val="24"/>
          <w:szCs w:val="24"/>
        </w:rPr>
        <w:t>проводить практические расчёты: вычисления с процентами, вычисления статистических характеристик выполнение приближённых вычислений;</w:t>
      </w:r>
    </w:p>
    <w:p w:rsidR="00E658B4" w:rsidRPr="007308DD" w:rsidRDefault="00E658B4" w:rsidP="00743B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DD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рациональных выражений;</w:t>
      </w:r>
    </w:p>
    <w:p w:rsidR="00E658B4" w:rsidRPr="007308DD" w:rsidRDefault="00E658B4" w:rsidP="00743B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DD">
        <w:rPr>
          <w:rFonts w:ascii="Times New Roman" w:hAnsi="Times New Roman" w:cs="Times New Roman"/>
          <w:sz w:val="24"/>
          <w:szCs w:val="24"/>
        </w:rPr>
        <w:t>выполнять операции над множествами;</w:t>
      </w:r>
    </w:p>
    <w:p w:rsidR="00E658B4" w:rsidRPr="007308DD" w:rsidRDefault="00E658B4" w:rsidP="00743B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DD">
        <w:rPr>
          <w:rFonts w:ascii="Times New Roman" w:hAnsi="Times New Roman" w:cs="Times New Roman"/>
          <w:sz w:val="24"/>
          <w:szCs w:val="24"/>
        </w:rPr>
        <w:t>исследовать функции и строить их графики;</w:t>
      </w:r>
    </w:p>
    <w:p w:rsidR="00E658B4" w:rsidRPr="007308DD" w:rsidRDefault="00E658B4" w:rsidP="00743B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DD">
        <w:rPr>
          <w:rFonts w:ascii="Times New Roman" w:hAnsi="Times New Roman" w:cs="Times New Roman"/>
          <w:sz w:val="24"/>
          <w:szCs w:val="24"/>
        </w:rPr>
        <w:t>читать и использовать информацию, представленную в виде таблицы, диаграммы (</w:t>
      </w:r>
      <w:r w:rsidR="009B6E2E" w:rsidRPr="007308DD">
        <w:rPr>
          <w:rFonts w:ascii="Times New Roman" w:hAnsi="Times New Roman" w:cs="Times New Roman"/>
          <w:sz w:val="24"/>
          <w:szCs w:val="24"/>
        </w:rPr>
        <w:t>столбчатой или круговой);</w:t>
      </w:r>
    </w:p>
    <w:p w:rsidR="009B6E2E" w:rsidRPr="007308DD" w:rsidRDefault="009B6E2E" w:rsidP="00743B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DD">
        <w:rPr>
          <w:rFonts w:ascii="Times New Roman" w:hAnsi="Times New Roman" w:cs="Times New Roman"/>
          <w:sz w:val="24"/>
          <w:szCs w:val="24"/>
        </w:rPr>
        <w:t>решать простейшие комбинаторные задачи.</w:t>
      </w:r>
    </w:p>
    <w:p w:rsidR="00A5148B" w:rsidRPr="007308DD" w:rsidRDefault="00A5148B" w:rsidP="00540F8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B5AC9" w:rsidRPr="007308DD" w:rsidRDefault="00A5148B" w:rsidP="00540F8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308DD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="00CF0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</w:t>
      </w:r>
      <w:r w:rsidRPr="00730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3"/>
        <w:tblW w:w="1028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0"/>
        <w:gridCol w:w="4409"/>
        <w:gridCol w:w="4409"/>
      </w:tblGrid>
      <w:tr w:rsidR="00E643C4" w:rsidRPr="007308DD" w:rsidTr="00E643C4">
        <w:trPr>
          <w:trHeight w:val="143"/>
        </w:trPr>
        <w:tc>
          <w:tcPr>
            <w:tcW w:w="1470" w:type="dxa"/>
          </w:tcPr>
          <w:p w:rsidR="00E643C4" w:rsidRPr="007308DD" w:rsidRDefault="00E643C4" w:rsidP="00CF598A">
            <w:pPr>
              <w:tabs>
                <w:tab w:val="left" w:pos="723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DD">
              <w:rPr>
                <w:rFonts w:ascii="Times New Roman" w:eastAsia="Calibri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4409" w:type="dxa"/>
          </w:tcPr>
          <w:p w:rsidR="00E643C4" w:rsidRPr="007308DD" w:rsidRDefault="00E643C4" w:rsidP="00CF598A">
            <w:pPr>
              <w:tabs>
                <w:tab w:val="left" w:pos="723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DD">
              <w:rPr>
                <w:rStyle w:val="21"/>
                <w:rFonts w:eastAsia="Arial Unicode MS"/>
                <w:sz w:val="24"/>
                <w:szCs w:val="24"/>
              </w:rPr>
              <w:t>Обучающийся научится</w:t>
            </w:r>
          </w:p>
        </w:tc>
        <w:tc>
          <w:tcPr>
            <w:tcW w:w="4409" w:type="dxa"/>
          </w:tcPr>
          <w:p w:rsidR="00E643C4" w:rsidRPr="00E643C4" w:rsidRDefault="00E643C4" w:rsidP="00CF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DD">
              <w:rPr>
                <w:rStyle w:val="100"/>
                <w:rFonts w:eastAsia="Arial Unicode MS"/>
                <w:i w:val="0"/>
                <w:iCs w:val="0"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E643C4" w:rsidRPr="007308DD" w:rsidTr="00E643C4">
        <w:trPr>
          <w:trHeight w:val="143"/>
        </w:trPr>
        <w:tc>
          <w:tcPr>
            <w:tcW w:w="1470" w:type="dxa"/>
          </w:tcPr>
          <w:p w:rsidR="00E643C4" w:rsidRPr="007308DD" w:rsidRDefault="00E643C4" w:rsidP="007308DD">
            <w:pPr>
              <w:tabs>
                <w:tab w:val="left" w:pos="723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Алгебраические выражения</w:t>
            </w:r>
            <w:r w:rsidR="00F25A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9" w:type="dxa"/>
          </w:tcPr>
          <w:p w:rsidR="00E643C4" w:rsidRPr="00CD1E9E" w:rsidRDefault="00E643C4" w:rsidP="00CD1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1E9E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 «тождество», «тождественное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E9E">
              <w:rPr>
                <w:rFonts w:ascii="Times New Roman" w:hAnsi="Times New Roman" w:cs="Times New Roman"/>
                <w:sz w:val="24"/>
                <w:szCs w:val="24"/>
              </w:rPr>
              <w:t>преобразование», решать задачи, содержащие буквенные данные, работать с формулами;</w:t>
            </w:r>
          </w:p>
          <w:p w:rsidR="00E643C4" w:rsidRPr="00CD1E9E" w:rsidRDefault="00E643C4" w:rsidP="00CD1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1E9E">
              <w:rPr>
                <w:rFonts w:ascii="Times New Roman" w:hAnsi="Times New Roman" w:cs="Times New Roman"/>
                <w:sz w:val="24"/>
                <w:szCs w:val="24"/>
              </w:rPr>
              <w:t>оперировать понятием «квадратный корень», применять его в вычислениях;</w:t>
            </w:r>
          </w:p>
          <w:p w:rsidR="00E643C4" w:rsidRPr="00CD1E9E" w:rsidRDefault="00E643C4" w:rsidP="00CD1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1E9E"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преобразование выражений, содержащих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E9E">
              <w:rPr>
                <w:rFonts w:ascii="Times New Roman" w:hAnsi="Times New Roman" w:cs="Times New Roman"/>
                <w:sz w:val="24"/>
                <w:szCs w:val="24"/>
              </w:rPr>
              <w:t>степени с целыми показателями и квадратные корни;</w:t>
            </w:r>
          </w:p>
          <w:p w:rsidR="00E643C4" w:rsidRPr="00CD1E9E" w:rsidRDefault="00E643C4" w:rsidP="00CD1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1E9E">
              <w:rPr>
                <w:rFonts w:ascii="Times New Roman" w:hAnsi="Times New Roman" w:cs="Times New Roman"/>
                <w:sz w:val="24"/>
                <w:szCs w:val="24"/>
              </w:rPr>
              <w:t>выполнять тождественные преобразования рациональных выражений на основе правил действий над многочленами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E9E">
              <w:rPr>
                <w:rFonts w:ascii="Times New Roman" w:hAnsi="Times New Roman" w:cs="Times New Roman"/>
                <w:sz w:val="24"/>
                <w:szCs w:val="24"/>
              </w:rPr>
              <w:t>алгебраическими дробями;</w:t>
            </w:r>
          </w:p>
          <w:p w:rsidR="00E643C4" w:rsidRPr="007308DD" w:rsidRDefault="00E643C4" w:rsidP="00CD1E9E">
            <w:pPr>
              <w:tabs>
                <w:tab w:val="left" w:pos="7237"/>
              </w:tabs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1E9E">
              <w:rPr>
                <w:rFonts w:ascii="Times New Roman" w:hAnsi="Times New Roman" w:cs="Times New Roman"/>
                <w:sz w:val="24"/>
                <w:szCs w:val="24"/>
              </w:rPr>
              <w:t>выполнять разложение многочленов на множители.</w:t>
            </w:r>
          </w:p>
        </w:tc>
        <w:tc>
          <w:tcPr>
            <w:tcW w:w="4409" w:type="dxa"/>
          </w:tcPr>
          <w:p w:rsidR="00E643C4" w:rsidRPr="00CF598A" w:rsidRDefault="00CF598A" w:rsidP="00CF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598A">
              <w:rPr>
                <w:rFonts w:ascii="Times New Roman" w:hAnsi="Times New Roman" w:cs="Times New Roman"/>
                <w:sz w:val="24"/>
                <w:szCs w:val="24"/>
              </w:rPr>
              <w:t>применять тождественные преобразования для решения задач из различных разделов курса.</w:t>
            </w:r>
          </w:p>
        </w:tc>
      </w:tr>
      <w:tr w:rsidR="00E643C4" w:rsidRPr="007308DD" w:rsidTr="00E643C4">
        <w:trPr>
          <w:trHeight w:val="143"/>
        </w:trPr>
        <w:tc>
          <w:tcPr>
            <w:tcW w:w="1470" w:type="dxa"/>
          </w:tcPr>
          <w:p w:rsidR="00E643C4" w:rsidRPr="003A33C7" w:rsidRDefault="00E643C4" w:rsidP="0008566F">
            <w:pPr>
              <w:tabs>
                <w:tab w:val="left" w:pos="723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r w:rsidR="00F25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9" w:type="dxa"/>
          </w:tcPr>
          <w:p w:rsidR="00E643C4" w:rsidRPr="00932CD4" w:rsidRDefault="00E643C4" w:rsidP="00CD1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D4">
              <w:rPr>
                <w:rFonts w:ascii="Times New Roman" w:hAnsi="Times New Roman" w:cs="Times New Roman"/>
                <w:sz w:val="24"/>
                <w:szCs w:val="24"/>
              </w:rPr>
              <w:t>- решать основные виды рациональных уравнений с одной переменной, системы двух уравнений с двумя переменными;</w:t>
            </w:r>
          </w:p>
          <w:p w:rsidR="00E643C4" w:rsidRPr="00932CD4" w:rsidRDefault="00E643C4" w:rsidP="00CD1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D4">
              <w:rPr>
                <w:rFonts w:ascii="Times New Roman" w:hAnsi="Times New Roman" w:cs="Times New Roman"/>
                <w:sz w:val="24"/>
                <w:szCs w:val="24"/>
              </w:rPr>
              <w:t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E643C4" w:rsidRPr="00932CD4" w:rsidRDefault="00E643C4" w:rsidP="00932CD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932CD4">
              <w:rPr>
                <w:rFonts w:ascii="Times New Roman" w:hAnsi="Times New Roman" w:cs="Times New Roman"/>
                <w:sz w:val="24"/>
                <w:szCs w:val="24"/>
              </w:rPr>
              <w:t>- применять графические представления для исследования уравнений, исследования и решения систем уравнений с двумя переменными.</w:t>
            </w:r>
          </w:p>
        </w:tc>
        <w:tc>
          <w:tcPr>
            <w:tcW w:w="4409" w:type="dxa"/>
          </w:tcPr>
          <w:p w:rsidR="00CF598A" w:rsidRDefault="00CF598A" w:rsidP="00CF598A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598A">
              <w:rPr>
                <w:rFonts w:ascii="Times New Roman" w:hAnsi="Times New Roman" w:cs="Times New Roman"/>
                <w:sz w:val="24"/>
                <w:szCs w:val="24"/>
              </w:rPr>
              <w:t>овладеть специальными приёмами решения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систем уравнений.</w:t>
            </w:r>
            <w:r w:rsidRPr="00CF5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3C4" w:rsidRDefault="00E643C4" w:rsidP="00CF598A"/>
        </w:tc>
      </w:tr>
      <w:tr w:rsidR="00E643C4" w:rsidRPr="007308DD" w:rsidTr="00E643C4">
        <w:trPr>
          <w:trHeight w:val="143"/>
        </w:trPr>
        <w:tc>
          <w:tcPr>
            <w:tcW w:w="1470" w:type="dxa"/>
          </w:tcPr>
          <w:p w:rsidR="00E643C4" w:rsidRPr="007308DD" w:rsidRDefault="00E643C4" w:rsidP="001D47C1">
            <w:pPr>
              <w:tabs>
                <w:tab w:val="left" w:pos="72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F25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9" w:type="dxa"/>
          </w:tcPr>
          <w:p w:rsidR="00E643C4" w:rsidRPr="00932CD4" w:rsidRDefault="00E643C4" w:rsidP="001D4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понимать терминологию и символику, </w:t>
            </w:r>
            <w:r w:rsidRPr="00932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связанные с</w:t>
            </w:r>
          </w:p>
          <w:p w:rsidR="00E643C4" w:rsidRPr="00932CD4" w:rsidRDefault="00E643C4" w:rsidP="001D4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D4">
              <w:rPr>
                <w:rFonts w:ascii="Times New Roman" w:hAnsi="Times New Roman" w:cs="Times New Roman"/>
                <w:sz w:val="24"/>
                <w:szCs w:val="24"/>
              </w:rPr>
              <w:t>отношением неравенства, свойства числовых неравенств;</w:t>
            </w:r>
          </w:p>
          <w:p w:rsidR="00E643C4" w:rsidRPr="00932CD4" w:rsidRDefault="00E643C4" w:rsidP="001D4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D4">
              <w:rPr>
                <w:rFonts w:ascii="Times New Roman" w:hAnsi="Times New Roman" w:cs="Times New Roman"/>
                <w:sz w:val="24"/>
                <w:szCs w:val="24"/>
              </w:rPr>
              <w:t>- решать линейные неравенства с одной переменной и их</w:t>
            </w:r>
          </w:p>
          <w:p w:rsidR="00E643C4" w:rsidRPr="00932CD4" w:rsidRDefault="00E643C4" w:rsidP="001D4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D4">
              <w:rPr>
                <w:rFonts w:ascii="Times New Roman" w:hAnsi="Times New Roman" w:cs="Times New Roman"/>
                <w:sz w:val="24"/>
                <w:szCs w:val="24"/>
              </w:rPr>
              <w:t>системы; решать квадратные неравенства с опорой на графические представления;</w:t>
            </w:r>
          </w:p>
          <w:p w:rsidR="00E643C4" w:rsidRPr="00932CD4" w:rsidRDefault="00E643C4" w:rsidP="0093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D4">
              <w:rPr>
                <w:rFonts w:ascii="Times New Roman" w:hAnsi="Times New Roman" w:cs="Times New Roman"/>
                <w:sz w:val="24"/>
                <w:szCs w:val="24"/>
              </w:rPr>
              <w:t>- применять аппарат неравенств для решения задач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CD4">
              <w:rPr>
                <w:rFonts w:ascii="Times New Roman" w:hAnsi="Times New Roman" w:cs="Times New Roman"/>
                <w:sz w:val="24"/>
                <w:szCs w:val="24"/>
              </w:rPr>
              <w:t>различных разделов курса.</w:t>
            </w:r>
          </w:p>
        </w:tc>
        <w:tc>
          <w:tcPr>
            <w:tcW w:w="4409" w:type="dxa"/>
          </w:tcPr>
          <w:p w:rsidR="00CF598A" w:rsidRPr="00CF598A" w:rsidRDefault="00CF598A" w:rsidP="00CF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F598A">
              <w:rPr>
                <w:rFonts w:ascii="Times New Roman" w:hAnsi="Times New Roman" w:cs="Times New Roman"/>
                <w:sz w:val="24"/>
                <w:szCs w:val="24"/>
              </w:rPr>
              <w:t xml:space="preserve">освоить разнообразные приёмы </w:t>
            </w:r>
            <w:r w:rsidRPr="00CF5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доказательства неравенств; уверенно применять аппарат неравенств для</w:t>
            </w:r>
          </w:p>
          <w:p w:rsidR="00CF598A" w:rsidRPr="00CF598A" w:rsidRDefault="00CF598A" w:rsidP="00CF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98A">
              <w:rPr>
                <w:rFonts w:ascii="Times New Roman" w:hAnsi="Times New Roman" w:cs="Times New Roman"/>
                <w:sz w:val="24"/>
                <w:szCs w:val="24"/>
              </w:rPr>
              <w:t>решения разнообразных математических задач, задач</w:t>
            </w:r>
          </w:p>
          <w:p w:rsidR="00CF598A" w:rsidRPr="00CF598A" w:rsidRDefault="00CF598A" w:rsidP="00CF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98A">
              <w:rPr>
                <w:rFonts w:ascii="Times New Roman" w:hAnsi="Times New Roman" w:cs="Times New Roman"/>
                <w:sz w:val="24"/>
                <w:szCs w:val="24"/>
              </w:rPr>
              <w:t>из смежных предметов и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43C4" w:rsidRDefault="00E643C4" w:rsidP="00CF598A"/>
        </w:tc>
      </w:tr>
      <w:tr w:rsidR="00E643C4" w:rsidRPr="007308DD" w:rsidTr="00E643C4">
        <w:trPr>
          <w:trHeight w:val="143"/>
        </w:trPr>
        <w:tc>
          <w:tcPr>
            <w:tcW w:w="1470" w:type="dxa"/>
          </w:tcPr>
          <w:p w:rsidR="00E643C4" w:rsidRPr="007308DD" w:rsidRDefault="00E643C4" w:rsidP="001D47C1">
            <w:pPr>
              <w:tabs>
                <w:tab w:val="left" w:pos="72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Числовые множества</w:t>
            </w:r>
            <w:r w:rsidR="00F25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9" w:type="dxa"/>
          </w:tcPr>
          <w:p w:rsidR="00E643C4" w:rsidRPr="00932CD4" w:rsidRDefault="00E643C4" w:rsidP="001D4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D4">
              <w:rPr>
                <w:rFonts w:ascii="Times New Roman" w:hAnsi="Times New Roman" w:cs="Times New Roman"/>
                <w:sz w:val="24"/>
                <w:szCs w:val="24"/>
              </w:rPr>
              <w:t>- понимать терминологию и символику, связанные с понятием множества, выполнять операции над множествами;</w:t>
            </w:r>
          </w:p>
          <w:p w:rsidR="00E643C4" w:rsidRPr="00932CD4" w:rsidRDefault="00E643C4" w:rsidP="001D4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D4">
              <w:rPr>
                <w:rFonts w:ascii="Times New Roman" w:hAnsi="Times New Roman" w:cs="Times New Roman"/>
                <w:sz w:val="24"/>
                <w:szCs w:val="24"/>
              </w:rPr>
              <w:t>- использовать начальные представления о множестве действительных чисел.</w:t>
            </w:r>
          </w:p>
        </w:tc>
        <w:tc>
          <w:tcPr>
            <w:tcW w:w="4409" w:type="dxa"/>
          </w:tcPr>
          <w:p w:rsidR="00CF598A" w:rsidRPr="00CF598A" w:rsidRDefault="00CF598A" w:rsidP="00CF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598A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 множествах;</w:t>
            </w:r>
          </w:p>
          <w:p w:rsidR="00CF598A" w:rsidRDefault="00CF598A" w:rsidP="00CF598A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598A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 числе и числовых системах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98A">
              <w:rPr>
                <w:rFonts w:ascii="Times New Roman" w:hAnsi="Times New Roman" w:cs="Times New Roman"/>
                <w:sz w:val="24"/>
                <w:szCs w:val="24"/>
              </w:rPr>
              <w:t>от натуральных до действительных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43C4" w:rsidRDefault="00E643C4" w:rsidP="00CF598A"/>
        </w:tc>
      </w:tr>
      <w:tr w:rsidR="00E643C4" w:rsidRPr="007308DD" w:rsidTr="00E643C4">
        <w:trPr>
          <w:trHeight w:val="143"/>
        </w:trPr>
        <w:tc>
          <w:tcPr>
            <w:tcW w:w="1470" w:type="dxa"/>
          </w:tcPr>
          <w:p w:rsidR="00E643C4" w:rsidRPr="003A33C7" w:rsidRDefault="00E643C4" w:rsidP="00AC5A33">
            <w:pPr>
              <w:tabs>
                <w:tab w:val="left" w:pos="723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3C7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F25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9" w:type="dxa"/>
          </w:tcPr>
          <w:p w:rsidR="00E643C4" w:rsidRPr="00932CD4" w:rsidRDefault="00E643C4" w:rsidP="0093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CD4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и использовать функциональные понятия, язык (термины, символические обозначения); </w:t>
            </w:r>
          </w:p>
          <w:p w:rsidR="00E643C4" w:rsidRPr="00932CD4" w:rsidRDefault="00E643C4" w:rsidP="0093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D4">
              <w:rPr>
                <w:rFonts w:ascii="Times New Roman" w:hAnsi="Times New Roman" w:cs="Times New Roman"/>
                <w:sz w:val="24"/>
                <w:szCs w:val="24"/>
              </w:rPr>
              <w:t>- строить графики элементарных функций, исследовать свойства числовых функций на основе изучения поведения их графиков;</w:t>
            </w:r>
          </w:p>
          <w:p w:rsidR="00E643C4" w:rsidRPr="00932CD4" w:rsidRDefault="00E643C4" w:rsidP="0093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D4">
              <w:rPr>
                <w:rFonts w:ascii="Times New Roman" w:hAnsi="Times New Roman" w:cs="Times New Roman"/>
                <w:sz w:val="24"/>
                <w:szCs w:val="24"/>
              </w:rPr>
              <w:t>-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      </w:r>
          </w:p>
          <w:p w:rsidR="00E643C4" w:rsidRPr="00932CD4" w:rsidRDefault="00E643C4" w:rsidP="0093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D4">
              <w:rPr>
                <w:rFonts w:ascii="Times New Roman" w:hAnsi="Times New Roman" w:cs="Times New Roman"/>
                <w:sz w:val="24"/>
                <w:szCs w:val="24"/>
              </w:rPr>
              <w:t>- понимать и использовать язык последовательностей (термины, символические обозначения);</w:t>
            </w:r>
          </w:p>
          <w:p w:rsidR="00E643C4" w:rsidRPr="00932CD4" w:rsidRDefault="00E643C4" w:rsidP="00932CD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932CD4">
              <w:rPr>
                <w:rFonts w:ascii="Times New Roman" w:hAnsi="Times New Roman" w:cs="Times New Roman"/>
                <w:sz w:val="24"/>
                <w:szCs w:val="24"/>
              </w:rPr>
              <w:t>- применять формулы, связанные с арифметической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CD4">
              <w:rPr>
                <w:rFonts w:ascii="Times New Roman" w:hAnsi="Times New Roman" w:cs="Times New Roman"/>
                <w:sz w:val="24"/>
                <w:szCs w:val="24"/>
              </w:rPr>
              <w:t>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      </w:r>
          </w:p>
        </w:tc>
        <w:tc>
          <w:tcPr>
            <w:tcW w:w="4409" w:type="dxa"/>
          </w:tcPr>
          <w:p w:rsidR="00CF598A" w:rsidRPr="00CF598A" w:rsidRDefault="00CF598A" w:rsidP="00CF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598A">
              <w:rPr>
                <w:rFonts w:ascii="Times New Roman" w:hAnsi="Times New Roman" w:cs="Times New Roman"/>
                <w:sz w:val="24"/>
                <w:szCs w:val="24"/>
              </w:rPr>
              <w:t xml:space="preserve">решать комбинированные задачи с применением формул </w:t>
            </w:r>
            <w:r w:rsidRPr="00CF59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CF598A">
              <w:rPr>
                <w:rFonts w:ascii="Times New Roman" w:hAnsi="Times New Roman" w:cs="Times New Roman"/>
                <w:sz w:val="24"/>
                <w:szCs w:val="24"/>
              </w:rPr>
              <w:t xml:space="preserve">-го члена и суммы </w:t>
            </w:r>
            <w:r w:rsidRPr="00CF59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 </w:t>
            </w:r>
            <w:r w:rsidRPr="00CF598A">
              <w:rPr>
                <w:rFonts w:ascii="Times New Roman" w:hAnsi="Times New Roman" w:cs="Times New Roman"/>
                <w:sz w:val="24"/>
                <w:szCs w:val="24"/>
              </w:rPr>
              <w:t>первых членов арифметической и геометрической прогрессий, применяя при этом</w:t>
            </w:r>
          </w:p>
          <w:p w:rsidR="00CF598A" w:rsidRPr="00CF598A" w:rsidRDefault="00CF598A" w:rsidP="00CF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98A">
              <w:rPr>
                <w:rFonts w:ascii="Times New Roman" w:hAnsi="Times New Roman" w:cs="Times New Roman"/>
                <w:sz w:val="24"/>
                <w:szCs w:val="24"/>
              </w:rPr>
              <w:t>аппарат уравнений и неравенств;</w:t>
            </w:r>
          </w:p>
          <w:p w:rsidR="00E643C4" w:rsidRPr="00CF598A" w:rsidRDefault="00CF598A" w:rsidP="0032281D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598A">
              <w:rPr>
                <w:rFonts w:ascii="Times New Roman" w:hAnsi="Times New Roman" w:cs="Times New Roman"/>
                <w:sz w:val="24"/>
                <w:szCs w:val="24"/>
              </w:rPr>
              <w:t>понимать арифметическую и геометрическую прогрессии как функции натурального аргумента</w:t>
            </w:r>
            <w:r w:rsidR="00322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43C4" w:rsidRPr="007308DD" w:rsidTr="00E643C4">
        <w:trPr>
          <w:trHeight w:val="143"/>
        </w:trPr>
        <w:tc>
          <w:tcPr>
            <w:tcW w:w="1470" w:type="dxa"/>
          </w:tcPr>
          <w:p w:rsidR="00E643C4" w:rsidRPr="003A33C7" w:rsidRDefault="00E643C4" w:rsidP="00AC5A33">
            <w:pPr>
              <w:tabs>
                <w:tab w:val="left" w:pos="72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прикладной математики</w:t>
            </w:r>
            <w:r w:rsidR="00F25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9" w:type="dxa"/>
          </w:tcPr>
          <w:p w:rsidR="00E643C4" w:rsidRPr="00932CD4" w:rsidRDefault="00E643C4" w:rsidP="0093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D4">
              <w:rPr>
                <w:rFonts w:ascii="Times New Roman" w:hAnsi="Times New Roman" w:cs="Times New Roman"/>
                <w:sz w:val="24"/>
                <w:szCs w:val="24"/>
              </w:rPr>
              <w:t>- использовать в ходе решения задач элементарные представления, связанные с приближёнными значениями величин;</w:t>
            </w:r>
          </w:p>
          <w:p w:rsidR="00E643C4" w:rsidRPr="00932CD4" w:rsidRDefault="00E643C4" w:rsidP="0093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D4">
              <w:rPr>
                <w:rFonts w:ascii="Times New Roman" w:hAnsi="Times New Roman" w:cs="Times New Roman"/>
                <w:sz w:val="24"/>
                <w:szCs w:val="24"/>
              </w:rPr>
              <w:t>- использовать простейшие способы представления и</w:t>
            </w:r>
          </w:p>
          <w:p w:rsidR="00E643C4" w:rsidRPr="00932CD4" w:rsidRDefault="00E643C4" w:rsidP="0093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D4">
              <w:rPr>
                <w:rFonts w:ascii="Times New Roman" w:hAnsi="Times New Roman" w:cs="Times New Roman"/>
                <w:sz w:val="24"/>
                <w:szCs w:val="24"/>
              </w:rPr>
              <w:t>анализа статистических данных;</w:t>
            </w:r>
          </w:p>
          <w:p w:rsidR="00E643C4" w:rsidRPr="00932CD4" w:rsidRDefault="00E643C4" w:rsidP="0093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D4">
              <w:rPr>
                <w:rFonts w:ascii="Times New Roman" w:hAnsi="Times New Roman" w:cs="Times New Roman"/>
                <w:sz w:val="24"/>
                <w:szCs w:val="24"/>
              </w:rPr>
              <w:t>- находить относительную частоту и вероятность случайного события;</w:t>
            </w:r>
          </w:p>
          <w:p w:rsidR="00E643C4" w:rsidRPr="00932CD4" w:rsidRDefault="00E643C4" w:rsidP="00932CD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932CD4">
              <w:rPr>
                <w:rFonts w:ascii="Times New Roman" w:hAnsi="Times New Roman" w:cs="Times New Roman"/>
                <w:sz w:val="24"/>
                <w:szCs w:val="24"/>
              </w:rPr>
              <w:t>- решать комбинаторные задачи на нахождение числа объектов или комбинаций.</w:t>
            </w:r>
          </w:p>
        </w:tc>
        <w:tc>
          <w:tcPr>
            <w:tcW w:w="4409" w:type="dxa"/>
          </w:tcPr>
          <w:p w:rsidR="0032281D" w:rsidRPr="0032281D" w:rsidRDefault="0032281D" w:rsidP="00322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281D">
              <w:rPr>
                <w:rFonts w:ascii="Times New Roman" w:hAnsi="Times New Roman" w:cs="Times New Roman"/>
                <w:sz w:val="24"/>
                <w:szCs w:val="24"/>
              </w:rPr>
              <w:t>приобрести первоначальный опыт организации сбора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81D">
              <w:rPr>
                <w:rFonts w:ascii="Times New Roman" w:hAnsi="Times New Roman" w:cs="Times New Roman"/>
                <w:sz w:val="24"/>
                <w:szCs w:val="24"/>
              </w:rPr>
              <w:t>данных при проведении опроса общественного 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281D">
              <w:rPr>
                <w:rFonts w:ascii="Times New Roman" w:hAnsi="Times New Roman" w:cs="Times New Roman"/>
                <w:sz w:val="24"/>
                <w:szCs w:val="24"/>
              </w:rPr>
              <w:t>осуществлять их анализ, представлять результаты</w:t>
            </w:r>
          </w:p>
          <w:p w:rsidR="0032281D" w:rsidRPr="0032281D" w:rsidRDefault="0032281D" w:rsidP="00322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81D">
              <w:rPr>
                <w:rFonts w:ascii="Times New Roman" w:hAnsi="Times New Roman" w:cs="Times New Roman"/>
                <w:sz w:val="24"/>
                <w:szCs w:val="24"/>
              </w:rPr>
              <w:t>опроса в виде таблицы, диаграммы;</w:t>
            </w:r>
          </w:p>
          <w:p w:rsidR="0032281D" w:rsidRPr="0032281D" w:rsidRDefault="0032281D" w:rsidP="00322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281D">
              <w:rPr>
                <w:rFonts w:ascii="Times New Roman" w:hAnsi="Times New Roman" w:cs="Times New Roman"/>
                <w:sz w:val="24"/>
                <w:szCs w:val="24"/>
              </w:rPr>
              <w:t>научиться некоторым специальным приёмам решения</w:t>
            </w:r>
          </w:p>
          <w:p w:rsidR="00E643C4" w:rsidRPr="0032281D" w:rsidRDefault="0032281D" w:rsidP="00322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81D">
              <w:rPr>
                <w:rFonts w:ascii="Times New Roman" w:hAnsi="Times New Roman" w:cs="Times New Roman"/>
                <w:sz w:val="24"/>
                <w:szCs w:val="24"/>
              </w:rPr>
              <w:t>комбинаторных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81D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23348" w:rsidRPr="007308DD" w:rsidRDefault="00323348" w:rsidP="00730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E2E" w:rsidRPr="007308DD" w:rsidRDefault="009B6E2E" w:rsidP="00540F8C">
      <w:pPr>
        <w:tabs>
          <w:tab w:val="left" w:pos="9288"/>
        </w:tabs>
        <w:spacing w:after="0" w:line="240" w:lineRule="auto"/>
        <w:ind w:left="-57" w:firstLine="7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8DD">
        <w:rPr>
          <w:rFonts w:ascii="Times New Roman" w:hAnsi="Times New Roman" w:cs="Times New Roman"/>
          <w:b/>
          <w:sz w:val="24"/>
          <w:szCs w:val="24"/>
        </w:rPr>
        <w:t>Система оценки достижений обучающихся с ОВЗ планируемых результатов освоения</w:t>
      </w:r>
      <w:r w:rsidR="00533BBE">
        <w:rPr>
          <w:rFonts w:ascii="Times New Roman" w:hAnsi="Times New Roman" w:cs="Times New Roman"/>
          <w:b/>
          <w:sz w:val="24"/>
          <w:szCs w:val="24"/>
        </w:rPr>
        <w:t>.</w:t>
      </w:r>
    </w:p>
    <w:p w:rsidR="009B6E2E" w:rsidRPr="007308DD" w:rsidRDefault="009B6E2E" w:rsidP="007308DD">
      <w:pPr>
        <w:tabs>
          <w:tab w:val="left" w:pos="9288"/>
        </w:tabs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730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контроля: </w:t>
      </w:r>
      <w:r w:rsidRPr="007308DD">
        <w:rPr>
          <w:rFonts w:ascii="Times New Roman" w:hAnsi="Times New Roman" w:cs="Times New Roman"/>
          <w:sz w:val="24"/>
          <w:szCs w:val="24"/>
        </w:rPr>
        <w:t>входно</w:t>
      </w:r>
      <w:r w:rsidR="00276B2E">
        <w:rPr>
          <w:rFonts w:ascii="Times New Roman" w:hAnsi="Times New Roman" w:cs="Times New Roman"/>
          <w:sz w:val="24"/>
          <w:szCs w:val="24"/>
        </w:rPr>
        <w:t>й, тематический, промежуточный,</w:t>
      </w:r>
      <w:r w:rsidR="00F25A90">
        <w:rPr>
          <w:rFonts w:ascii="Times New Roman" w:hAnsi="Times New Roman" w:cs="Times New Roman"/>
          <w:sz w:val="24"/>
          <w:szCs w:val="24"/>
        </w:rPr>
        <w:t xml:space="preserve"> итоговая аттестация</w:t>
      </w:r>
      <w:r w:rsidR="00276B2E">
        <w:rPr>
          <w:rFonts w:ascii="Times New Roman" w:hAnsi="Times New Roman" w:cs="Times New Roman"/>
          <w:sz w:val="24"/>
          <w:szCs w:val="24"/>
        </w:rPr>
        <w:t>.</w:t>
      </w:r>
    </w:p>
    <w:p w:rsidR="009B6E2E" w:rsidRPr="007308DD" w:rsidRDefault="009B6E2E" w:rsidP="007308DD">
      <w:pPr>
        <w:tabs>
          <w:tab w:val="left" w:pos="9288"/>
        </w:tabs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Формы организации контроля:</w:t>
      </w:r>
      <w:r w:rsidRPr="007308DD">
        <w:rPr>
          <w:rFonts w:ascii="Times New Roman" w:hAnsi="Times New Roman" w:cs="Times New Roman"/>
          <w:sz w:val="24"/>
          <w:szCs w:val="24"/>
        </w:rPr>
        <w:t xml:space="preserve"> устный опрос, письменный опрос (контрольная работа,  тестовая работа, самостоятельная работа и проверочные работы на 15 – 20 минут с дифференцированным оцениванием).</w:t>
      </w:r>
    </w:p>
    <w:p w:rsidR="004F1445" w:rsidRDefault="009B6E2E" w:rsidP="004F1445">
      <w:pPr>
        <w:tabs>
          <w:tab w:val="left" w:pos="9288"/>
        </w:tabs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8DD">
        <w:rPr>
          <w:rFonts w:ascii="Times New Roman" w:hAnsi="Times New Roman" w:cs="Times New Roman"/>
          <w:b/>
          <w:sz w:val="24"/>
          <w:szCs w:val="24"/>
        </w:rPr>
        <w:t>Входной</w:t>
      </w:r>
      <w:r w:rsidRPr="007308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08DD">
        <w:rPr>
          <w:rFonts w:ascii="Times New Roman" w:hAnsi="Times New Roman" w:cs="Times New Roman"/>
          <w:sz w:val="24"/>
          <w:szCs w:val="24"/>
        </w:rPr>
        <w:t>контроль осуществляется в начале года. Он позволяет оценить знания и умения учащихся, с которыми они пришли в класс и определить зону ближайшего и актуального развития.</w:t>
      </w:r>
    </w:p>
    <w:p w:rsidR="004F1445" w:rsidRDefault="009B6E2E" w:rsidP="004F1445">
      <w:pPr>
        <w:tabs>
          <w:tab w:val="left" w:pos="9288"/>
        </w:tabs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8DD">
        <w:rPr>
          <w:rFonts w:ascii="Times New Roman" w:hAnsi="Times New Roman" w:cs="Times New Roman"/>
          <w:b/>
          <w:sz w:val="24"/>
          <w:szCs w:val="24"/>
        </w:rPr>
        <w:t>Тематический</w:t>
      </w:r>
      <w:r w:rsidRPr="007308DD">
        <w:rPr>
          <w:rFonts w:ascii="Times New Roman" w:hAnsi="Times New Roman" w:cs="Times New Roman"/>
          <w:sz w:val="24"/>
          <w:szCs w:val="24"/>
        </w:rPr>
        <w:t xml:space="preserve"> контроль осуществляется по завершению темы. Он позволяет оценить знания и умения учащихся, полученные в ходе достаточно продолжительного периода работы. </w:t>
      </w:r>
      <w:r w:rsidRPr="007308DD">
        <w:rPr>
          <w:rFonts w:ascii="Times New Roman" w:hAnsi="Times New Roman" w:cs="Times New Roman"/>
          <w:b/>
          <w:sz w:val="24"/>
          <w:szCs w:val="24"/>
        </w:rPr>
        <w:t xml:space="preserve">Промежуточный </w:t>
      </w:r>
      <w:r w:rsidRPr="007308DD">
        <w:rPr>
          <w:rFonts w:ascii="Times New Roman" w:hAnsi="Times New Roman" w:cs="Times New Roman"/>
          <w:sz w:val="24"/>
          <w:szCs w:val="24"/>
        </w:rPr>
        <w:t>контроль осуществляется по завершению учебного года.</w:t>
      </w:r>
      <w:r w:rsidR="00F25A90" w:rsidRPr="00F25A90">
        <w:t xml:space="preserve"> </w:t>
      </w:r>
      <w:r w:rsidR="00125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учебного года </w:t>
      </w:r>
      <w:r w:rsidR="00F25A90" w:rsidRPr="00F25A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 окончания определённой ступени обучения</w:t>
      </w:r>
    </w:p>
    <w:p w:rsidR="004F1445" w:rsidRDefault="00D95C1F" w:rsidP="004F1445">
      <w:pPr>
        <w:tabs>
          <w:tab w:val="left" w:pos="9288"/>
        </w:tabs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616">
        <w:rPr>
          <w:rFonts w:ascii="Times New Roman" w:hAnsi="Times New Roman" w:cs="Times New Roman"/>
          <w:b/>
          <w:iCs/>
          <w:sz w:val="24"/>
          <w:szCs w:val="24"/>
        </w:rPr>
        <w:t>Итогов</w:t>
      </w:r>
      <w:r w:rsidR="004F1445">
        <w:rPr>
          <w:rFonts w:ascii="Times New Roman" w:hAnsi="Times New Roman" w:cs="Times New Roman"/>
          <w:b/>
          <w:iCs/>
          <w:sz w:val="24"/>
          <w:szCs w:val="24"/>
        </w:rPr>
        <w:t>ая аттестация</w:t>
      </w:r>
      <w:r w:rsidRPr="001256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25616">
        <w:rPr>
          <w:rFonts w:ascii="Times New Roman" w:hAnsi="Times New Roman" w:cs="Times New Roman"/>
          <w:sz w:val="24"/>
          <w:szCs w:val="24"/>
        </w:rPr>
        <w:t xml:space="preserve"> проводиться после завершения учебно</w:t>
      </w:r>
      <w:r w:rsidR="004F1445">
        <w:rPr>
          <w:rFonts w:ascii="Times New Roman" w:hAnsi="Times New Roman" w:cs="Times New Roman"/>
          <w:sz w:val="24"/>
          <w:szCs w:val="24"/>
        </w:rPr>
        <w:t>го курса основной школы в форме ГВЭ</w:t>
      </w:r>
      <w:r w:rsidRPr="00125616">
        <w:rPr>
          <w:rFonts w:ascii="Times New Roman" w:hAnsi="Times New Roman" w:cs="Times New Roman"/>
          <w:sz w:val="24"/>
          <w:szCs w:val="24"/>
        </w:rPr>
        <w:t>.</w:t>
      </w:r>
    </w:p>
    <w:p w:rsidR="004F1445" w:rsidRDefault="00F018C8" w:rsidP="004F1445">
      <w:pPr>
        <w:tabs>
          <w:tab w:val="left" w:pos="9288"/>
        </w:tabs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F5E">
        <w:rPr>
          <w:rFonts w:ascii="Times New Roman" w:hAnsi="Times New Roman" w:cs="Times New Roman"/>
          <w:b/>
          <w:bCs/>
          <w:sz w:val="24"/>
          <w:szCs w:val="24"/>
        </w:rPr>
        <w:t>Оценка письменных работ учащихся.</w:t>
      </w:r>
    </w:p>
    <w:p w:rsidR="00F018C8" w:rsidRPr="001F7F5E" w:rsidRDefault="00F018C8" w:rsidP="004F1445">
      <w:pPr>
        <w:tabs>
          <w:tab w:val="left" w:pos="9288"/>
        </w:tabs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F5E">
        <w:rPr>
          <w:rFonts w:ascii="Times New Roman" w:hAnsi="Times New Roman" w:cs="Times New Roman"/>
          <w:sz w:val="24"/>
          <w:szCs w:val="24"/>
        </w:rPr>
        <w:t>Отметка «5»  ставится в следующих случаях:</w:t>
      </w:r>
    </w:p>
    <w:p w:rsidR="00F018C8" w:rsidRPr="001F7F5E" w:rsidRDefault="00F018C8" w:rsidP="00743B25">
      <w:pPr>
        <w:pStyle w:val="ae"/>
        <w:numPr>
          <w:ilvl w:val="0"/>
          <w:numId w:val="3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7F5E">
        <w:rPr>
          <w:rFonts w:ascii="Times New Roman" w:hAnsi="Times New Roman" w:cs="Times New Roman"/>
          <w:bCs/>
          <w:sz w:val="24"/>
          <w:szCs w:val="24"/>
        </w:rPr>
        <w:t>работа выполнена полностью.</w:t>
      </w:r>
    </w:p>
    <w:p w:rsidR="00F018C8" w:rsidRPr="001F7F5E" w:rsidRDefault="00F018C8" w:rsidP="00743B25">
      <w:pPr>
        <w:pStyle w:val="ae"/>
        <w:numPr>
          <w:ilvl w:val="0"/>
          <w:numId w:val="3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7F5E">
        <w:rPr>
          <w:rFonts w:ascii="Times New Roman" w:hAnsi="Times New Roman" w:cs="Times New Roman"/>
          <w:bCs/>
          <w:sz w:val="24"/>
          <w:szCs w:val="24"/>
        </w:rPr>
        <w:t>в рассуждениях и обоснованиях нет пробелов и ошибок;</w:t>
      </w:r>
    </w:p>
    <w:p w:rsidR="00F018C8" w:rsidRPr="001F7F5E" w:rsidRDefault="00F018C8" w:rsidP="00743B25">
      <w:pPr>
        <w:pStyle w:val="ae"/>
        <w:numPr>
          <w:ilvl w:val="0"/>
          <w:numId w:val="3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7F5E">
        <w:rPr>
          <w:rFonts w:ascii="Times New Roman" w:hAnsi="Times New Roman" w:cs="Times New Roman"/>
          <w:bCs/>
          <w:sz w:val="24"/>
          <w:szCs w:val="24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F018C8" w:rsidRPr="001F7F5E" w:rsidRDefault="00F018C8" w:rsidP="00F018C8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5E">
        <w:rPr>
          <w:rFonts w:ascii="Times New Roman" w:hAnsi="Times New Roman" w:cs="Times New Roman"/>
          <w:sz w:val="24"/>
          <w:szCs w:val="24"/>
        </w:rPr>
        <w:t>Отметка «4» ставится, если:</w:t>
      </w:r>
    </w:p>
    <w:p w:rsidR="00F018C8" w:rsidRPr="001F7F5E" w:rsidRDefault="00F018C8" w:rsidP="00743B25">
      <w:pPr>
        <w:pStyle w:val="ae"/>
        <w:numPr>
          <w:ilvl w:val="0"/>
          <w:numId w:val="4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5E">
        <w:rPr>
          <w:rFonts w:ascii="Times New Roman" w:hAnsi="Times New Roman" w:cs="Times New Roman"/>
          <w:bCs/>
          <w:sz w:val="24"/>
          <w:szCs w:val="24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F018C8" w:rsidRPr="001F7F5E" w:rsidRDefault="00F018C8" w:rsidP="00743B25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5E">
        <w:rPr>
          <w:rFonts w:ascii="Times New Roman" w:hAnsi="Times New Roman" w:cs="Times New Roman"/>
          <w:bCs/>
          <w:sz w:val="24"/>
          <w:szCs w:val="24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проверки).</w:t>
      </w:r>
    </w:p>
    <w:p w:rsidR="00F018C8" w:rsidRPr="001F7F5E" w:rsidRDefault="00F018C8" w:rsidP="00F018C8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F5E">
        <w:rPr>
          <w:rFonts w:ascii="Times New Roman" w:hAnsi="Times New Roman" w:cs="Times New Roman"/>
          <w:sz w:val="24"/>
          <w:szCs w:val="24"/>
        </w:rPr>
        <w:t>Отметка «3» ставится, если:</w:t>
      </w:r>
      <w:r w:rsidRPr="001F7F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7F5E">
        <w:rPr>
          <w:rFonts w:ascii="Times New Roman" w:hAnsi="Times New Roman" w:cs="Times New Roman"/>
          <w:bCs/>
          <w:sz w:val="24"/>
          <w:szCs w:val="24"/>
        </w:rPr>
        <w:t>допущены более одной ошибки или более двух-трех недочетов в выкладках, чертежах или графика, но учащийся владеет обязательными умениями по проверяемой теме.</w:t>
      </w:r>
    </w:p>
    <w:p w:rsidR="00F018C8" w:rsidRPr="001F7F5E" w:rsidRDefault="00F018C8" w:rsidP="00F018C8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F5E">
        <w:rPr>
          <w:rFonts w:ascii="Times New Roman" w:hAnsi="Times New Roman" w:cs="Times New Roman"/>
          <w:sz w:val="24"/>
          <w:szCs w:val="24"/>
        </w:rPr>
        <w:t>Отметка «2» ставится, если:</w:t>
      </w:r>
      <w:r w:rsidRPr="001F7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F5E">
        <w:rPr>
          <w:rFonts w:ascii="Times New Roman" w:hAnsi="Times New Roman" w:cs="Times New Roman"/>
          <w:bCs/>
          <w:sz w:val="24"/>
          <w:szCs w:val="24"/>
        </w:rPr>
        <w:t>допущены существенные ошибки, показавшие, что учащийся не владеет обязательными знаниями по данной теме в полной мере.</w:t>
      </w:r>
    </w:p>
    <w:p w:rsidR="00F018C8" w:rsidRPr="001F7F5E" w:rsidRDefault="00F018C8" w:rsidP="00F018C8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F5E">
        <w:rPr>
          <w:rFonts w:ascii="Times New Roman" w:hAnsi="Times New Roman" w:cs="Times New Roman"/>
          <w:b/>
          <w:bCs/>
          <w:sz w:val="24"/>
          <w:szCs w:val="24"/>
        </w:rPr>
        <w:t>Оценка устных работ учащихся.</w:t>
      </w:r>
    </w:p>
    <w:p w:rsidR="00F018C8" w:rsidRPr="001F7F5E" w:rsidRDefault="00F018C8" w:rsidP="00F018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F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 проверке качества знаний при </w:t>
      </w:r>
      <w:r w:rsidRPr="001F7F5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устном опросе</w:t>
      </w:r>
      <w:r w:rsidRPr="001F7F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можно выделить следующие критерии оценок:</w:t>
      </w:r>
    </w:p>
    <w:p w:rsidR="00F018C8" w:rsidRPr="001F7F5E" w:rsidRDefault="00F018C8" w:rsidP="00743B2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F5E">
        <w:rPr>
          <w:rFonts w:ascii="Times New Roman" w:eastAsia="Calibri" w:hAnsi="Times New Roman" w:cs="Times New Roman"/>
          <w:sz w:val="24"/>
          <w:szCs w:val="24"/>
          <w:lang w:eastAsia="ar-SA"/>
        </w:rPr>
        <w:t>«5» - материал полностью усвоен. Ученик отвечает на все предложенные вопросы, приводит собственные примеры, высказывает свою точку зрения  на предложенную тему.</w:t>
      </w:r>
    </w:p>
    <w:p w:rsidR="00F018C8" w:rsidRPr="001F7F5E" w:rsidRDefault="00F018C8" w:rsidP="00743B25">
      <w:pPr>
        <w:numPr>
          <w:ilvl w:val="0"/>
          <w:numId w:val="5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 - материал полностью усвоен. Ученик отвечает на все предложенные вопросы, приводит примеры из учебника, но может допускать негрубые ошибки.  </w:t>
      </w:r>
    </w:p>
    <w:p w:rsidR="00F018C8" w:rsidRPr="001F7F5E" w:rsidRDefault="00F018C8" w:rsidP="00743B2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F5E">
        <w:rPr>
          <w:rFonts w:ascii="Times New Roman" w:eastAsia="Calibri" w:hAnsi="Times New Roman" w:cs="Times New Roman"/>
          <w:sz w:val="24"/>
          <w:szCs w:val="24"/>
          <w:lang w:eastAsia="ar-SA"/>
        </w:rPr>
        <w:t>«3» - материал усвоен частично. Ученик отвечает на большую часть предложенных вопросов с помощью учителя или одноклассников, допускает ошибки.</w:t>
      </w:r>
    </w:p>
    <w:p w:rsidR="00F018C8" w:rsidRPr="001F7F5E" w:rsidRDefault="00F018C8" w:rsidP="00743B2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F5E">
        <w:rPr>
          <w:rFonts w:ascii="Times New Roman" w:eastAsia="Calibri" w:hAnsi="Times New Roman" w:cs="Times New Roman"/>
          <w:sz w:val="24"/>
          <w:szCs w:val="24"/>
          <w:lang w:eastAsia="ar-SA"/>
        </w:rPr>
        <w:t>«2» - материал не усвоен. Ученик либо вообще не отвечает ни на один из предложенных вопросов, либо отвечает на часть вопросов, но  с помощью учителя или одноклассник, допускает грубые ошибки.</w:t>
      </w:r>
    </w:p>
    <w:p w:rsidR="00F018C8" w:rsidRPr="001F7F5E" w:rsidRDefault="00F018C8" w:rsidP="00F018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F7F5E">
        <w:rPr>
          <w:rFonts w:ascii="Times New Roman" w:hAnsi="Times New Roman" w:cs="Times New Roman"/>
          <w:b/>
          <w:sz w:val="24"/>
          <w:szCs w:val="24"/>
        </w:rPr>
        <w:t>Оценка тестовых заданий.</w:t>
      </w:r>
    </w:p>
    <w:p w:rsidR="00F018C8" w:rsidRPr="001F7F5E" w:rsidRDefault="00F018C8" w:rsidP="00743B25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5E">
        <w:rPr>
          <w:rFonts w:ascii="Times New Roman" w:hAnsi="Times New Roman" w:cs="Times New Roman"/>
          <w:sz w:val="24"/>
          <w:szCs w:val="24"/>
        </w:rPr>
        <w:t xml:space="preserve">90-100% - отлично «5»; </w:t>
      </w:r>
    </w:p>
    <w:p w:rsidR="00F018C8" w:rsidRPr="001F7F5E" w:rsidRDefault="00F018C8" w:rsidP="00743B25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5E">
        <w:rPr>
          <w:rFonts w:ascii="Times New Roman" w:hAnsi="Times New Roman" w:cs="Times New Roman"/>
          <w:sz w:val="24"/>
          <w:szCs w:val="24"/>
        </w:rPr>
        <w:t xml:space="preserve">70-89% - хорошо «4»; </w:t>
      </w:r>
    </w:p>
    <w:p w:rsidR="00F018C8" w:rsidRPr="001F7F5E" w:rsidRDefault="00F018C8" w:rsidP="00743B25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5E">
        <w:rPr>
          <w:rFonts w:ascii="Times New Roman" w:hAnsi="Times New Roman" w:cs="Times New Roman"/>
          <w:sz w:val="24"/>
          <w:szCs w:val="24"/>
        </w:rPr>
        <w:t>50-69% - удовлетворительно «3»;</w:t>
      </w:r>
    </w:p>
    <w:p w:rsidR="00F018C8" w:rsidRDefault="00F018C8" w:rsidP="00743B25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5E">
        <w:rPr>
          <w:rFonts w:ascii="Times New Roman" w:hAnsi="Times New Roman" w:cs="Times New Roman"/>
          <w:sz w:val="24"/>
          <w:szCs w:val="24"/>
        </w:rPr>
        <w:t>менее 50% - неудовлетворительно «2».</w:t>
      </w:r>
    </w:p>
    <w:p w:rsidR="00F018C8" w:rsidRPr="00870DB4" w:rsidRDefault="00F018C8" w:rsidP="00F018C8">
      <w:pPr>
        <w:pStyle w:val="a4"/>
        <w:ind w:firstLine="709"/>
      </w:pPr>
      <w:r w:rsidRPr="00870DB4">
        <w:rPr>
          <w:iCs/>
        </w:rPr>
        <w:t xml:space="preserve">При </w:t>
      </w:r>
      <w:r w:rsidRPr="00870DB4">
        <w:t xml:space="preserve">проведении текущего контроля успеваемости и промежуточной аттестации обучающихся с ЗПР нужно придерживаться </w:t>
      </w:r>
      <w:r w:rsidRPr="00870DB4">
        <w:rPr>
          <w:iCs/>
        </w:rPr>
        <w:t>специальных условий</w:t>
      </w:r>
      <w:r w:rsidRPr="00870DB4">
        <w:t xml:space="preserve">: </w:t>
      </w:r>
    </w:p>
    <w:p w:rsidR="00F018C8" w:rsidRPr="00870DB4" w:rsidRDefault="00F018C8" w:rsidP="00743B25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D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особую форму организации текущего контроля успеваемости и промежуточной аттестации с учетом особых образовательных потребностей и индивидуальных особенностей обучающихся с ЗПР;</w:t>
      </w:r>
    </w:p>
    <w:p w:rsidR="00F018C8" w:rsidRPr="00870DB4" w:rsidRDefault="00F018C8" w:rsidP="00743B25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D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присутствие мотивационного этапа, способствующего психологическому настрою на работу;</w:t>
      </w:r>
    </w:p>
    <w:p w:rsidR="00F018C8" w:rsidRPr="00870DB4" w:rsidRDefault="00F018C8" w:rsidP="00743B25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D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организующую помощь педагога в рационализации распределения времени, отводимого на выполнение работы;</w:t>
      </w:r>
    </w:p>
    <w:p w:rsidR="00F018C8" w:rsidRPr="00870DB4" w:rsidRDefault="00F018C8" w:rsidP="00743B25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D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предоставление возможности использования справочной информации, разного рода визуальной поддержки (опорные схемы, алгоритмы учебных действий, смысловые опоры в виде ключевых слов, плана, образца) при самостоятельном применении; </w:t>
      </w:r>
    </w:p>
    <w:p w:rsidR="00F018C8" w:rsidRPr="00870DB4" w:rsidRDefault="00F018C8" w:rsidP="00743B25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D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гибкость подхода к выбору формы и вида диагностического инструментария и контрольно-</w:t>
      </w:r>
      <w:r w:rsidRPr="00870D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измерительных материалов с учетом особых образовательных потребностей и индивидуальных возможностей обучающегося с ЗПР;</w:t>
      </w:r>
    </w:p>
    <w:p w:rsidR="00F018C8" w:rsidRPr="00870DB4" w:rsidRDefault="00F018C8" w:rsidP="00743B25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D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адаптацию инструкции с учетом особых образовательных потребностей и индивидуальных трудностей обучающихся с ЗПР (в частности, упрощение формулировок, особое построение инструкции, отражающей этапность выполнения задания); </w:t>
      </w:r>
    </w:p>
    <w:p w:rsidR="00F018C8" w:rsidRPr="00870DB4" w:rsidRDefault="00F018C8" w:rsidP="00743B25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D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отслеживание действий обучающегося для оценки понимания им инструкции и, при необходимости, ее уточнение;</w:t>
      </w:r>
    </w:p>
    <w:p w:rsidR="00F018C8" w:rsidRPr="00870DB4" w:rsidRDefault="00F018C8" w:rsidP="00743B25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D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увеличение времени на выполнение заданий; </w:t>
      </w:r>
    </w:p>
    <w:p w:rsidR="00F018C8" w:rsidRPr="00870DB4" w:rsidRDefault="00F018C8" w:rsidP="00743B25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D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возможность организации короткого перерыва при нарастании в поведении подростка проявлений утомления, истощения; </w:t>
      </w:r>
    </w:p>
    <w:p w:rsidR="00F018C8" w:rsidRPr="00870DB4" w:rsidRDefault="00F018C8" w:rsidP="00743B25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D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исключение ситуаций, приводящих к эмоциональному травмированию обучающегося (в частности, негативных реакций со стороны педагога).</w:t>
      </w:r>
    </w:p>
    <w:p w:rsidR="00F018C8" w:rsidRDefault="00F018C8" w:rsidP="00F01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B4">
        <w:rPr>
          <w:rFonts w:ascii="Times New Roman" w:hAnsi="Times New Roman" w:cs="Times New Roman"/>
          <w:sz w:val="24"/>
          <w:szCs w:val="24"/>
        </w:rPr>
        <w:t>Соблюдение вышеперечисленных условий проведения аттестации позволяет исключить негативное влияние сторонних факторов на продуктивность выполнения обучающимся с ЗПР тестовых заданий и выявить объективный уровень усвоения учебного материала</w:t>
      </w:r>
    </w:p>
    <w:p w:rsidR="00CE083A" w:rsidRPr="007308DD" w:rsidRDefault="00CE083A" w:rsidP="007308DD">
      <w:pPr>
        <w:pStyle w:val="ae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580B" w:rsidRPr="004508EF" w:rsidRDefault="0070733C" w:rsidP="00743B25">
      <w:pPr>
        <w:pStyle w:val="ae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тем учебного курса</w:t>
      </w:r>
      <w:r w:rsidR="004C29F0" w:rsidRPr="001540C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508EF" w:rsidRPr="004508EF" w:rsidRDefault="004508EF" w:rsidP="00450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8EF">
        <w:rPr>
          <w:rFonts w:ascii="Times New Roman" w:hAnsi="Times New Roman" w:cs="Times New Roman"/>
          <w:b/>
          <w:iCs/>
          <w:sz w:val="24"/>
          <w:szCs w:val="24"/>
        </w:rPr>
        <w:t>Алгебраические выражения</w:t>
      </w:r>
      <w:r w:rsidR="000C6FC6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4508EF" w:rsidRPr="004508EF" w:rsidRDefault="004508EF" w:rsidP="004508EF">
      <w:pPr>
        <w:pStyle w:val="a6"/>
        <w:spacing w:before="0" w:beforeAutospacing="0" w:after="0" w:afterAutospacing="0"/>
      </w:pPr>
      <w:r w:rsidRPr="004508EF">
        <w:t>Выражение с переменными. Значение выражения с переменными. Допустимые зна</w:t>
      </w:r>
      <w:r>
        <w:t xml:space="preserve">чения </w:t>
      </w:r>
      <w:r w:rsidRPr="004508EF">
        <w:t>переменных. Тождество. Тождественные преобразования алгебраических выражений. Доказательство тождеств.</w:t>
      </w:r>
    </w:p>
    <w:p w:rsidR="004508EF" w:rsidRPr="004508EF" w:rsidRDefault="004508EF" w:rsidP="004508EF">
      <w:pPr>
        <w:pStyle w:val="a6"/>
        <w:spacing w:before="0" w:beforeAutospacing="0" w:after="0" w:afterAutospacing="0"/>
      </w:pPr>
      <w:r w:rsidRPr="004508EF">
        <w:t>Степень с натуральным показателем и её свойства. Одночлены. Одночлен стандартного вида. Степень одночлена. Многочлены. Многочлен стандартного вида. Степень многочлена. Сложение, вычитание и умножение многочленов. Формулы сокращённого умножения: квадрат суммы и квадрат разности двух выражений, произведение разности 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Сумма и разность кубов двух выражен</w:t>
      </w:r>
      <w:r>
        <w:t xml:space="preserve">ий. Квадратный трёхчлен. Корень </w:t>
      </w:r>
      <w:r w:rsidRPr="004508EF">
        <w:t>квадратного трёхчлена. Свойства квадратного трёхчлена. Разложение квадратного трёхчлена на множители.</w:t>
      </w:r>
    </w:p>
    <w:p w:rsidR="004508EF" w:rsidRPr="004508EF" w:rsidRDefault="004508EF" w:rsidP="004508EF">
      <w:pPr>
        <w:pStyle w:val="a6"/>
        <w:spacing w:before="0" w:beforeAutospacing="0" w:after="0" w:afterAutospacing="0"/>
      </w:pPr>
      <w:r w:rsidRPr="004508EF">
        <w:t>Рациональные выражения. Целые выражения. Дробные выражения. Рациональная дробь. Основное свойство рациональной дроби. Сложение, вычитание, умножение и деление рациональных дробей. Возведение рациональной дроби в степень. Тождествен</w:t>
      </w:r>
      <w:r>
        <w:t xml:space="preserve">ные преобразования рациональных </w:t>
      </w:r>
      <w:r w:rsidRPr="004508EF">
        <w:t>выражений. Степень с целым показателем и её свойства.</w:t>
      </w:r>
    </w:p>
    <w:p w:rsidR="004508EF" w:rsidRPr="004508EF" w:rsidRDefault="004508EF" w:rsidP="004508EF">
      <w:pPr>
        <w:pStyle w:val="a6"/>
        <w:spacing w:before="0" w:beforeAutospacing="0" w:after="0" w:afterAutospacing="0"/>
      </w:pPr>
      <w:r w:rsidRPr="004508EF">
        <w:t>Квадратные корни. Арифметический квадратный корень и его свойства. Тождественные преобразования выражений, содержащих квадратные корни.</w:t>
      </w:r>
    </w:p>
    <w:p w:rsidR="004508EF" w:rsidRPr="004508EF" w:rsidRDefault="004508EF" w:rsidP="004508EF">
      <w:pPr>
        <w:pStyle w:val="a6"/>
        <w:spacing w:before="0" w:beforeAutospacing="0" w:after="0" w:afterAutospacing="0"/>
      </w:pPr>
    </w:p>
    <w:p w:rsidR="004508EF" w:rsidRPr="004508EF" w:rsidRDefault="004508EF" w:rsidP="004508EF">
      <w:pPr>
        <w:pStyle w:val="a6"/>
        <w:spacing w:before="0" w:beforeAutospacing="0" w:after="0" w:afterAutospacing="0"/>
        <w:rPr>
          <w:b/>
        </w:rPr>
      </w:pPr>
      <w:r w:rsidRPr="004508EF">
        <w:rPr>
          <w:b/>
          <w:iCs/>
        </w:rPr>
        <w:t>Уравнения</w:t>
      </w:r>
      <w:r w:rsidR="000C6FC6">
        <w:rPr>
          <w:b/>
          <w:iCs/>
        </w:rPr>
        <w:t>.</w:t>
      </w:r>
    </w:p>
    <w:p w:rsidR="004508EF" w:rsidRPr="004508EF" w:rsidRDefault="004508EF" w:rsidP="004508EF">
      <w:pPr>
        <w:pStyle w:val="a6"/>
        <w:spacing w:before="0" w:beforeAutospacing="0" w:after="0" w:afterAutospacing="0"/>
      </w:pPr>
      <w:r w:rsidRPr="004508EF">
        <w:t>Уравнение с одной переменной. Корень уравнения. Равносильные уравнения. Свойства уравнений с одной переменной. Уравнение как</w:t>
      </w:r>
      <w:r>
        <w:t xml:space="preserve"> математическая модель реальной </w:t>
      </w:r>
      <w:r w:rsidRPr="004508EF">
        <w:t>ситуации. Линейное уравнение. Квадратное уравнение. Формула корней квадратного уравнения. Теорема Виета. Рациональные уравнения. Решение рациональных уравнений, сводящихся к линейным или к квадратным уравнениям. Решение текстовых задач с помощью рациональных уравнений.</w:t>
      </w:r>
    </w:p>
    <w:p w:rsidR="004508EF" w:rsidRPr="004508EF" w:rsidRDefault="004508EF" w:rsidP="004508EF">
      <w:pPr>
        <w:pStyle w:val="a6"/>
        <w:spacing w:before="0" w:beforeAutospacing="0" w:after="0" w:afterAutospacing="0"/>
      </w:pPr>
      <w:r w:rsidRPr="004508EF">
        <w:t xml:space="preserve">Уравнение с двумя переменными. График уравнения с двумя переменными. Линейное уравнение с двумя переменными и его график. </w:t>
      </w:r>
    </w:p>
    <w:p w:rsidR="004508EF" w:rsidRPr="004508EF" w:rsidRDefault="004508EF" w:rsidP="004508EF">
      <w:pPr>
        <w:pStyle w:val="a6"/>
        <w:spacing w:before="0" w:beforeAutospacing="0" w:after="0" w:afterAutospacing="0"/>
      </w:pPr>
      <w:r w:rsidRPr="004508EF"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модель реальной ситуации.</w:t>
      </w:r>
    </w:p>
    <w:p w:rsidR="004508EF" w:rsidRPr="004508EF" w:rsidRDefault="004508EF" w:rsidP="004508EF">
      <w:pPr>
        <w:pStyle w:val="a6"/>
        <w:spacing w:before="0" w:beforeAutospacing="0" w:after="0" w:afterAutospacing="0"/>
      </w:pPr>
    </w:p>
    <w:p w:rsidR="004508EF" w:rsidRPr="004508EF" w:rsidRDefault="004508EF" w:rsidP="004508EF">
      <w:pPr>
        <w:pStyle w:val="a6"/>
        <w:spacing w:before="0" w:beforeAutospacing="0" w:after="0" w:afterAutospacing="0"/>
        <w:rPr>
          <w:b/>
        </w:rPr>
      </w:pPr>
      <w:r w:rsidRPr="004508EF">
        <w:rPr>
          <w:b/>
          <w:iCs/>
        </w:rPr>
        <w:t>Неравенства</w:t>
      </w:r>
      <w:r w:rsidR="000C6FC6">
        <w:rPr>
          <w:b/>
          <w:iCs/>
        </w:rPr>
        <w:t>.</w:t>
      </w:r>
    </w:p>
    <w:p w:rsidR="004508EF" w:rsidRPr="004508EF" w:rsidRDefault="004508EF" w:rsidP="004508EF">
      <w:pPr>
        <w:pStyle w:val="a6"/>
        <w:spacing w:before="0" w:beforeAutospacing="0" w:after="0" w:afterAutospacing="0"/>
      </w:pPr>
      <w:r w:rsidRPr="004508EF">
        <w:t>Числовые неравенства и их свойства. Сложение и умножение числовых неравенств. Оценивание значения выражения. Неравенство с одной переменной. Равносильные неравенства. Числовые промежутки. Линейные и квадратные неравенства с одной переменной. Системы неравенств с одной переменной.</w:t>
      </w:r>
    </w:p>
    <w:p w:rsidR="004508EF" w:rsidRPr="004508EF" w:rsidRDefault="004508EF" w:rsidP="004508EF">
      <w:pPr>
        <w:pStyle w:val="a6"/>
        <w:spacing w:before="0" w:beforeAutospacing="0" w:after="0" w:afterAutospacing="0"/>
      </w:pPr>
    </w:p>
    <w:p w:rsidR="004508EF" w:rsidRPr="004508EF" w:rsidRDefault="004508EF" w:rsidP="004508EF">
      <w:pPr>
        <w:pStyle w:val="a6"/>
        <w:spacing w:before="0" w:beforeAutospacing="0" w:after="0" w:afterAutospacing="0"/>
        <w:rPr>
          <w:b/>
        </w:rPr>
      </w:pPr>
      <w:r w:rsidRPr="004508EF">
        <w:rPr>
          <w:b/>
          <w:iCs/>
        </w:rPr>
        <w:t>Числовые множества</w:t>
      </w:r>
      <w:r w:rsidR="000C6FC6">
        <w:rPr>
          <w:b/>
          <w:iCs/>
        </w:rPr>
        <w:t>.</w:t>
      </w:r>
    </w:p>
    <w:p w:rsidR="004508EF" w:rsidRPr="004508EF" w:rsidRDefault="004508EF" w:rsidP="004508EF">
      <w:pPr>
        <w:pStyle w:val="a6"/>
        <w:spacing w:before="0" w:beforeAutospacing="0" w:after="0" w:afterAutospacing="0"/>
      </w:pPr>
      <w:r w:rsidRPr="004508EF">
        <w:lastRenderedPageBreak/>
        <w:t>Множество и его элементы. Способы задания множеств. Равные множества. Пустое множество. Подмножество. Операции над множествами. Иллюстрация соотношений</w:t>
      </w:r>
      <w:r w:rsidRPr="004508EF">
        <w:br/>
        <w:t xml:space="preserve">между множествами с помощью диаграмм Эйлера. Множества натуральных, целых, рациональных чисел. Рациональное число как дробь вида </w:t>
      </w:r>
      <w:r w:rsidRPr="004508EF">
        <w:rPr>
          <w:noProof/>
        </w:rPr>
        <w:drawing>
          <wp:inline distT="0" distB="0" distL="0" distR="0">
            <wp:extent cx="220980" cy="365760"/>
            <wp:effectExtent l="19050" t="0" r="7620" b="0"/>
            <wp:docPr id="3" name="Рисунок 3" descr="https://fsd.multiurok.ru/html/2018/01/26/s_5a6b418666958/81213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1/26/s_5a6b418666958/812130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08EF">
        <w:t xml:space="preserve">, где </w:t>
      </w:r>
      <w:r w:rsidRPr="004508EF">
        <w:rPr>
          <w:i/>
          <w:iCs/>
        </w:rPr>
        <w:t>m</w:t>
      </w:r>
      <w:r>
        <w:rPr>
          <w:i/>
          <w:iCs/>
          <w:noProof/>
        </w:rPr>
        <w:t xml:space="preserve"> </w:t>
      </w:r>
      <w:r w:rsidRPr="004508EF">
        <w:rPr>
          <w:i/>
          <w:iCs/>
          <w:noProof/>
          <w:position w:val="-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0.5pt" o:ole="">
            <v:imagedata r:id="rId10" o:title=""/>
          </v:shape>
          <o:OLEObject Type="Embed" ProgID="Equation.3" ShapeID="_x0000_i1025" DrawAspect="Content" ObjectID="_1698218455" r:id="rId11"/>
        </w:object>
      </w:r>
      <w:r w:rsidRPr="004508EF">
        <w:rPr>
          <w:i/>
          <w:iCs/>
        </w:rPr>
        <w:t>Z</w:t>
      </w:r>
      <w:r w:rsidRPr="004508EF">
        <w:t xml:space="preserve">, </w:t>
      </w:r>
      <w:r w:rsidRPr="004508EF">
        <w:rPr>
          <w:i/>
          <w:iCs/>
        </w:rPr>
        <w:t>n</w:t>
      </w:r>
      <w:r>
        <w:rPr>
          <w:i/>
          <w:iCs/>
        </w:rPr>
        <w:t xml:space="preserve"> </w:t>
      </w:r>
      <w:r w:rsidRPr="004508EF">
        <w:rPr>
          <w:i/>
          <w:iCs/>
          <w:noProof/>
          <w:position w:val="-4"/>
        </w:rPr>
        <w:object w:dxaOrig="200" w:dyaOrig="200">
          <v:shape id="_x0000_i1026" type="#_x0000_t75" style="width:10.5pt;height:10.5pt" o:ole="">
            <v:imagedata r:id="rId12" o:title=""/>
          </v:shape>
          <o:OLEObject Type="Embed" ProgID="Equation.3" ShapeID="_x0000_i1026" DrawAspect="Content" ObjectID="_1698218456" r:id="rId13"/>
        </w:object>
      </w:r>
      <w:r w:rsidRPr="004508EF">
        <w:rPr>
          <w:i/>
          <w:iCs/>
        </w:rPr>
        <w:t>N</w:t>
      </w:r>
      <w:r w:rsidRPr="004508EF">
        <w:t>, и как бесконечная периодическая десятичная дробь. Представление об иррациональном числе. Множество действительных чисел. Представление действительного числа в виде</w:t>
      </w:r>
      <w:r>
        <w:t xml:space="preserve"> </w:t>
      </w:r>
      <w:r w:rsidRPr="004508EF">
        <w:t xml:space="preserve">бесконечной непериодической десятичной дроби. Сравнение действительных чисел. Связь между множествами </w:t>
      </w:r>
      <w:r w:rsidRPr="004508EF">
        <w:rPr>
          <w:i/>
          <w:iCs/>
        </w:rPr>
        <w:t>N</w:t>
      </w:r>
      <w:r w:rsidRPr="004508EF">
        <w:t xml:space="preserve">, </w:t>
      </w:r>
      <w:r w:rsidRPr="004508EF">
        <w:rPr>
          <w:i/>
          <w:iCs/>
        </w:rPr>
        <w:t>Z</w:t>
      </w:r>
      <w:r w:rsidRPr="004508EF">
        <w:t xml:space="preserve">, </w:t>
      </w:r>
      <w:r w:rsidRPr="004508EF">
        <w:rPr>
          <w:i/>
          <w:iCs/>
        </w:rPr>
        <w:t>Q</w:t>
      </w:r>
      <w:r w:rsidRPr="004508EF">
        <w:t xml:space="preserve">, </w:t>
      </w:r>
      <w:r w:rsidRPr="004508EF">
        <w:rPr>
          <w:i/>
          <w:iCs/>
        </w:rPr>
        <w:t>R</w:t>
      </w:r>
      <w:r w:rsidRPr="004508EF">
        <w:t>.</w:t>
      </w:r>
    </w:p>
    <w:p w:rsidR="004508EF" w:rsidRPr="004508EF" w:rsidRDefault="004508EF" w:rsidP="004508EF">
      <w:pPr>
        <w:pStyle w:val="a6"/>
        <w:spacing w:before="0" w:beforeAutospacing="0" w:after="0" w:afterAutospacing="0"/>
      </w:pPr>
    </w:p>
    <w:p w:rsidR="004508EF" w:rsidRPr="004508EF" w:rsidRDefault="004508EF" w:rsidP="004508EF">
      <w:pPr>
        <w:pStyle w:val="a6"/>
        <w:spacing w:before="0" w:beforeAutospacing="0" w:after="0" w:afterAutospacing="0"/>
        <w:rPr>
          <w:b/>
        </w:rPr>
      </w:pPr>
      <w:r w:rsidRPr="004508EF">
        <w:rPr>
          <w:b/>
          <w:iCs/>
        </w:rPr>
        <w:t>Функции</w:t>
      </w:r>
      <w:r w:rsidR="000C6FC6">
        <w:rPr>
          <w:b/>
          <w:iCs/>
        </w:rPr>
        <w:t>.</w:t>
      </w:r>
    </w:p>
    <w:p w:rsidR="004508EF" w:rsidRPr="004508EF" w:rsidRDefault="004508EF" w:rsidP="004508EF">
      <w:pPr>
        <w:pStyle w:val="a6"/>
        <w:spacing w:before="0" w:beforeAutospacing="0" w:after="0" w:afterAutospacing="0"/>
      </w:pPr>
      <w:r w:rsidRPr="004508EF">
        <w:rPr>
          <w:b/>
          <w:bCs/>
        </w:rPr>
        <w:t>Числовые функции</w:t>
      </w:r>
      <w:r w:rsidR="000C6FC6">
        <w:rPr>
          <w:b/>
          <w:bCs/>
        </w:rPr>
        <w:t>.</w:t>
      </w:r>
    </w:p>
    <w:p w:rsidR="004508EF" w:rsidRPr="004508EF" w:rsidRDefault="004508EF" w:rsidP="004508EF">
      <w:pPr>
        <w:pStyle w:val="a6"/>
        <w:spacing w:before="0" w:beforeAutospacing="0" w:after="0" w:afterAutospacing="0"/>
      </w:pPr>
      <w:r w:rsidRPr="004508EF">
        <w:t>Функциональные зависимости между величинами. Понятие функции. Функция как математическая модель реального процесса. Область</w:t>
      </w:r>
      <w:r>
        <w:t xml:space="preserve"> определения и область значения </w:t>
      </w:r>
      <w:r w:rsidRPr="004508EF">
        <w:t xml:space="preserve">функции. Способы задания функции. График функции. Построение графиков функций с помощью преобразований фигур. Нули функции. Промежутки знакопостоянства функции. Промежутки возрастания и убывания функции. Линейная функция, обратная пропорциональность, квадратичная функция, функция </w:t>
      </w:r>
      <w:r w:rsidRPr="004508EF">
        <w:rPr>
          <w:i/>
          <w:iCs/>
        </w:rPr>
        <w:t>y=</w:t>
      </w:r>
      <w:r w:rsidRPr="004508EF">
        <w:rPr>
          <w:i/>
          <w:iCs/>
          <w:noProof/>
        </w:rPr>
        <w:drawing>
          <wp:inline distT="0" distB="0" distL="0" distR="0">
            <wp:extent cx="243840" cy="182880"/>
            <wp:effectExtent l="19050" t="0" r="3810" b="0"/>
            <wp:docPr id="6" name="Рисунок 6" descr="https://fsd.multiurok.ru/html/2018/01/26/s_5a6b418666958/81213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8/01/26/s_5a6b418666958/812130_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08EF">
        <w:t>, их свойства и графики.</w:t>
      </w:r>
    </w:p>
    <w:p w:rsidR="004508EF" w:rsidRPr="004508EF" w:rsidRDefault="004508EF" w:rsidP="004508EF">
      <w:pPr>
        <w:pStyle w:val="a6"/>
        <w:spacing w:before="0" w:beforeAutospacing="0" w:after="0" w:afterAutospacing="0"/>
      </w:pPr>
      <w:r w:rsidRPr="004508EF">
        <w:rPr>
          <w:b/>
          <w:bCs/>
        </w:rPr>
        <w:t>Числовые последовательности</w:t>
      </w:r>
      <w:r w:rsidR="000C6FC6">
        <w:rPr>
          <w:b/>
          <w:bCs/>
        </w:rPr>
        <w:t>.</w:t>
      </w:r>
    </w:p>
    <w:p w:rsidR="004508EF" w:rsidRPr="00F018C8" w:rsidRDefault="004508EF" w:rsidP="00F0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8EF">
        <w:rPr>
          <w:rFonts w:ascii="Times New Roman" w:hAnsi="Times New Roman" w:cs="Times New Roman"/>
          <w:sz w:val="24"/>
          <w:szCs w:val="24"/>
        </w:rPr>
        <w:t xml:space="preserve">Понятие числовой последовательности. Конечные и бесконечные последовательности. Способы задания последовательности. Арифметическая и геометрическая прогрессии. Свойства членов арифметической и геометрической прогрессий. Формулы общего члена арифметической и геометрической прогрессий. Формулы суммы </w:t>
      </w:r>
      <w:r w:rsidRPr="004508EF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Pr="004508EF">
        <w:rPr>
          <w:rFonts w:ascii="Times New Roman" w:hAnsi="Times New Roman" w:cs="Times New Roman"/>
          <w:sz w:val="24"/>
          <w:szCs w:val="24"/>
        </w:rPr>
        <w:t>первых членов арифметической и геометрической прогрессий. Сумма бесконечной геометрической прогрессии, у которой |</w:t>
      </w:r>
      <w:r w:rsidRPr="004508EF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4508EF">
        <w:rPr>
          <w:rFonts w:ascii="Times New Roman" w:hAnsi="Times New Roman" w:cs="Times New Roman"/>
          <w:sz w:val="24"/>
          <w:szCs w:val="24"/>
        </w:rPr>
        <w:t xml:space="preserve">| &lt; 1. Представление бесконечной </w:t>
      </w:r>
      <w:r w:rsidRPr="00F018C8">
        <w:rPr>
          <w:rFonts w:ascii="Times New Roman" w:hAnsi="Times New Roman" w:cs="Times New Roman"/>
          <w:sz w:val="24"/>
          <w:szCs w:val="24"/>
        </w:rPr>
        <w:t>периодической десятичной дроби в виде обыкновенной дроби.</w:t>
      </w:r>
    </w:p>
    <w:p w:rsidR="004508EF" w:rsidRPr="004508EF" w:rsidRDefault="004508EF" w:rsidP="004508EF">
      <w:pPr>
        <w:pStyle w:val="a6"/>
        <w:spacing w:before="0" w:beforeAutospacing="0" w:after="0" w:afterAutospacing="0"/>
      </w:pPr>
    </w:p>
    <w:p w:rsidR="004508EF" w:rsidRPr="004508EF" w:rsidRDefault="004508EF" w:rsidP="004508EF">
      <w:pPr>
        <w:pStyle w:val="a6"/>
        <w:spacing w:before="0" w:beforeAutospacing="0" w:after="0" w:afterAutospacing="0"/>
        <w:rPr>
          <w:b/>
        </w:rPr>
      </w:pPr>
      <w:r w:rsidRPr="004508EF">
        <w:rPr>
          <w:b/>
          <w:iCs/>
        </w:rPr>
        <w:t>Элементы прикладной математики</w:t>
      </w:r>
      <w:r w:rsidR="000C6FC6">
        <w:rPr>
          <w:b/>
          <w:iCs/>
        </w:rPr>
        <w:t>.</w:t>
      </w:r>
    </w:p>
    <w:p w:rsidR="004508EF" w:rsidRPr="004508EF" w:rsidRDefault="004508EF" w:rsidP="004508EF">
      <w:pPr>
        <w:pStyle w:val="a6"/>
        <w:spacing w:before="0" w:beforeAutospacing="0" w:after="0" w:afterAutospacing="0"/>
      </w:pPr>
      <w:r w:rsidRPr="004508EF">
        <w:t>Математическое моделирование. Процентные расчёты. Формула сложных процентов. Приближённые вычисления. Абсолютная и относительная погрешности. Основные правила комбинаторики. Частота и вероятность случайного события. Классическое определение вероятности.</w:t>
      </w:r>
      <w:r w:rsidRPr="004508EF">
        <w:br/>
        <w:t>Начальные сведения о статистике. Представление данных в виде таблиц, круговых и столбчатых диаграмм, графиков. Статистические характеристики совокупности данных: среднее значение, мода, размах, медиана выборки.</w:t>
      </w:r>
    </w:p>
    <w:p w:rsidR="004508EF" w:rsidRPr="004508EF" w:rsidRDefault="004508EF" w:rsidP="004508EF">
      <w:pPr>
        <w:pStyle w:val="a6"/>
        <w:spacing w:before="0" w:beforeAutospacing="0" w:after="0" w:afterAutospacing="0"/>
      </w:pPr>
    </w:p>
    <w:p w:rsidR="004508EF" w:rsidRPr="003D0523" w:rsidRDefault="004508EF" w:rsidP="004508EF">
      <w:pPr>
        <w:pStyle w:val="a6"/>
        <w:spacing w:before="0" w:beforeAutospacing="0" w:after="0" w:afterAutospacing="0"/>
        <w:rPr>
          <w:b/>
        </w:rPr>
      </w:pPr>
      <w:r w:rsidRPr="003D0523">
        <w:rPr>
          <w:b/>
          <w:iCs/>
        </w:rPr>
        <w:t>Алгебра в историческом развитии</w:t>
      </w:r>
      <w:r w:rsidR="000C6FC6">
        <w:rPr>
          <w:b/>
          <w:iCs/>
        </w:rPr>
        <w:t>.</w:t>
      </w:r>
    </w:p>
    <w:p w:rsidR="004508EF" w:rsidRPr="004508EF" w:rsidRDefault="004508EF" w:rsidP="004508EF">
      <w:pPr>
        <w:pStyle w:val="a6"/>
        <w:spacing w:before="0" w:beforeAutospacing="0" w:after="0" w:afterAutospacing="0"/>
      </w:pPr>
      <w:r w:rsidRPr="004508EF">
        <w:t>Зарождение алгебры, книга о восстановлении и противопоставлении Мухаммеда аль-Хорезми. История формирования математичес</w:t>
      </w:r>
      <w:r w:rsidR="003D0523">
        <w:t xml:space="preserve">кого языка. Как зародилась идея </w:t>
      </w:r>
      <w:r w:rsidRPr="004508EF">
        <w:t>координат. Открытие иррациональности. Из истории возникновения формул для решения уравнений 3-й и 4-й степеней. История развития понятия функции. Как зародилась теория вероятностей. Числа Фибоначчи. Задача Л. Пизанского (Фибоначчи) о кроликах.</w:t>
      </w:r>
    </w:p>
    <w:p w:rsidR="004508EF" w:rsidRPr="004508EF" w:rsidRDefault="004508EF" w:rsidP="004508EF">
      <w:pPr>
        <w:pStyle w:val="a6"/>
        <w:spacing w:before="0" w:beforeAutospacing="0" w:after="0" w:afterAutospacing="0"/>
      </w:pPr>
      <w:r w:rsidRPr="004508EF">
        <w:t>Л. Ф. Магницкий. П. Л. Чебышёв. Н. И. Лобачевский. В. Я. Буняковский. А. Н. Колмогоров. Ф. Виет. П. Ферма. Р. Декарт. Н. Тарталья. Д. Кардано. Н. Абель. Б. Паскаль. Л. Пизанский. К. Гаусс.</w:t>
      </w:r>
    </w:p>
    <w:p w:rsidR="00AE05EC" w:rsidRDefault="00AE05EC" w:rsidP="00AE05EC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469" w:rsidRDefault="00B90011" w:rsidP="00B90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DD">
        <w:rPr>
          <w:rFonts w:ascii="Times New Roman" w:hAnsi="Times New Roman" w:cs="Times New Roman"/>
          <w:sz w:val="24"/>
          <w:szCs w:val="24"/>
        </w:rPr>
        <w:t xml:space="preserve">В программе учитываются идеи формирования универсальных учебных действий для основного общего образования, которые обеспечивают формирование коммуникативных качеств личности и способствуют формированию ключевой компетенции — </w:t>
      </w:r>
      <w:r w:rsidRPr="007308DD">
        <w:rPr>
          <w:rFonts w:ascii="Times New Roman" w:hAnsi="Times New Roman" w:cs="Times New Roman"/>
          <w:i/>
          <w:iCs/>
          <w:sz w:val="24"/>
          <w:szCs w:val="24"/>
        </w:rPr>
        <w:t>умения</w:t>
      </w:r>
      <w:r w:rsidRPr="007308DD">
        <w:rPr>
          <w:rFonts w:ascii="Times New Roman" w:hAnsi="Times New Roman" w:cs="Times New Roman"/>
          <w:sz w:val="24"/>
          <w:szCs w:val="24"/>
        </w:rPr>
        <w:t xml:space="preserve"> </w:t>
      </w:r>
      <w:r w:rsidRPr="007308DD">
        <w:rPr>
          <w:rFonts w:ascii="Times New Roman" w:hAnsi="Times New Roman" w:cs="Times New Roman"/>
          <w:i/>
          <w:iCs/>
          <w:sz w:val="24"/>
          <w:szCs w:val="24"/>
        </w:rPr>
        <w:t>учиться</w:t>
      </w:r>
      <w:r w:rsidRPr="007308DD">
        <w:rPr>
          <w:rFonts w:ascii="Times New Roman" w:hAnsi="Times New Roman" w:cs="Times New Roman"/>
          <w:sz w:val="24"/>
          <w:szCs w:val="24"/>
        </w:rPr>
        <w:t>.</w:t>
      </w:r>
    </w:p>
    <w:p w:rsidR="00190469" w:rsidRDefault="00190469" w:rsidP="00B90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469" w:rsidRPr="00190469" w:rsidRDefault="00190469" w:rsidP="00190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8DD">
        <w:rPr>
          <w:rFonts w:ascii="Times New Roman" w:hAnsi="Times New Roman" w:cs="Times New Roman"/>
          <w:b/>
          <w:sz w:val="24"/>
          <w:szCs w:val="24"/>
        </w:rPr>
        <w:t>Виды учебной деятельности обучающихся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235"/>
        <w:gridCol w:w="8538"/>
      </w:tblGrid>
      <w:tr w:rsidR="00DB7037" w:rsidRPr="00D4289C" w:rsidTr="006B1F90">
        <w:tc>
          <w:tcPr>
            <w:tcW w:w="2235" w:type="dxa"/>
          </w:tcPr>
          <w:p w:rsidR="00DB7037" w:rsidRPr="00D4289C" w:rsidRDefault="00DB7037" w:rsidP="001B18DB">
            <w:pPr>
              <w:tabs>
                <w:tab w:val="left" w:pos="723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89C">
              <w:rPr>
                <w:rFonts w:ascii="Times New Roman" w:eastAsia="Calibri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8538" w:type="dxa"/>
          </w:tcPr>
          <w:p w:rsidR="00DB7037" w:rsidRPr="00D4289C" w:rsidRDefault="00DB7037" w:rsidP="001B18DB">
            <w:pPr>
              <w:tabs>
                <w:tab w:val="left" w:pos="723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89C">
              <w:rPr>
                <w:rFonts w:ascii="Times New Roman" w:eastAsia="Calibri" w:hAnsi="Times New Roman" w:cs="Times New Roman"/>
                <w:sz w:val="24"/>
                <w:szCs w:val="24"/>
              </w:rPr>
              <w:t>Виды учебной деятельности обучающихся</w:t>
            </w:r>
          </w:p>
        </w:tc>
      </w:tr>
      <w:tr w:rsidR="00DB7037" w:rsidRPr="00D4289C" w:rsidTr="006B1F90">
        <w:tc>
          <w:tcPr>
            <w:tcW w:w="10773" w:type="dxa"/>
            <w:gridSpan w:val="2"/>
          </w:tcPr>
          <w:p w:rsidR="00DB7037" w:rsidRPr="006B1F90" w:rsidRDefault="00DB7037" w:rsidP="001B18DB">
            <w:pPr>
              <w:tabs>
                <w:tab w:val="left" w:pos="7237"/>
              </w:tabs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B1F9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7 класс</w:t>
            </w:r>
          </w:p>
        </w:tc>
      </w:tr>
      <w:tr w:rsidR="00311EA7" w:rsidRPr="00D4289C" w:rsidTr="006B1F90">
        <w:tc>
          <w:tcPr>
            <w:tcW w:w="2235" w:type="dxa"/>
          </w:tcPr>
          <w:p w:rsidR="00311EA7" w:rsidRPr="00311EA7" w:rsidRDefault="00311EA7" w:rsidP="00311EA7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EA7">
              <w:rPr>
                <w:rFonts w:ascii="Times New Roman" w:eastAsia="Calibri" w:hAnsi="Times New Roman" w:cs="Times New Roman"/>
                <w:sz w:val="24"/>
                <w:szCs w:val="24"/>
              </w:rPr>
              <w:t>Линейное уравнение с одной переменной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8" w:type="dxa"/>
          </w:tcPr>
          <w:p w:rsidR="00311EA7" w:rsidRDefault="00311EA7" w:rsidP="00311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65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Распознавать</w:t>
            </w:r>
            <w:r w:rsidRPr="00D06517">
              <w:rPr>
                <w:rFonts w:ascii="Times New Roman" w:hAnsi="Times New Roman" w:cs="Times New Roman"/>
                <w:sz w:val="24"/>
                <w:szCs w:val="24"/>
              </w:rPr>
              <w:t xml:space="preserve"> числовые выражения и выражения с переменными, линейные уравнения. </w:t>
            </w:r>
          </w:p>
          <w:p w:rsidR="00311EA7" w:rsidRDefault="00311EA7" w:rsidP="00311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7D23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Приводить</w:t>
            </w:r>
            <w:r w:rsidRPr="00D06517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выражений с переменными, линейных уравнений. </w:t>
            </w:r>
            <w:r w:rsidRPr="00457D23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D06517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 с переменными по условию задачи. </w:t>
            </w:r>
          </w:p>
          <w:p w:rsidR="00311EA7" w:rsidRDefault="00311EA7" w:rsidP="00311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7D23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D06517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преобразования выражений: приводить подобные слагаемые, </w:t>
            </w:r>
            <w:r w:rsidRPr="00D0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раскрывать скобки. </w:t>
            </w:r>
          </w:p>
          <w:p w:rsidR="00311EA7" w:rsidRPr="004262BA" w:rsidRDefault="00311EA7" w:rsidP="00311E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23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D0651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311EA7" w:rsidRPr="00D06517" w:rsidRDefault="00311EA7" w:rsidP="00311E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Формулировать</w:t>
            </w:r>
            <w:r w:rsidRPr="00D06517">
              <w:rPr>
                <w:rFonts w:ascii="Times New Roman" w:hAnsi="Times New Roman" w:cs="Times New Roman"/>
                <w:sz w:val="24"/>
                <w:szCs w:val="24"/>
              </w:rPr>
              <w:t> определение линейного уравнения. Решать линейное уравнение в общем виде.   Описывать схему решения текстовой задачи, применять её для решения задач.</w:t>
            </w:r>
          </w:p>
        </w:tc>
      </w:tr>
      <w:tr w:rsidR="00311EA7" w:rsidRPr="00D4289C" w:rsidTr="006B1F90">
        <w:tc>
          <w:tcPr>
            <w:tcW w:w="2235" w:type="dxa"/>
          </w:tcPr>
          <w:p w:rsidR="00311EA7" w:rsidRPr="00311EA7" w:rsidRDefault="00311EA7" w:rsidP="00311EA7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E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Целые выражения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8" w:type="dxa"/>
          </w:tcPr>
          <w:p w:rsidR="00311EA7" w:rsidRPr="00D06517" w:rsidRDefault="00311EA7" w:rsidP="00311EA7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65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Формулировать определения:</w:t>
            </w:r>
            <w:r w:rsidRPr="00D065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311EA7" w:rsidRPr="004262BA" w:rsidRDefault="00311EA7" w:rsidP="00311E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</w:p>
          <w:p w:rsidR="00311EA7" w:rsidRDefault="00311EA7" w:rsidP="00311E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D065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свойства</w:t>
            </w:r>
            <w:r w:rsidRPr="00D06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степени с натуральным показателем, знака степени;</w:t>
            </w:r>
          </w:p>
          <w:p w:rsidR="00311EA7" w:rsidRPr="004262BA" w:rsidRDefault="00311EA7" w:rsidP="00311E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B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Вычислять</w:t>
            </w:r>
            <w:r w:rsidRPr="00D06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значение выражений с переменными.  </w:t>
            </w:r>
          </w:p>
          <w:p w:rsidR="00311EA7" w:rsidRDefault="00311EA7" w:rsidP="00311E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B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Применять </w:t>
            </w:r>
            <w:r w:rsidRPr="00D06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степени для преобразования выражений.</w:t>
            </w:r>
          </w:p>
          <w:p w:rsidR="00311EA7" w:rsidRDefault="00311EA7" w:rsidP="00311E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B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Выполнять</w:t>
            </w:r>
            <w:r w:rsidRPr="00D06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умножение одночленов и возведение одночлена в степень. </w:t>
            </w:r>
            <w:r w:rsidRPr="00CE3B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Приводить</w:t>
            </w:r>
            <w:r w:rsidRPr="00D06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одночлен к стандартному виду. Записывать многочлен в стандартном виде, определять степень многочлена. Преобразовывать произведение одночлена и многочлена; суммы, разности, произведения двух многочленов в многочлен. </w:t>
            </w:r>
          </w:p>
          <w:p w:rsidR="00311EA7" w:rsidRDefault="00311EA7" w:rsidP="00311E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B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Выполнять </w:t>
            </w:r>
            <w:r w:rsidRPr="00D06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разложение многочлена на множители способом вынесения общего множителя за скобки, способом группировки, по формулам сокращённого умножения. </w:t>
            </w:r>
          </w:p>
          <w:p w:rsidR="00311EA7" w:rsidRPr="00D06517" w:rsidRDefault="00311EA7" w:rsidP="00311E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B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Использовать </w:t>
            </w:r>
            <w:r w:rsidRPr="00D06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указанные преобразовани</w:t>
            </w:r>
            <w:r w:rsidRPr="00D06517">
              <w:rPr>
                <w:rFonts w:ascii="Times New Roman" w:hAnsi="Times New Roman" w:cs="Times New Roman"/>
                <w:sz w:val="24"/>
                <w:szCs w:val="24"/>
              </w:rPr>
              <w:t xml:space="preserve">я в процессе решения уравнений  и </w:t>
            </w:r>
            <w:r w:rsidRPr="00D06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задач.</w:t>
            </w:r>
          </w:p>
        </w:tc>
      </w:tr>
      <w:tr w:rsidR="00311EA7" w:rsidRPr="00D4289C" w:rsidTr="006B1F90">
        <w:tc>
          <w:tcPr>
            <w:tcW w:w="2235" w:type="dxa"/>
          </w:tcPr>
          <w:p w:rsidR="00311EA7" w:rsidRPr="00311EA7" w:rsidRDefault="00311EA7" w:rsidP="00311EA7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EA7">
              <w:rPr>
                <w:rFonts w:ascii="Times New Roman" w:eastAsia="Calibri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8" w:type="dxa"/>
          </w:tcPr>
          <w:p w:rsidR="00311EA7" w:rsidRDefault="00311EA7" w:rsidP="00311EA7">
            <w:pPr>
              <w:pStyle w:val="af0"/>
              <w:rPr>
                <w:rFonts w:eastAsia="Calibri"/>
              </w:rPr>
            </w:pPr>
            <w:r w:rsidRPr="00D06517">
              <w:rPr>
                <w:rFonts w:eastAsia="Calibri"/>
                <w:i/>
              </w:rPr>
              <w:t>Приводить</w:t>
            </w:r>
            <w:r w:rsidRPr="00D06517">
              <w:rPr>
                <w:rFonts w:eastAsia="Calibri"/>
              </w:rPr>
              <w:t xml:space="preserve"> примеры зависимостей между величинами. </w:t>
            </w:r>
          </w:p>
          <w:p w:rsidR="00311EA7" w:rsidRPr="00D06517" w:rsidRDefault="00311EA7" w:rsidP="00311EA7">
            <w:pPr>
              <w:pStyle w:val="af0"/>
            </w:pPr>
            <w:r w:rsidRPr="00CE3B87">
              <w:rPr>
                <w:rFonts w:eastAsia="Calibri"/>
                <w:i/>
              </w:rPr>
              <w:t xml:space="preserve">Различать </w:t>
            </w:r>
            <w:r w:rsidRPr="00D06517">
              <w:rPr>
                <w:rFonts w:eastAsia="Calibri"/>
              </w:rPr>
              <w:t>среди зависимостей</w:t>
            </w:r>
            <w:r w:rsidR="00457D23">
              <w:rPr>
                <w:rFonts w:eastAsia="Calibri"/>
              </w:rPr>
              <w:t xml:space="preserve"> </w:t>
            </w:r>
            <w:r w:rsidRPr="00D06517">
              <w:t>функциональные зависимости.</w:t>
            </w:r>
          </w:p>
          <w:p w:rsidR="00457D23" w:rsidRDefault="00311EA7" w:rsidP="0031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BA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 понятия:</w:t>
            </w:r>
            <w:r w:rsidRPr="004262BA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зависимой и независимой переменных, функции, аргумента функции; способы задания функции. </w:t>
            </w:r>
          </w:p>
          <w:p w:rsidR="00311EA7" w:rsidRPr="004262BA" w:rsidRDefault="00311EA7" w:rsidP="0031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Формулировать </w:t>
            </w:r>
            <w:r w:rsidRPr="004262BA">
              <w:rPr>
                <w:rFonts w:ascii="Times New Roman" w:hAnsi="Times New Roman" w:cs="Times New Roman"/>
                <w:sz w:val="24"/>
                <w:szCs w:val="24"/>
              </w:rPr>
              <w:t>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311EA7" w:rsidRDefault="00311EA7" w:rsidP="00311E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Вычислять</w:t>
            </w:r>
            <w:r w:rsidRPr="00D06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функции по заданному значению аргумента. </w:t>
            </w:r>
            <w:r w:rsidRPr="00CE3B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Составлять</w:t>
            </w:r>
            <w:r w:rsidRPr="00D06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таблицы значений функции. </w:t>
            </w:r>
          </w:p>
          <w:p w:rsidR="00311EA7" w:rsidRDefault="00311EA7" w:rsidP="00311E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B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Строить</w:t>
            </w:r>
            <w:r w:rsidRPr="00D06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график функции, заданной таблично. Строить график линейной функции и прямой пропорциональности. </w:t>
            </w:r>
          </w:p>
          <w:p w:rsidR="00311EA7" w:rsidRPr="00D06517" w:rsidRDefault="00311EA7" w:rsidP="00311E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B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Описывать</w:t>
            </w:r>
            <w:r w:rsidRPr="00D06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 этих функций.</w:t>
            </w:r>
          </w:p>
        </w:tc>
      </w:tr>
      <w:tr w:rsidR="00311EA7" w:rsidRPr="00D4289C" w:rsidTr="006B1F90">
        <w:trPr>
          <w:trHeight w:val="2417"/>
        </w:trPr>
        <w:tc>
          <w:tcPr>
            <w:tcW w:w="2235" w:type="dxa"/>
          </w:tcPr>
          <w:p w:rsidR="00311EA7" w:rsidRPr="00311EA7" w:rsidRDefault="00311EA7" w:rsidP="00311EA7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EA7">
              <w:rPr>
                <w:rFonts w:ascii="Times New Roman" w:eastAsia="Calibri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8" w:type="dxa"/>
          </w:tcPr>
          <w:p w:rsidR="00457D23" w:rsidRDefault="00311EA7" w:rsidP="00311E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B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Приводить примеры</w:t>
            </w:r>
            <w:r w:rsidRPr="00426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уравнения с двумя переменными; </w:t>
            </w:r>
          </w:p>
          <w:p w:rsidR="00311EA7" w:rsidRDefault="00311EA7" w:rsidP="00311E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линейного уравнения с двумя переменными; системы двух линейных уравнений с 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 </w:t>
            </w:r>
          </w:p>
          <w:p w:rsidR="00311EA7" w:rsidRDefault="00311EA7" w:rsidP="00311E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B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Определять,</w:t>
            </w:r>
            <w:r w:rsidRPr="00426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ли пара чисел решением данного уравнения с двумя переменными.  </w:t>
            </w:r>
          </w:p>
          <w:p w:rsidR="00311EA7" w:rsidRDefault="00311EA7" w:rsidP="00311E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B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Комментировать:</w:t>
            </w:r>
            <w:r w:rsidRPr="00426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решения уравнения с двумя переменными; пояснять, что значит решить уравнение с двумя переменными;  иметь представление о  свойствах уравнений с двумя переменными.</w:t>
            </w:r>
          </w:p>
          <w:p w:rsidR="00311EA7" w:rsidRDefault="00311EA7" w:rsidP="00311E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B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Описывать:</w:t>
            </w:r>
            <w:r w:rsidRPr="00D06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 графика линейного уравнения в зависим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ости от значений коэффициентов.</w:t>
            </w:r>
          </w:p>
          <w:p w:rsidR="00311EA7" w:rsidRDefault="00311EA7" w:rsidP="00311E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B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Строить </w:t>
            </w:r>
            <w:r w:rsidRPr="00D06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линейного уравнения с двумя переменными. </w:t>
            </w:r>
          </w:p>
          <w:p w:rsidR="00311EA7" w:rsidRPr="00D06517" w:rsidRDefault="00311EA7" w:rsidP="00311E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B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Решать </w:t>
            </w:r>
            <w:r w:rsidRPr="00D06517">
              <w:rPr>
                <w:rFonts w:ascii="Times New Roman" w:eastAsia="Calibri" w:hAnsi="Times New Roman" w:cs="Times New Roman"/>
                <w:sz w:val="24"/>
                <w:szCs w:val="24"/>
              </w:rPr>
              <w:t>системы двух линейных уравнений с двумя переменными. Решать текстовые задачи, в которых система двух линейных уравнений с двумя переменными является математической моделью реального процесса.</w:t>
            </w:r>
          </w:p>
        </w:tc>
      </w:tr>
      <w:tr w:rsidR="00311EA7" w:rsidRPr="00D4289C" w:rsidTr="006B1F90">
        <w:tc>
          <w:tcPr>
            <w:tcW w:w="10773" w:type="dxa"/>
            <w:gridSpan w:val="2"/>
          </w:tcPr>
          <w:p w:rsidR="00311EA7" w:rsidRPr="006B1F90" w:rsidRDefault="00311EA7" w:rsidP="00311EA7">
            <w:pPr>
              <w:tabs>
                <w:tab w:val="left" w:pos="7237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1F90">
              <w:rPr>
                <w:rStyle w:val="2MicrosoftSansSerif95pt"/>
                <w:rFonts w:ascii="Times New Roman" w:hAnsi="Times New Roman" w:cs="Times New Roman"/>
                <w:sz w:val="32"/>
                <w:szCs w:val="32"/>
              </w:rPr>
              <w:t>8 класс</w:t>
            </w:r>
          </w:p>
        </w:tc>
      </w:tr>
      <w:tr w:rsidR="00311EA7" w:rsidRPr="00D4289C" w:rsidTr="006B1F90">
        <w:tc>
          <w:tcPr>
            <w:tcW w:w="2235" w:type="dxa"/>
          </w:tcPr>
          <w:p w:rsidR="00311EA7" w:rsidRPr="00D4289C" w:rsidRDefault="00311EA7" w:rsidP="00311EA7">
            <w:pPr>
              <w:tabs>
                <w:tab w:val="left" w:pos="723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MicrosoftSansSerif95pt"/>
                <w:rFonts w:ascii="Times New Roman" w:hAnsi="Times New Roman" w:cs="Times New Roman"/>
                <w:b w:val="0"/>
                <w:sz w:val="24"/>
                <w:szCs w:val="24"/>
              </w:rPr>
              <w:t>Рациональные выражения.</w:t>
            </w:r>
          </w:p>
        </w:tc>
        <w:tc>
          <w:tcPr>
            <w:tcW w:w="8538" w:type="dxa"/>
          </w:tcPr>
          <w:p w:rsidR="00311EA7" w:rsidRPr="00457D23" w:rsidRDefault="00311EA7" w:rsidP="0031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23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457D23">
              <w:rPr>
                <w:rFonts w:ascii="Times New Roman" w:hAnsi="Times New Roman" w:cs="Times New Roman"/>
                <w:sz w:val="24"/>
                <w:szCs w:val="24"/>
              </w:rPr>
              <w:t xml:space="preserve"> целые рациональные выражения, дробные рациональные выражения, приводить примеры таких выражений.</w:t>
            </w:r>
          </w:p>
          <w:p w:rsidR="00311EA7" w:rsidRPr="00457D23" w:rsidRDefault="00311EA7" w:rsidP="00311E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D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Формулировать: </w:t>
            </w:r>
          </w:p>
          <w:p w:rsidR="00311EA7" w:rsidRPr="00457D23" w:rsidRDefault="00311EA7" w:rsidP="0031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определения: </w:t>
            </w:r>
            <w:r w:rsidRPr="00457D23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рационального выражения, допустимых значений </w:t>
            </w:r>
          </w:p>
          <w:p w:rsidR="00311EA7" w:rsidRPr="00457D23" w:rsidRDefault="00311EA7" w:rsidP="0031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переменной, тождественно равных выражений, тождества, равносильных уравнений, рационального уравнения, степени с нулевым показателем, степени с целым отрицательным показателем, стандартного вида числа, обратной пропорциональности;</w:t>
            </w:r>
          </w:p>
          <w:p w:rsidR="00311EA7" w:rsidRPr="00457D23" w:rsidRDefault="00311EA7" w:rsidP="0031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23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свойства:</w:t>
            </w:r>
            <w:r w:rsidRPr="00457D2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свойство рациональной дроби, свойства степени с целым показателем, уравнений, функции у = </w:t>
            </w:r>
            <w:r w:rsidRPr="00457D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457D2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57D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57D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EA7" w:rsidRPr="00457D23" w:rsidRDefault="00311EA7" w:rsidP="0031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23">
              <w:rPr>
                <w:rFonts w:ascii="Times New Roman" w:hAnsi="Times New Roman" w:cs="Times New Roman"/>
                <w:i/>
                <w:sz w:val="24"/>
                <w:szCs w:val="24"/>
              </w:rPr>
              <w:t>правила:</w:t>
            </w:r>
            <w:r w:rsidRPr="00457D23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сложения, вычитания, умножения, деления дробей, возведения дроби в степень; условие равенства дроби нулю. </w:t>
            </w:r>
          </w:p>
          <w:p w:rsidR="00311EA7" w:rsidRPr="00457D23" w:rsidRDefault="00311EA7" w:rsidP="0031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23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457D23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графический метод решения уравнений с одной переменной.</w:t>
            </w:r>
          </w:p>
          <w:p w:rsidR="00311EA7" w:rsidRPr="00457D23" w:rsidRDefault="00311EA7" w:rsidP="0031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23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457D2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свойство рациональной дроби для сокращения и преобразования дробей.  </w:t>
            </w:r>
          </w:p>
          <w:p w:rsidR="00311EA7" w:rsidRPr="00457D23" w:rsidRDefault="00311EA7" w:rsidP="0031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23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дроби к общему знаменателю. </w:t>
            </w:r>
          </w:p>
          <w:p w:rsidR="00311EA7" w:rsidRPr="00457D23" w:rsidRDefault="00311EA7" w:rsidP="0031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2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сумму, разность, произведение и частное дробей. </w:t>
            </w:r>
          </w:p>
          <w:p w:rsidR="00311EA7" w:rsidRPr="00457D23" w:rsidRDefault="00311EA7" w:rsidP="0031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2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тождественные преобразования рациональных выражений. </w:t>
            </w:r>
          </w:p>
          <w:p w:rsidR="00311EA7" w:rsidRPr="00457D23" w:rsidRDefault="00311EA7" w:rsidP="0031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Решать </w:t>
            </w:r>
            <w:r w:rsidRPr="00457D23">
              <w:rPr>
                <w:rFonts w:ascii="Times New Roman" w:hAnsi="Times New Roman" w:cs="Times New Roman"/>
                <w:sz w:val="24"/>
                <w:szCs w:val="24"/>
              </w:rPr>
              <w:t>уравнения с переменной в знаменателе дроби.</w:t>
            </w:r>
          </w:p>
          <w:p w:rsidR="00311EA7" w:rsidRPr="00457D23" w:rsidRDefault="00311EA7" w:rsidP="0031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23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457D23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степени  с целым показателем для преобразования выражений. </w:t>
            </w:r>
          </w:p>
          <w:p w:rsidR="00311EA7" w:rsidRPr="00457D23" w:rsidRDefault="00311EA7" w:rsidP="0031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23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457D23">
              <w:rPr>
                <w:rFonts w:ascii="Times New Roman" w:hAnsi="Times New Roman" w:cs="Times New Roman"/>
                <w:sz w:val="24"/>
                <w:szCs w:val="24"/>
              </w:rPr>
              <w:t xml:space="preserve"> числа в стандартном виде.</w:t>
            </w:r>
          </w:p>
          <w:p w:rsidR="00311EA7" w:rsidRPr="00457D23" w:rsidRDefault="00311EA7" w:rsidP="00311EA7">
            <w:pPr>
              <w:tabs>
                <w:tab w:val="left" w:pos="723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D23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457D23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и чтение графика функции у = </w:t>
            </w:r>
            <w:r w:rsidRPr="00457D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457D2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57D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5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1EA7" w:rsidRPr="00D4289C" w:rsidTr="006B1F90">
        <w:tc>
          <w:tcPr>
            <w:tcW w:w="2235" w:type="dxa"/>
          </w:tcPr>
          <w:p w:rsidR="00311EA7" w:rsidRDefault="00311EA7" w:rsidP="00311EA7">
            <w:pPr>
              <w:tabs>
                <w:tab w:val="left" w:pos="7237"/>
              </w:tabs>
              <w:jc w:val="both"/>
              <w:rPr>
                <w:rStyle w:val="2MicrosoftSansSerif9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289C">
              <w:rPr>
                <w:rStyle w:val="2MicrosoftSansSerif9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Квадратные корни</w:t>
            </w:r>
            <w:r>
              <w:rPr>
                <w:rStyle w:val="2MicrosoftSansSerif9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11EA7" w:rsidRPr="00D4289C" w:rsidRDefault="00311EA7" w:rsidP="00311EA7">
            <w:pPr>
              <w:tabs>
                <w:tab w:val="left" w:pos="723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MicrosoftSansSerif95pt"/>
                <w:rFonts w:ascii="Times New Roman" w:hAnsi="Times New Roman" w:cs="Times New Roman"/>
                <w:b w:val="0"/>
                <w:sz w:val="24"/>
                <w:szCs w:val="24"/>
              </w:rPr>
              <w:t>Действительные числа.</w:t>
            </w:r>
          </w:p>
        </w:tc>
        <w:tc>
          <w:tcPr>
            <w:tcW w:w="8538" w:type="dxa"/>
          </w:tcPr>
          <w:p w:rsidR="00311EA7" w:rsidRPr="00457D23" w:rsidRDefault="00311EA7" w:rsidP="0031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23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Описывать:</w:t>
            </w:r>
            <w:r w:rsidRPr="00457D23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множества, элемента множества, способы задания множеств; множество натуральных чисел, множество целых чисел, множество рациональных чисел, множество действительных чисел и связи между этими числовыми множествами;</w:t>
            </w:r>
          </w:p>
          <w:p w:rsidR="00311EA7" w:rsidRPr="00457D23" w:rsidRDefault="00311EA7" w:rsidP="0031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23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Распознавать:</w:t>
            </w:r>
            <w:r w:rsidRPr="00457D23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рациональные и иррациональные числа. </w:t>
            </w:r>
          </w:p>
          <w:p w:rsidR="00311EA7" w:rsidRPr="00457D23" w:rsidRDefault="00311EA7" w:rsidP="0031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23">
              <w:rPr>
                <w:rFonts w:ascii="Times New Roman" w:hAnsi="Times New Roman" w:cs="Times New Roman"/>
                <w:sz w:val="24"/>
                <w:szCs w:val="24"/>
              </w:rPr>
              <w:t>Приводить примеры рациональных чисел и иррациональных чисел.</w:t>
            </w:r>
          </w:p>
          <w:p w:rsidR="00311EA7" w:rsidRPr="00457D23" w:rsidRDefault="00311EA7" w:rsidP="0031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Записывать </w:t>
            </w:r>
            <w:r w:rsidRPr="00457D23">
              <w:rPr>
                <w:rFonts w:ascii="Times New Roman" w:hAnsi="Times New Roman" w:cs="Times New Roman"/>
                <w:sz w:val="24"/>
                <w:szCs w:val="24"/>
              </w:rPr>
              <w:t>с помощью формул свойства действий с действительными числами.</w:t>
            </w:r>
          </w:p>
          <w:p w:rsidR="00311EA7" w:rsidRPr="00457D23" w:rsidRDefault="00311EA7" w:rsidP="00311E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D23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Формулировать:</w:t>
            </w:r>
          </w:p>
          <w:p w:rsidR="00311EA7" w:rsidRPr="00457D23" w:rsidRDefault="00311EA7" w:rsidP="0031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23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определения:</w:t>
            </w:r>
            <w:r w:rsidRPr="00457D23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квадратного корня из числа; арифметического квадратного корня из числа, равных множеств, подмножества, пересечения множеств, объединения множеств;</w:t>
            </w:r>
          </w:p>
          <w:p w:rsidR="00311EA7" w:rsidRPr="00457D23" w:rsidRDefault="00311EA7" w:rsidP="0031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23">
              <w:rPr>
                <w:rFonts w:ascii="Times New Roman" w:hAnsi="Times New Roman" w:cs="Times New Roman"/>
                <w:sz w:val="24"/>
                <w:szCs w:val="24"/>
              </w:rPr>
              <w:t>свойства: функции у = х</w:t>
            </w:r>
            <w:r w:rsidRPr="00457D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57D23">
              <w:rPr>
                <w:rFonts w:ascii="Times New Roman" w:hAnsi="Times New Roman" w:cs="Times New Roman"/>
                <w:sz w:val="24"/>
                <w:szCs w:val="24"/>
              </w:rPr>
              <w:t>, арифметического квадратного корня, функции</w:t>
            </w:r>
          </w:p>
          <w:p w:rsidR="00311EA7" w:rsidRPr="00457D23" w:rsidRDefault="00311EA7" w:rsidP="0031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23">
              <w:rPr>
                <w:rFonts w:ascii="Times New Roman" w:hAnsi="Times New Roman" w:cs="Times New Roman"/>
                <w:sz w:val="24"/>
                <w:szCs w:val="24"/>
              </w:rPr>
              <w:t xml:space="preserve"> у = </w:t>
            </w:r>
            <m:oMath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 w:rsidRPr="0045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EA7" w:rsidRPr="00457D23" w:rsidRDefault="00311EA7" w:rsidP="0031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23">
              <w:rPr>
                <w:rFonts w:ascii="Times New Roman" w:hAnsi="Times New Roman" w:cs="Times New Roman"/>
                <w:i/>
                <w:sz w:val="24"/>
                <w:szCs w:val="24"/>
              </w:rPr>
              <w:t>Строить</w:t>
            </w:r>
            <w:r w:rsidRPr="00457D23">
              <w:rPr>
                <w:rFonts w:ascii="Times New Roman" w:hAnsi="Times New Roman" w:cs="Times New Roman"/>
                <w:sz w:val="24"/>
                <w:szCs w:val="24"/>
              </w:rPr>
              <w:t xml:space="preserve"> графики функций у = х</w:t>
            </w:r>
            <w:r w:rsidRPr="00457D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57D23">
              <w:rPr>
                <w:rFonts w:ascii="Times New Roman" w:hAnsi="Times New Roman" w:cs="Times New Roman"/>
                <w:sz w:val="24"/>
                <w:szCs w:val="24"/>
              </w:rPr>
              <w:t xml:space="preserve"> и у = </w:t>
            </w:r>
            <m:oMath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 w:rsidRPr="00457D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11EA7" w:rsidRPr="00457D23" w:rsidRDefault="00311EA7" w:rsidP="0031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23">
              <w:rPr>
                <w:rFonts w:ascii="Times New Roman" w:hAnsi="Times New Roman" w:cs="Times New Roman"/>
                <w:sz w:val="24"/>
                <w:szCs w:val="24"/>
              </w:rPr>
              <w:t>Применять понятия арифметического квадратного корня для вычисления значений выражений, свойства арифметического квадратного корня.</w:t>
            </w:r>
          </w:p>
          <w:p w:rsidR="00311EA7" w:rsidRPr="00457D23" w:rsidRDefault="00311EA7" w:rsidP="00311E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23">
              <w:rPr>
                <w:rFonts w:ascii="Times New Roman" w:hAnsi="Times New Roman" w:cs="Times New Roman"/>
                <w:sz w:val="24"/>
                <w:szCs w:val="24"/>
              </w:rPr>
              <w:t xml:space="preserve">Упрощать выражения. Решать уравнения. </w:t>
            </w:r>
            <w:r w:rsidR="00103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D23">
              <w:rPr>
                <w:rFonts w:ascii="Times New Roman" w:hAnsi="Times New Roman" w:cs="Times New Roman"/>
                <w:sz w:val="24"/>
                <w:szCs w:val="24"/>
              </w:rPr>
              <w:t>Сравнивать значения выражений.</w:t>
            </w:r>
          </w:p>
          <w:p w:rsidR="00311EA7" w:rsidRPr="00457D23" w:rsidRDefault="00311EA7" w:rsidP="00311E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2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преобразование выражений с применением вынесения множителя из-под знака корня, внесения множителя под знак корня. </w:t>
            </w:r>
          </w:p>
          <w:p w:rsidR="00311EA7" w:rsidRPr="00457D23" w:rsidRDefault="00311EA7" w:rsidP="00311EA7">
            <w:pPr>
              <w:tabs>
                <w:tab w:val="left" w:pos="7237"/>
              </w:tabs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57D23">
              <w:rPr>
                <w:rFonts w:ascii="Times New Roman" w:hAnsi="Times New Roman" w:cs="Times New Roman"/>
                <w:sz w:val="24"/>
                <w:szCs w:val="24"/>
              </w:rPr>
              <w:t>Выполнять освобождение от иррациональности в знаменателе дроби, анализ соотношений между числовыми множествами и их элементами.</w:t>
            </w:r>
          </w:p>
        </w:tc>
      </w:tr>
      <w:tr w:rsidR="00311EA7" w:rsidRPr="00D4289C" w:rsidTr="006B1F90">
        <w:tc>
          <w:tcPr>
            <w:tcW w:w="2235" w:type="dxa"/>
          </w:tcPr>
          <w:p w:rsidR="00311EA7" w:rsidRPr="00D4289C" w:rsidRDefault="00311EA7" w:rsidP="00311EA7">
            <w:pPr>
              <w:tabs>
                <w:tab w:val="left" w:pos="723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89C">
              <w:rPr>
                <w:rStyle w:val="2MicrosoftSansSerif95pt"/>
                <w:rFonts w:ascii="Times New Roman" w:hAnsi="Times New Roman" w:cs="Times New Roman"/>
                <w:b w:val="0"/>
                <w:sz w:val="24"/>
                <w:szCs w:val="24"/>
              </w:rPr>
              <w:t>Квадратные уравнения</w:t>
            </w:r>
            <w:r>
              <w:rPr>
                <w:rStyle w:val="2MicrosoftSansSerif9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538" w:type="dxa"/>
          </w:tcPr>
          <w:p w:rsidR="00311EA7" w:rsidRPr="00457D23" w:rsidRDefault="00311EA7" w:rsidP="0031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23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457D23">
              <w:rPr>
                <w:rFonts w:ascii="Times New Roman" w:hAnsi="Times New Roman" w:cs="Times New Roman"/>
                <w:sz w:val="24"/>
                <w:szCs w:val="24"/>
              </w:rPr>
              <w:t xml:space="preserve"> и приводить примеры квадратных уравнений различных видов (полных, неполных, приведенных), квадратных трехчленов.</w:t>
            </w:r>
          </w:p>
          <w:p w:rsidR="00311EA7" w:rsidRPr="00457D23" w:rsidRDefault="00311EA7" w:rsidP="0031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23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457D23">
              <w:rPr>
                <w:rFonts w:ascii="Times New Roman" w:hAnsi="Times New Roman" w:cs="Times New Roman"/>
                <w:sz w:val="24"/>
                <w:szCs w:val="24"/>
              </w:rPr>
              <w:t xml:space="preserve"> в общем виде решение неполных квадратных уравнений.</w:t>
            </w:r>
          </w:p>
          <w:p w:rsidR="00311EA7" w:rsidRPr="00457D23" w:rsidRDefault="00311EA7" w:rsidP="0031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23">
              <w:rPr>
                <w:rFonts w:ascii="Times New Roman" w:hAnsi="Times New Roman" w:cs="Times New Roman"/>
                <w:sz w:val="24"/>
                <w:szCs w:val="24"/>
              </w:rPr>
              <w:t>Формулировать:</w:t>
            </w:r>
          </w:p>
          <w:p w:rsidR="00311EA7" w:rsidRPr="00457D23" w:rsidRDefault="00311EA7" w:rsidP="0031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23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определения:</w:t>
            </w:r>
            <w:r w:rsidRPr="00457D23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первой степени, квадратного уравнения; квадратного трехчлена, дискриминанта квадратного уравнения и квадратного трехчлена, корня квадратного трехчлена; биквадратного уравнения;</w:t>
            </w:r>
          </w:p>
          <w:p w:rsidR="00311EA7" w:rsidRPr="00457D23" w:rsidRDefault="00311EA7" w:rsidP="0031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23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</w:t>
            </w:r>
            <w:r w:rsidRPr="00457D23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квадратного трехчлена;</w:t>
            </w:r>
          </w:p>
          <w:p w:rsidR="00311EA7" w:rsidRPr="00457D23" w:rsidRDefault="00311EA7" w:rsidP="0031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23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457D23">
              <w:rPr>
                <w:rFonts w:ascii="Times New Roman" w:hAnsi="Times New Roman" w:cs="Times New Roman"/>
                <w:sz w:val="24"/>
                <w:szCs w:val="24"/>
              </w:rPr>
              <w:t xml:space="preserve"> формулу корней квадратного уравнения. </w:t>
            </w:r>
          </w:p>
          <w:p w:rsidR="00311EA7" w:rsidRPr="00457D23" w:rsidRDefault="00311EA7" w:rsidP="0031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23">
              <w:rPr>
                <w:rFonts w:ascii="Times New Roman" w:hAnsi="Times New Roman" w:cs="Times New Roman"/>
                <w:sz w:val="24"/>
                <w:szCs w:val="24"/>
              </w:rPr>
              <w:t>Исследовать количество корней квадратного уравнения в зависимости  от знака его дискриминанта.</w:t>
            </w:r>
          </w:p>
          <w:p w:rsidR="00311EA7" w:rsidRPr="00457D23" w:rsidRDefault="00311EA7" w:rsidP="0031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23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457D23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примерах метод замены переменной для решения уравнений.</w:t>
            </w:r>
          </w:p>
          <w:p w:rsidR="00311EA7" w:rsidRPr="00457D23" w:rsidRDefault="00311EA7" w:rsidP="00311E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457D23">
              <w:rPr>
                <w:rFonts w:ascii="Times New Roman" w:hAnsi="Times New Roman" w:cs="Times New Roman"/>
                <w:sz w:val="24"/>
                <w:szCs w:val="24"/>
              </w:rPr>
              <w:t xml:space="preserve">корни квадратных уравнений различных видов. </w:t>
            </w:r>
          </w:p>
          <w:p w:rsidR="00311EA7" w:rsidRPr="00457D23" w:rsidRDefault="00311EA7" w:rsidP="00311E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2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разложение квадратного трехчлена на множители.  </w:t>
            </w:r>
          </w:p>
          <w:p w:rsidR="00311EA7" w:rsidRPr="00457D23" w:rsidRDefault="00311EA7" w:rsidP="00311E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2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корни уравнений, которые сводятся к квадратным. </w:t>
            </w:r>
          </w:p>
          <w:p w:rsidR="00311EA7" w:rsidRPr="00457D23" w:rsidRDefault="00311EA7" w:rsidP="00311EA7">
            <w:pPr>
              <w:tabs>
                <w:tab w:val="left" w:pos="723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D2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квадратные уравнения и уравнения, сводящиеся к квадратным, </w:t>
            </w:r>
            <w:r w:rsidRPr="0045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являющиеся математическими моделями реальных ситуаций.</w:t>
            </w:r>
          </w:p>
        </w:tc>
      </w:tr>
      <w:tr w:rsidR="00A24117" w:rsidRPr="00D4289C" w:rsidTr="006B1F90">
        <w:tc>
          <w:tcPr>
            <w:tcW w:w="10773" w:type="dxa"/>
            <w:gridSpan w:val="2"/>
          </w:tcPr>
          <w:p w:rsidR="00A24117" w:rsidRPr="006B1F90" w:rsidRDefault="00A24117" w:rsidP="00A241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1F9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 класс</w:t>
            </w:r>
          </w:p>
        </w:tc>
      </w:tr>
      <w:tr w:rsidR="00A24117" w:rsidRPr="00D4289C" w:rsidTr="006B1F90">
        <w:tc>
          <w:tcPr>
            <w:tcW w:w="2235" w:type="dxa"/>
          </w:tcPr>
          <w:p w:rsidR="00A24117" w:rsidRPr="00A24117" w:rsidRDefault="00A24117" w:rsidP="00A24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Неравенства.</w:t>
            </w:r>
          </w:p>
          <w:p w:rsidR="00A24117" w:rsidRPr="00A24117" w:rsidRDefault="00A24117" w:rsidP="00311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8" w:type="dxa"/>
          </w:tcPr>
          <w:p w:rsidR="001D47C1" w:rsidRPr="001D47C1" w:rsidRDefault="001D47C1" w:rsidP="001D4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Распознавать </w:t>
            </w:r>
            <w:r w:rsidRPr="001D47C1">
              <w:rPr>
                <w:rFonts w:ascii="Times New Roman" w:hAnsi="Times New Roman" w:cs="Times New Roman"/>
                <w:sz w:val="24"/>
                <w:szCs w:val="24"/>
              </w:rPr>
              <w:t>и приводить примеры числовых неравенств, неравенств с переменными, линейных неравенств с одной переменной, двойных неравенств.</w:t>
            </w:r>
          </w:p>
          <w:p w:rsidR="001D47C1" w:rsidRPr="001D47C1" w:rsidRDefault="001D47C1" w:rsidP="001D4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1D47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47C1" w:rsidRPr="001D47C1" w:rsidRDefault="001D47C1" w:rsidP="001D4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определения</w:t>
            </w:r>
            <w:r w:rsidRPr="001D47C1">
              <w:rPr>
                <w:rFonts w:ascii="Times New Roman" w:hAnsi="Times New Roman" w:cs="Times New Roman"/>
                <w:sz w:val="24"/>
                <w:szCs w:val="24"/>
              </w:rPr>
              <w:t xml:space="preserve">: сравнения двух чисел, решения неравенства с одной переменной, равносильных неравенств, решения системы неравенств с одной переменной, области определения выражения; </w:t>
            </w:r>
          </w:p>
          <w:p w:rsidR="001D47C1" w:rsidRPr="001D47C1" w:rsidRDefault="001D47C1" w:rsidP="001D4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свойства </w:t>
            </w:r>
            <w:r w:rsidRPr="001D47C1">
              <w:rPr>
                <w:rFonts w:ascii="Times New Roman" w:hAnsi="Times New Roman" w:cs="Times New Roman"/>
                <w:sz w:val="24"/>
                <w:szCs w:val="24"/>
              </w:rPr>
              <w:t>числовых неравенств, сложения и умножения  числовых неравенств.</w:t>
            </w:r>
          </w:p>
          <w:p w:rsidR="00A24117" w:rsidRPr="001D47C1" w:rsidRDefault="001D47C1" w:rsidP="001D4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Доказывать</w:t>
            </w:r>
            <w:r w:rsidRPr="001D47C1">
              <w:rPr>
                <w:rFonts w:ascii="Times New Roman" w:hAnsi="Times New Roman" w:cs="Times New Roman"/>
                <w:sz w:val="24"/>
                <w:szCs w:val="24"/>
              </w:rPr>
              <w:t>: свойства числовых неравенств, теоремы о сложении и умножении числовых неравенств.</w:t>
            </w:r>
          </w:p>
          <w:p w:rsidR="001D47C1" w:rsidRPr="001D47C1" w:rsidRDefault="001D47C1" w:rsidP="001D47C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1D47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</w:t>
            </w:r>
            <w:r w:rsidRPr="001D47C1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неравенства. Записывать решения неравенств и их систем в виде числовых промежутков, объединения, пересечения числовых промежутков. Решать систему неравенств с одной переменной. Оценивать значение выражения. Изображать на координатной прямой заданные неравенствами числовые промежутки.</w:t>
            </w:r>
          </w:p>
        </w:tc>
      </w:tr>
      <w:tr w:rsidR="00A24117" w:rsidRPr="00D4289C" w:rsidTr="006B1F90">
        <w:tc>
          <w:tcPr>
            <w:tcW w:w="2235" w:type="dxa"/>
          </w:tcPr>
          <w:p w:rsidR="00A24117" w:rsidRPr="00A24117" w:rsidRDefault="00A24117" w:rsidP="00A24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Квадратичная функция.</w:t>
            </w:r>
          </w:p>
          <w:p w:rsidR="00A24117" w:rsidRPr="00A24117" w:rsidRDefault="00A24117" w:rsidP="00311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8" w:type="dxa"/>
          </w:tcPr>
          <w:p w:rsidR="001D47C1" w:rsidRPr="00E73613" w:rsidRDefault="001D47C1" w:rsidP="001D4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36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E73613">
              <w:rPr>
                <w:rFonts w:ascii="Times New Roman" w:hAnsi="Times New Roman" w:cs="Times New Roman"/>
                <w:sz w:val="24"/>
                <w:szCs w:val="24"/>
              </w:rPr>
              <w:t>понятие функции как правила, устанавливающего связь между элементами двух множеств.</w:t>
            </w:r>
            <w:r w:rsidRPr="00E736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1D47C1" w:rsidRPr="00E73613" w:rsidRDefault="001D47C1" w:rsidP="001D4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E736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47C1" w:rsidRPr="00E73613" w:rsidRDefault="001D47C1" w:rsidP="001D4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определения</w:t>
            </w:r>
            <w:r w:rsidRPr="00E73613">
              <w:rPr>
                <w:rFonts w:ascii="Times New Roman" w:hAnsi="Times New Roman" w:cs="Times New Roman"/>
                <w:sz w:val="24"/>
                <w:szCs w:val="24"/>
              </w:rPr>
              <w:t>: нуля функции; промежутков знакопостоянства функции; функции, возрастающей (убывающей) на множестве; квадратичной функции; квадратного неравенства;</w:t>
            </w:r>
          </w:p>
          <w:p w:rsidR="001D47C1" w:rsidRPr="00E73613" w:rsidRDefault="001D47C1" w:rsidP="001D4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свойства </w:t>
            </w:r>
            <w:r w:rsidRPr="00E73613">
              <w:rPr>
                <w:rFonts w:ascii="Times New Roman" w:hAnsi="Times New Roman" w:cs="Times New Roman"/>
                <w:sz w:val="24"/>
                <w:szCs w:val="24"/>
              </w:rPr>
              <w:t>квадратичной функции;</w:t>
            </w:r>
            <w:r w:rsidR="00E73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6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правила </w:t>
            </w:r>
            <w:r w:rsidRPr="00E7361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 графиков функций с помощью преобразований вида </w:t>
            </w:r>
            <w:r w:rsidR="00E73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736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6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x) </w:t>
            </w:r>
            <w:r w:rsidR="00E736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→</w:t>
            </w:r>
            <w:r w:rsidR="00E73613" w:rsidRPr="00E73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736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6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E7361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736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 b</w:t>
            </w:r>
            <w:r w:rsidRPr="00E736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73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E73613" w:rsidRPr="00E736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3613" w:rsidRPr="00E736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x) </w:t>
            </w:r>
            <w:r w:rsidR="00E736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→</w:t>
            </w:r>
            <w:r w:rsidR="00E73613" w:rsidRPr="00E73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E73613" w:rsidRPr="00E736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3613" w:rsidRPr="00E736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x+</w:t>
            </w:r>
            <w:r w:rsidR="00E7361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="00E73613" w:rsidRPr="00E736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736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73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736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6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E7361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736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→</w:t>
            </w:r>
            <w:r w:rsidR="00E73613" w:rsidRPr="00E73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6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="00E73613" w:rsidRPr="00E736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73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736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6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E7361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D47C1" w:rsidRPr="00E73613" w:rsidRDefault="001D47C1" w:rsidP="00E73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r w:rsidRPr="00E73613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E73613">
              <w:rPr>
                <w:rFonts w:ascii="Times New Roman" w:hAnsi="Times New Roman" w:cs="Times New Roman"/>
                <w:sz w:val="24"/>
                <w:szCs w:val="24"/>
              </w:rPr>
              <w:t>фики функций с помощью преобра</w:t>
            </w:r>
            <w:r w:rsidRPr="00E73613">
              <w:rPr>
                <w:rFonts w:ascii="Times New Roman" w:hAnsi="Times New Roman" w:cs="Times New Roman"/>
                <w:sz w:val="24"/>
                <w:szCs w:val="24"/>
              </w:rPr>
              <w:t xml:space="preserve">зований вида </w:t>
            </w:r>
            <w:r w:rsidR="00E73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E73613" w:rsidRPr="00E736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3613" w:rsidRPr="00E736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x) </w:t>
            </w:r>
            <w:r w:rsidR="00E736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→</w:t>
            </w:r>
            <w:r w:rsidR="00E73613" w:rsidRPr="00E73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E73613" w:rsidRPr="00E736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3613" w:rsidRPr="00E736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="00E73613" w:rsidRPr="00E7361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73613" w:rsidRPr="00E736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 b</w:t>
            </w:r>
            <w:r w:rsidR="00E73613" w:rsidRPr="00E736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73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E73613" w:rsidRPr="00E736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3613" w:rsidRPr="00E736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x) </w:t>
            </w:r>
            <w:r w:rsidR="00E736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→</w:t>
            </w:r>
            <w:r w:rsidR="00E73613" w:rsidRPr="00E73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E73613" w:rsidRPr="00E736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3613" w:rsidRPr="00E736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x+</w:t>
            </w:r>
            <w:r w:rsidR="00E7361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="00E73613" w:rsidRPr="00E73613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="00E73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E73613" w:rsidRPr="00E736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3613" w:rsidRPr="00E736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="00E73613" w:rsidRPr="00E7361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736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→</w:t>
            </w:r>
            <w:r w:rsidR="00E73613" w:rsidRPr="00E736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3613" w:rsidRPr="00E736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 </w:t>
            </w:r>
            <w:r w:rsidR="00E73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E73613" w:rsidRPr="00E736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3613" w:rsidRPr="00E736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="00E73613" w:rsidRPr="00E7361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D47C1" w:rsidRPr="00E73613" w:rsidRDefault="001D47C1" w:rsidP="001D4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r w:rsidR="00E73613">
              <w:rPr>
                <w:rFonts w:ascii="Times New Roman" w:hAnsi="Times New Roman" w:cs="Times New Roman"/>
                <w:sz w:val="24"/>
                <w:szCs w:val="24"/>
              </w:rPr>
              <w:t>график квадратичной функции. По</w:t>
            </w:r>
            <w:r w:rsidR="00E73613" w:rsidRPr="00E73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613">
              <w:rPr>
                <w:rFonts w:ascii="Times New Roman" w:hAnsi="Times New Roman" w:cs="Times New Roman"/>
                <w:sz w:val="24"/>
                <w:szCs w:val="24"/>
              </w:rPr>
              <w:t>графику кв</w:t>
            </w:r>
            <w:r w:rsidR="00E73613">
              <w:rPr>
                <w:rFonts w:ascii="Times New Roman" w:hAnsi="Times New Roman" w:cs="Times New Roman"/>
                <w:sz w:val="24"/>
                <w:szCs w:val="24"/>
              </w:rPr>
              <w:t>адратичной функции описывать её</w:t>
            </w:r>
            <w:r w:rsidR="00E73613" w:rsidRPr="00E73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613">
              <w:rPr>
                <w:rFonts w:ascii="Times New Roman" w:hAnsi="Times New Roman" w:cs="Times New Roman"/>
                <w:sz w:val="24"/>
                <w:szCs w:val="24"/>
              </w:rPr>
              <w:t>свойства.</w:t>
            </w:r>
          </w:p>
          <w:p w:rsidR="001D47C1" w:rsidRPr="00E73613" w:rsidRDefault="001D47C1" w:rsidP="001D4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E73613">
              <w:rPr>
                <w:rFonts w:ascii="Times New Roman" w:hAnsi="Times New Roman" w:cs="Times New Roman"/>
                <w:sz w:val="24"/>
                <w:szCs w:val="24"/>
              </w:rPr>
              <w:t>схематичное расположение параболы относитель</w:t>
            </w:r>
            <w:r w:rsidR="00E73613">
              <w:rPr>
                <w:rFonts w:ascii="Times New Roman" w:hAnsi="Times New Roman" w:cs="Times New Roman"/>
                <w:sz w:val="24"/>
                <w:szCs w:val="24"/>
              </w:rPr>
              <w:t>но оси абсцисс в зависимости от</w:t>
            </w:r>
            <w:r w:rsidR="00E73613" w:rsidRPr="00E73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613">
              <w:rPr>
                <w:rFonts w:ascii="Times New Roman" w:hAnsi="Times New Roman" w:cs="Times New Roman"/>
                <w:sz w:val="24"/>
                <w:szCs w:val="24"/>
              </w:rPr>
              <w:t>знака старшего коэффициента и дискриминанта</w:t>
            </w:r>
          </w:p>
          <w:p w:rsidR="001D47C1" w:rsidRPr="00E73613" w:rsidRDefault="001D47C1" w:rsidP="001D4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3">
              <w:rPr>
                <w:rFonts w:ascii="Times New Roman" w:hAnsi="Times New Roman" w:cs="Times New Roman"/>
                <w:sz w:val="24"/>
                <w:szCs w:val="24"/>
              </w:rPr>
              <w:t>соответствующего квадратного трёхчлена.</w:t>
            </w:r>
          </w:p>
          <w:p w:rsidR="001D47C1" w:rsidRPr="00E73613" w:rsidRDefault="001D47C1" w:rsidP="001D4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</w:t>
            </w:r>
            <w:r w:rsidRPr="00E7361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E73613">
              <w:rPr>
                <w:rFonts w:ascii="Times New Roman" w:hAnsi="Times New Roman" w:cs="Times New Roman"/>
                <w:sz w:val="24"/>
                <w:szCs w:val="24"/>
              </w:rPr>
              <w:t>адратные неравенства, используя</w:t>
            </w:r>
            <w:r w:rsidR="00E73613" w:rsidRPr="00E73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613">
              <w:rPr>
                <w:rFonts w:ascii="Times New Roman" w:hAnsi="Times New Roman" w:cs="Times New Roman"/>
                <w:sz w:val="24"/>
                <w:szCs w:val="24"/>
              </w:rPr>
              <w:t>схему располо</w:t>
            </w:r>
            <w:r w:rsidR="00E73613">
              <w:rPr>
                <w:rFonts w:ascii="Times New Roman" w:hAnsi="Times New Roman" w:cs="Times New Roman"/>
                <w:sz w:val="24"/>
                <w:szCs w:val="24"/>
              </w:rPr>
              <w:t>жения параболы относительно оси</w:t>
            </w:r>
            <w:r w:rsidR="00E73613" w:rsidRPr="00E73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613">
              <w:rPr>
                <w:rFonts w:ascii="Times New Roman" w:hAnsi="Times New Roman" w:cs="Times New Roman"/>
                <w:sz w:val="24"/>
                <w:szCs w:val="24"/>
              </w:rPr>
              <w:t>абсцисс.</w:t>
            </w:r>
          </w:p>
          <w:p w:rsidR="001D47C1" w:rsidRPr="00E73613" w:rsidRDefault="001D47C1" w:rsidP="001D4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E73613">
              <w:rPr>
                <w:rFonts w:ascii="Times New Roman" w:hAnsi="Times New Roman" w:cs="Times New Roman"/>
                <w:sz w:val="24"/>
                <w:szCs w:val="24"/>
              </w:rPr>
              <w:t>графический метод решения системы двух уравнений с двумя переменными, метод подстанов</w:t>
            </w:r>
            <w:r w:rsidR="00E73613">
              <w:rPr>
                <w:rFonts w:ascii="Times New Roman" w:hAnsi="Times New Roman" w:cs="Times New Roman"/>
                <w:sz w:val="24"/>
                <w:szCs w:val="24"/>
              </w:rPr>
              <w:t>ки и метод сложения для решения</w:t>
            </w:r>
            <w:r w:rsidR="00E73613" w:rsidRPr="00E73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613">
              <w:rPr>
                <w:rFonts w:ascii="Times New Roman" w:hAnsi="Times New Roman" w:cs="Times New Roman"/>
                <w:sz w:val="24"/>
                <w:szCs w:val="24"/>
              </w:rPr>
              <w:t>системы двух</w:t>
            </w:r>
            <w:r w:rsidR="00E73613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с двумя переменными,</w:t>
            </w:r>
            <w:r w:rsidR="00E73613" w:rsidRPr="00E73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613">
              <w:rPr>
                <w:rFonts w:ascii="Times New Roman" w:hAnsi="Times New Roman" w:cs="Times New Roman"/>
                <w:sz w:val="24"/>
                <w:szCs w:val="24"/>
              </w:rPr>
              <w:t>одно из которых не является линейным.</w:t>
            </w:r>
          </w:p>
          <w:p w:rsidR="001D47C1" w:rsidRPr="00E73613" w:rsidRDefault="001D47C1" w:rsidP="001D4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</w:t>
            </w:r>
            <w:r w:rsidRPr="00E73613">
              <w:rPr>
                <w:rFonts w:ascii="Times New Roman" w:hAnsi="Times New Roman" w:cs="Times New Roman"/>
                <w:sz w:val="24"/>
                <w:szCs w:val="24"/>
              </w:rPr>
              <w:t>текс</w:t>
            </w:r>
            <w:r w:rsidR="00E73613">
              <w:rPr>
                <w:rFonts w:ascii="Times New Roman" w:hAnsi="Times New Roman" w:cs="Times New Roman"/>
                <w:sz w:val="24"/>
                <w:szCs w:val="24"/>
              </w:rPr>
              <w:t>товые задачи, в которых система</w:t>
            </w:r>
            <w:r w:rsidR="00E73613" w:rsidRPr="00E73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613">
              <w:rPr>
                <w:rFonts w:ascii="Times New Roman" w:hAnsi="Times New Roman" w:cs="Times New Roman"/>
                <w:sz w:val="24"/>
                <w:szCs w:val="24"/>
              </w:rPr>
              <w:t>двух уравнен</w:t>
            </w:r>
            <w:r w:rsidR="00E73613">
              <w:rPr>
                <w:rFonts w:ascii="Times New Roman" w:hAnsi="Times New Roman" w:cs="Times New Roman"/>
                <w:sz w:val="24"/>
                <w:szCs w:val="24"/>
              </w:rPr>
              <w:t>ий с двумя переменными является</w:t>
            </w:r>
            <w:r w:rsidR="00E73613" w:rsidRPr="00E73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613">
              <w:rPr>
                <w:rFonts w:ascii="Times New Roman" w:hAnsi="Times New Roman" w:cs="Times New Roman"/>
                <w:sz w:val="24"/>
                <w:szCs w:val="24"/>
              </w:rPr>
              <w:t>математической моделью реального процесса,</w:t>
            </w:r>
          </w:p>
          <w:p w:rsidR="00A24117" w:rsidRPr="00E73613" w:rsidRDefault="001D47C1" w:rsidP="001D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3">
              <w:rPr>
                <w:rFonts w:ascii="Times New Roman" w:hAnsi="Times New Roman" w:cs="Times New Roman"/>
                <w:sz w:val="24"/>
                <w:szCs w:val="24"/>
              </w:rPr>
              <w:t>и интерпретировать результат решения системы</w:t>
            </w:r>
            <w:r w:rsidR="00E73613" w:rsidRPr="00E736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24117" w:rsidRPr="00D4289C" w:rsidTr="006B1F90">
        <w:tc>
          <w:tcPr>
            <w:tcW w:w="2235" w:type="dxa"/>
          </w:tcPr>
          <w:p w:rsidR="00A24117" w:rsidRPr="00A24117" w:rsidRDefault="00A24117" w:rsidP="00A24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прикладной математики.</w:t>
            </w:r>
          </w:p>
          <w:p w:rsidR="00A24117" w:rsidRPr="00A24117" w:rsidRDefault="00A24117" w:rsidP="00311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8" w:type="dxa"/>
          </w:tcPr>
          <w:p w:rsidR="00E73613" w:rsidRPr="00EF1603" w:rsidRDefault="00E73613" w:rsidP="00E73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6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Приводить примеры</w:t>
            </w:r>
            <w:r w:rsidRPr="00EF1603">
              <w:rPr>
                <w:rFonts w:ascii="Times New Roman" w:hAnsi="Times New Roman" w:cs="Times New Roman"/>
                <w:sz w:val="24"/>
                <w:szCs w:val="24"/>
              </w:rPr>
              <w:t>: математических моделей</w:t>
            </w:r>
            <w:r w:rsidR="00EF1603" w:rsidRPr="00EF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03">
              <w:rPr>
                <w:rFonts w:ascii="Times New Roman" w:hAnsi="Times New Roman" w:cs="Times New Roman"/>
                <w:sz w:val="24"/>
                <w:szCs w:val="24"/>
              </w:rPr>
              <w:t>реальных ситуаций; прикладных задач; приближённых величин; использования комбинаторных правил суммы и произведения; случайных</w:t>
            </w:r>
            <w:r w:rsidR="00EF1603" w:rsidRPr="00EF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03">
              <w:rPr>
                <w:rFonts w:ascii="Times New Roman" w:hAnsi="Times New Roman" w:cs="Times New Roman"/>
                <w:sz w:val="24"/>
                <w:szCs w:val="24"/>
              </w:rPr>
              <w:t>событий, включая достоверные и невозможные</w:t>
            </w:r>
            <w:r w:rsidR="00EF1603" w:rsidRPr="00EF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03">
              <w:rPr>
                <w:rFonts w:ascii="Times New Roman" w:hAnsi="Times New Roman" w:cs="Times New Roman"/>
                <w:sz w:val="24"/>
                <w:szCs w:val="24"/>
              </w:rPr>
              <w:t>события; опытов с равновероятными исходами</w:t>
            </w:r>
            <w:r w:rsidR="00EF16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F1603" w:rsidRPr="00EF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03">
              <w:rPr>
                <w:rFonts w:ascii="Times New Roman" w:hAnsi="Times New Roman" w:cs="Times New Roman"/>
                <w:sz w:val="24"/>
                <w:szCs w:val="24"/>
              </w:rPr>
              <w:t>представления статистических данных в виде</w:t>
            </w:r>
            <w:r w:rsidR="00EF1603" w:rsidRPr="00EF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03">
              <w:rPr>
                <w:rFonts w:ascii="Times New Roman" w:hAnsi="Times New Roman" w:cs="Times New Roman"/>
                <w:sz w:val="24"/>
                <w:szCs w:val="24"/>
              </w:rPr>
              <w:t>таблиц, диаграмм, графиков; использования вероятностных свойств окружающих явлений.</w:t>
            </w:r>
          </w:p>
          <w:p w:rsidR="00E73613" w:rsidRPr="00EF1603" w:rsidRDefault="00E73613" w:rsidP="00E73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6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EF16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3613" w:rsidRPr="00EF1603" w:rsidRDefault="00E73613" w:rsidP="00E73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6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определения</w:t>
            </w:r>
            <w:r w:rsidRPr="00EF1603">
              <w:rPr>
                <w:rFonts w:ascii="Times New Roman" w:hAnsi="Times New Roman" w:cs="Times New Roman"/>
                <w:sz w:val="24"/>
                <w:szCs w:val="24"/>
              </w:rPr>
              <w:t>: абсолютной погрешности, относительной погрешности, достоверного события, невозможного события; классическое определение вероятности;</w:t>
            </w:r>
          </w:p>
          <w:p w:rsidR="00E73613" w:rsidRPr="00EF1603" w:rsidRDefault="00E73613" w:rsidP="00E73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6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</w:t>
            </w:r>
            <w:r w:rsidRPr="00EF1603">
              <w:rPr>
                <w:rFonts w:ascii="Times New Roman" w:hAnsi="Times New Roman" w:cs="Times New Roman"/>
                <w:sz w:val="24"/>
                <w:szCs w:val="24"/>
              </w:rPr>
              <w:t>: комбинаторное правило суммы, комбинаторное правило произведения.</w:t>
            </w:r>
          </w:p>
          <w:p w:rsidR="00E73613" w:rsidRPr="00EF1603" w:rsidRDefault="00E73613" w:rsidP="00E73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6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EF1603">
              <w:rPr>
                <w:rFonts w:ascii="Times New Roman" w:hAnsi="Times New Roman" w:cs="Times New Roman"/>
                <w:sz w:val="24"/>
                <w:szCs w:val="24"/>
              </w:rPr>
              <w:t>этапы решения прикладной задачи.</w:t>
            </w:r>
          </w:p>
          <w:p w:rsidR="00E73613" w:rsidRPr="00EF1603" w:rsidRDefault="00E73613" w:rsidP="00E73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6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Пояснять и записывать </w:t>
            </w:r>
            <w:r w:rsidRPr="00EF1603">
              <w:rPr>
                <w:rFonts w:ascii="Times New Roman" w:hAnsi="Times New Roman" w:cs="Times New Roman"/>
                <w:sz w:val="24"/>
                <w:szCs w:val="24"/>
              </w:rPr>
              <w:t>формулу сложных процентов. Проводить процентные расчёты с использованием сложных процентов.</w:t>
            </w:r>
          </w:p>
          <w:p w:rsidR="00E73613" w:rsidRPr="00EF1603" w:rsidRDefault="00E73613" w:rsidP="00E73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6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EF1603">
              <w:rPr>
                <w:rFonts w:ascii="Times New Roman" w:hAnsi="Times New Roman" w:cs="Times New Roman"/>
                <w:sz w:val="24"/>
                <w:szCs w:val="24"/>
              </w:rPr>
              <w:t>точность приближения по таблице</w:t>
            </w:r>
            <w:r w:rsidR="00EF1603" w:rsidRPr="00EF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03">
              <w:rPr>
                <w:rFonts w:ascii="Times New Roman" w:hAnsi="Times New Roman" w:cs="Times New Roman"/>
                <w:sz w:val="24"/>
                <w:szCs w:val="24"/>
              </w:rPr>
              <w:t>приближённых значений величины. Использовать различные формы записи приближённого</w:t>
            </w:r>
          </w:p>
          <w:p w:rsidR="00E73613" w:rsidRPr="00EF1603" w:rsidRDefault="00E73613" w:rsidP="00E73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603">
              <w:rPr>
                <w:rFonts w:ascii="Times New Roman" w:hAnsi="Times New Roman" w:cs="Times New Roman"/>
                <w:sz w:val="24"/>
                <w:szCs w:val="24"/>
              </w:rPr>
              <w:t>значения величины. Оценивать приближённое</w:t>
            </w:r>
            <w:r w:rsidR="00EF1603" w:rsidRPr="0083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03">
              <w:rPr>
                <w:rFonts w:ascii="Times New Roman" w:hAnsi="Times New Roman" w:cs="Times New Roman"/>
                <w:sz w:val="24"/>
                <w:szCs w:val="24"/>
              </w:rPr>
              <w:t>значение величины.</w:t>
            </w:r>
          </w:p>
          <w:p w:rsidR="00E73613" w:rsidRPr="00EF1603" w:rsidRDefault="00E73613" w:rsidP="00E73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6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Проводить </w:t>
            </w:r>
            <w:r w:rsidRPr="00EF1603">
              <w:rPr>
                <w:rFonts w:ascii="Times New Roman" w:hAnsi="Times New Roman" w:cs="Times New Roman"/>
                <w:sz w:val="24"/>
                <w:szCs w:val="24"/>
              </w:rPr>
              <w:t>опыты со случайными исходами.</w:t>
            </w:r>
          </w:p>
          <w:p w:rsidR="00E73613" w:rsidRPr="00EF1603" w:rsidRDefault="00E73613" w:rsidP="00E73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603">
              <w:rPr>
                <w:rFonts w:ascii="Times New Roman" w:hAnsi="Times New Roman" w:cs="Times New Roman"/>
                <w:sz w:val="24"/>
                <w:szCs w:val="24"/>
              </w:rPr>
              <w:t>Пояснять и записывать формулу нахождения частоты случайного события. Описывать статистическую оценку вероятности случайного события.</w:t>
            </w:r>
          </w:p>
          <w:p w:rsidR="00E73613" w:rsidRPr="00EF1603" w:rsidRDefault="00E73613" w:rsidP="00E73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603">
              <w:rPr>
                <w:rFonts w:ascii="Times New Roman" w:hAnsi="Times New Roman" w:cs="Times New Roman"/>
                <w:sz w:val="24"/>
                <w:szCs w:val="24"/>
              </w:rPr>
              <w:t>Находить вероятность случайного события в</w:t>
            </w:r>
            <w:r w:rsidR="00EF1603" w:rsidRPr="00EF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03">
              <w:rPr>
                <w:rFonts w:ascii="Times New Roman" w:hAnsi="Times New Roman" w:cs="Times New Roman"/>
                <w:sz w:val="24"/>
                <w:szCs w:val="24"/>
              </w:rPr>
              <w:t>опытах с равновероятными исходами.</w:t>
            </w:r>
          </w:p>
          <w:p w:rsidR="00A24117" w:rsidRPr="00EF1603" w:rsidRDefault="00E73613" w:rsidP="00EF1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6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EF1603">
              <w:rPr>
                <w:rFonts w:ascii="Times New Roman" w:hAnsi="Times New Roman" w:cs="Times New Roman"/>
                <w:sz w:val="24"/>
                <w:szCs w:val="24"/>
              </w:rPr>
              <w:t>этапы статистического исследования. Оформлять информацию в виде таблиц</w:t>
            </w:r>
            <w:r w:rsidR="00EF1603" w:rsidRPr="00EF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03">
              <w:rPr>
                <w:rFonts w:ascii="Times New Roman" w:hAnsi="Times New Roman" w:cs="Times New Roman"/>
                <w:sz w:val="24"/>
                <w:szCs w:val="24"/>
              </w:rPr>
              <w:t>и диаграмм. Извлекать информацию из таблиц</w:t>
            </w:r>
            <w:r w:rsidR="00EF1603" w:rsidRPr="00EF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03">
              <w:rPr>
                <w:rFonts w:ascii="Times New Roman" w:hAnsi="Times New Roman" w:cs="Times New Roman"/>
                <w:sz w:val="24"/>
                <w:szCs w:val="24"/>
              </w:rPr>
              <w:t>и диаграмм. Находить и приводить примеры использования статистических характеристик совокупности данных: среднее значение, мода</w:t>
            </w:r>
            <w:r w:rsidR="00EF16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1603" w:rsidRPr="00EF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03">
              <w:rPr>
                <w:rFonts w:ascii="Times New Roman" w:hAnsi="Times New Roman" w:cs="Times New Roman"/>
                <w:sz w:val="24"/>
                <w:szCs w:val="24"/>
              </w:rPr>
              <w:t>размах, медиана выборки</w:t>
            </w:r>
            <w:r w:rsidR="00EF1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4117" w:rsidRPr="00D4289C" w:rsidTr="006B1F90">
        <w:tc>
          <w:tcPr>
            <w:tcW w:w="2235" w:type="dxa"/>
          </w:tcPr>
          <w:p w:rsidR="00A24117" w:rsidRPr="00A24117" w:rsidRDefault="00A24117" w:rsidP="00311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Числовые последовательности.</w:t>
            </w:r>
          </w:p>
        </w:tc>
        <w:tc>
          <w:tcPr>
            <w:tcW w:w="8538" w:type="dxa"/>
          </w:tcPr>
          <w:p w:rsidR="00342CBE" w:rsidRPr="00342CBE" w:rsidRDefault="00342CBE" w:rsidP="00342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Приводить примеры</w:t>
            </w:r>
            <w:r w:rsidRPr="00342CBE">
              <w:rPr>
                <w:rFonts w:ascii="Times New Roman" w:hAnsi="Times New Roman" w:cs="Times New Roman"/>
                <w:sz w:val="24"/>
                <w:szCs w:val="24"/>
              </w:rPr>
              <w:t>: последовательностей; числовых последовательностей, в частности арифметической и геометрической прогрессий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42CBE">
              <w:rPr>
                <w:rFonts w:ascii="Times New Roman" w:hAnsi="Times New Roman" w:cs="Times New Roman"/>
                <w:sz w:val="24"/>
                <w:szCs w:val="24"/>
              </w:rPr>
              <w:t>использования последовательностей в реальной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CBE">
              <w:rPr>
                <w:rFonts w:ascii="Times New Roman" w:hAnsi="Times New Roman" w:cs="Times New Roman"/>
                <w:sz w:val="24"/>
                <w:szCs w:val="24"/>
              </w:rPr>
              <w:t>жизни; задач, в которых рассматриваются суммы с бесконечным числом слагаемых.</w:t>
            </w:r>
          </w:p>
          <w:p w:rsidR="00342CBE" w:rsidRPr="00342CBE" w:rsidRDefault="00342CBE" w:rsidP="00342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Описывать</w:t>
            </w:r>
            <w:r w:rsidRPr="00342CBE">
              <w:rPr>
                <w:rFonts w:ascii="Times New Roman" w:hAnsi="Times New Roman" w:cs="Times New Roman"/>
                <w:sz w:val="24"/>
                <w:szCs w:val="24"/>
              </w:rPr>
              <w:t>: понятия последовательности, члена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CBE">
              <w:rPr>
                <w:rFonts w:ascii="Times New Roman" w:hAnsi="Times New Roman" w:cs="Times New Roman"/>
                <w:sz w:val="24"/>
                <w:szCs w:val="24"/>
              </w:rPr>
              <w:t>последовательности; способы задания последовательности.</w:t>
            </w:r>
          </w:p>
          <w:p w:rsidR="00342CBE" w:rsidRPr="00342CBE" w:rsidRDefault="00342CBE" w:rsidP="00342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Вычислять</w:t>
            </w:r>
            <w:r w:rsidRPr="00342CBE">
              <w:rPr>
                <w:rFonts w:ascii="Times New Roman" w:hAnsi="Times New Roman" w:cs="Times New Roman"/>
                <w:sz w:val="24"/>
                <w:szCs w:val="24"/>
              </w:rPr>
              <w:t>: члена последовательности, заданной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CBE">
              <w:rPr>
                <w:rFonts w:ascii="Times New Roman" w:hAnsi="Times New Roman" w:cs="Times New Roman"/>
                <w:sz w:val="24"/>
                <w:szCs w:val="24"/>
              </w:rPr>
              <w:t xml:space="preserve">формулой </w:t>
            </w:r>
            <w:r w:rsidRPr="00342C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342CBE">
              <w:rPr>
                <w:rFonts w:ascii="Times New Roman" w:hAnsi="Times New Roman" w:cs="Times New Roman"/>
                <w:sz w:val="24"/>
                <w:szCs w:val="24"/>
              </w:rPr>
              <w:t>-го члена или рекуррентно.</w:t>
            </w:r>
          </w:p>
          <w:p w:rsidR="00342CBE" w:rsidRPr="00342CBE" w:rsidRDefault="00342CBE" w:rsidP="00342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342C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2CBE" w:rsidRPr="00342CBE" w:rsidRDefault="00342CBE" w:rsidP="00342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BE">
              <w:rPr>
                <w:rFonts w:ascii="Times New Roman" w:hAnsi="Times New Roman" w:cs="Times New Roman"/>
                <w:sz w:val="24"/>
                <w:szCs w:val="24"/>
              </w:rPr>
              <w:t>определения: арифметической прогрессии, геометрической прогрессии;</w:t>
            </w:r>
          </w:p>
          <w:p w:rsidR="00342CBE" w:rsidRPr="00342CBE" w:rsidRDefault="00342CBE" w:rsidP="00342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BE">
              <w:rPr>
                <w:rFonts w:ascii="Times New Roman" w:hAnsi="Times New Roman" w:cs="Times New Roman"/>
                <w:sz w:val="24"/>
                <w:szCs w:val="24"/>
              </w:rPr>
              <w:t>свойства членов арифметической и геометрической прогрессий.</w:t>
            </w:r>
          </w:p>
          <w:p w:rsidR="00342CBE" w:rsidRPr="00342CBE" w:rsidRDefault="00342CBE" w:rsidP="00342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Задавать </w:t>
            </w:r>
            <w:r w:rsidRPr="00342CBE">
              <w:rPr>
                <w:rFonts w:ascii="Times New Roman" w:hAnsi="Times New Roman" w:cs="Times New Roman"/>
                <w:sz w:val="24"/>
                <w:szCs w:val="24"/>
              </w:rPr>
              <w:t>арифметическую и геометрическую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CBE">
              <w:rPr>
                <w:rFonts w:ascii="Times New Roman" w:hAnsi="Times New Roman" w:cs="Times New Roman"/>
                <w:sz w:val="24"/>
                <w:szCs w:val="24"/>
              </w:rPr>
              <w:t>прогрессии рекуррентно.</w:t>
            </w:r>
          </w:p>
          <w:p w:rsidR="00342CBE" w:rsidRPr="00342CBE" w:rsidRDefault="00342CBE" w:rsidP="0034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C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Записывать и пояснять </w:t>
            </w:r>
            <w:r w:rsidRPr="00342CBE">
              <w:rPr>
                <w:rFonts w:ascii="Times New Roman" w:hAnsi="Times New Roman" w:cs="Times New Roman"/>
                <w:sz w:val="24"/>
                <w:szCs w:val="24"/>
              </w:rPr>
              <w:t>формулы общего члена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CBE">
              <w:rPr>
                <w:rFonts w:ascii="Times New Roman" w:hAnsi="Times New Roman" w:cs="Times New Roman"/>
                <w:sz w:val="24"/>
                <w:szCs w:val="24"/>
              </w:rPr>
              <w:t>арифметической и геометрической прогрессий.</w:t>
            </w:r>
          </w:p>
          <w:p w:rsidR="00342CBE" w:rsidRPr="00342CBE" w:rsidRDefault="00342CBE" w:rsidP="00342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2CBE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и доказывать: формулы суммы </w:t>
            </w:r>
            <w:r w:rsidRPr="00342C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42CBE">
              <w:rPr>
                <w:rFonts w:ascii="Times New Roman" w:hAnsi="Times New Roman" w:cs="Times New Roman"/>
                <w:sz w:val="24"/>
                <w:szCs w:val="24"/>
              </w:rPr>
              <w:t>первых членов арифметической и геометрической прогрессий; формулы, выражающие свойства членов арифметической и геометрической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42CBE">
              <w:rPr>
                <w:rFonts w:ascii="Times New Roman" w:hAnsi="Times New Roman" w:cs="Times New Roman"/>
                <w:sz w:val="24"/>
                <w:szCs w:val="24"/>
              </w:rPr>
              <w:t>прогрессий.</w:t>
            </w:r>
          </w:p>
          <w:p w:rsidR="00342CBE" w:rsidRPr="00342CBE" w:rsidRDefault="00342CBE" w:rsidP="00342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BE">
              <w:rPr>
                <w:rFonts w:ascii="Times New Roman" w:hAnsi="Times New Roman" w:cs="Times New Roman"/>
                <w:sz w:val="24"/>
                <w:szCs w:val="24"/>
              </w:rPr>
              <w:t>Вычислять сумму бесконечной геометрической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CBE">
              <w:rPr>
                <w:rFonts w:ascii="Times New Roman" w:hAnsi="Times New Roman" w:cs="Times New Roman"/>
                <w:sz w:val="24"/>
                <w:szCs w:val="24"/>
              </w:rPr>
              <w:t>прогрессии, у которой |</w:t>
            </w:r>
            <w:r w:rsidRPr="00342C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</w:t>
            </w:r>
            <w:r w:rsidRPr="00342CBE">
              <w:rPr>
                <w:rFonts w:ascii="Times New Roman" w:hAnsi="Times New Roman" w:cs="Times New Roman"/>
                <w:sz w:val="24"/>
                <w:szCs w:val="24"/>
              </w:rPr>
              <w:t>| &lt; 1.</w:t>
            </w:r>
          </w:p>
          <w:p w:rsidR="00342CBE" w:rsidRPr="00457D23" w:rsidRDefault="00342CBE" w:rsidP="00342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BE">
              <w:rPr>
                <w:rFonts w:ascii="Times New Roman" w:hAnsi="Times New Roman" w:cs="Times New Roman"/>
                <w:sz w:val="24"/>
                <w:szCs w:val="24"/>
              </w:rPr>
              <w:t>Представлять бесконечные периодические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CBE">
              <w:rPr>
                <w:rFonts w:ascii="Times New Roman" w:hAnsi="Times New Roman" w:cs="Times New Roman"/>
                <w:sz w:val="24"/>
                <w:szCs w:val="24"/>
              </w:rPr>
              <w:t>в виде обыкновенных</w:t>
            </w:r>
            <w:r w:rsidR="00F018C8">
              <w:rPr>
                <w:rFonts w:ascii="Times New Roman" w:hAnsi="Times New Roman" w:cs="Times New Roman"/>
                <w:sz w:val="24"/>
                <w:szCs w:val="24"/>
              </w:rPr>
              <w:t xml:space="preserve"> дробей.</w:t>
            </w:r>
          </w:p>
        </w:tc>
      </w:tr>
    </w:tbl>
    <w:p w:rsidR="005017FF" w:rsidRPr="007308DD" w:rsidRDefault="00B62C47" w:rsidP="007308DD">
      <w:pPr>
        <w:shd w:val="clear" w:color="auto" w:fill="FFFFFF"/>
        <w:tabs>
          <w:tab w:val="left" w:pos="667"/>
          <w:tab w:val="left" w:pos="63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D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90BB0" w:rsidRPr="007308DD" w:rsidRDefault="00090BB0" w:rsidP="00090BB0">
      <w:pPr>
        <w:tabs>
          <w:tab w:val="left" w:pos="7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08DD">
        <w:rPr>
          <w:rFonts w:ascii="Times New Roman" w:eastAsia="Calibri" w:hAnsi="Times New Roman" w:cs="Times New Roman"/>
          <w:b/>
          <w:sz w:val="24"/>
          <w:szCs w:val="24"/>
        </w:rPr>
        <w:t>Учебно-тематическое планирование.</w:t>
      </w:r>
    </w:p>
    <w:tbl>
      <w:tblPr>
        <w:tblStyle w:val="a3"/>
        <w:tblW w:w="10916" w:type="dxa"/>
        <w:tblInd w:w="-318" w:type="dxa"/>
        <w:tblLook w:val="04A0" w:firstRow="1" w:lastRow="0" w:firstColumn="1" w:lastColumn="0" w:noHBand="0" w:noVBand="1"/>
      </w:tblPr>
      <w:tblGrid>
        <w:gridCol w:w="822"/>
        <w:gridCol w:w="6550"/>
        <w:gridCol w:w="1984"/>
        <w:gridCol w:w="1560"/>
      </w:tblGrid>
      <w:tr w:rsidR="00B935B7" w:rsidRPr="007308DD" w:rsidTr="006B1F90">
        <w:trPr>
          <w:trHeight w:val="562"/>
        </w:trPr>
        <w:tc>
          <w:tcPr>
            <w:tcW w:w="822" w:type="dxa"/>
          </w:tcPr>
          <w:p w:rsidR="00B935B7" w:rsidRPr="007308DD" w:rsidRDefault="00B935B7" w:rsidP="007308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08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50" w:type="dxa"/>
          </w:tcPr>
          <w:p w:rsidR="00B935B7" w:rsidRPr="007308DD" w:rsidRDefault="00B935B7" w:rsidP="007308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08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Раздел. </w:t>
            </w:r>
          </w:p>
        </w:tc>
        <w:tc>
          <w:tcPr>
            <w:tcW w:w="1984" w:type="dxa"/>
          </w:tcPr>
          <w:p w:rsidR="00B935B7" w:rsidRPr="007308DD" w:rsidRDefault="00B935B7" w:rsidP="007308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08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60" w:type="dxa"/>
          </w:tcPr>
          <w:p w:rsidR="00B935B7" w:rsidRPr="007308DD" w:rsidRDefault="00B935B7" w:rsidP="007308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08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B935B7" w:rsidRPr="007308DD" w:rsidRDefault="00B935B7" w:rsidP="007308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08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457D23" w:rsidRPr="007308DD" w:rsidTr="006B1F90">
        <w:tc>
          <w:tcPr>
            <w:tcW w:w="10916" w:type="dxa"/>
            <w:gridSpan w:val="4"/>
          </w:tcPr>
          <w:p w:rsidR="00457D23" w:rsidRPr="006B1F90" w:rsidRDefault="00457D23" w:rsidP="007308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6B1F9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 класс</w:t>
            </w:r>
          </w:p>
        </w:tc>
      </w:tr>
      <w:tr w:rsidR="00457D23" w:rsidRPr="007308DD" w:rsidTr="006B1F90">
        <w:tc>
          <w:tcPr>
            <w:tcW w:w="822" w:type="dxa"/>
          </w:tcPr>
          <w:p w:rsidR="00457D23" w:rsidRPr="008C7617" w:rsidRDefault="00457D23" w:rsidP="00457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50" w:type="dxa"/>
          </w:tcPr>
          <w:p w:rsidR="00457D23" w:rsidRPr="00457D23" w:rsidRDefault="00457D23" w:rsidP="00457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Глава </w:t>
            </w: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  <w:t>I</w:t>
            </w: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. </w:t>
            </w:r>
            <w:r w:rsidR="00EC003E"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r w:rsidR="00EC0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ыражения, тождества, уравнения </w:t>
            </w:r>
            <w:r w:rsidR="00EC003E"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57D23" w:rsidRPr="008C7617" w:rsidRDefault="00EC003E" w:rsidP="00457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</w:tcPr>
          <w:p w:rsidR="00457D23" w:rsidRPr="008C7617" w:rsidRDefault="00EC003E" w:rsidP="00457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7D23" w:rsidRPr="007308DD" w:rsidTr="006B1F90">
        <w:tc>
          <w:tcPr>
            <w:tcW w:w="822" w:type="dxa"/>
          </w:tcPr>
          <w:p w:rsidR="00457D23" w:rsidRPr="008C7617" w:rsidRDefault="00457D23" w:rsidP="00457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50" w:type="dxa"/>
          </w:tcPr>
          <w:p w:rsidR="00457D23" w:rsidRPr="00457D23" w:rsidRDefault="00457D23" w:rsidP="00457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Глава </w:t>
            </w: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  <w:t>II</w:t>
            </w: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. </w:t>
            </w:r>
            <w:r w:rsidR="00EC003E"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</w:t>
            </w:r>
            <w:r w:rsidR="00EC0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="00EC003E"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57D23" w:rsidRPr="008C7617" w:rsidRDefault="00EC003E" w:rsidP="00457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</w:tcPr>
          <w:p w:rsidR="00457D23" w:rsidRPr="008C7617" w:rsidRDefault="00EC003E" w:rsidP="00457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7D23" w:rsidRPr="007308DD" w:rsidTr="006B1F90">
        <w:tc>
          <w:tcPr>
            <w:tcW w:w="822" w:type="dxa"/>
          </w:tcPr>
          <w:p w:rsidR="00457D23" w:rsidRPr="008C7617" w:rsidRDefault="00457D23" w:rsidP="00457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50" w:type="dxa"/>
          </w:tcPr>
          <w:p w:rsidR="00457D23" w:rsidRPr="00457D23" w:rsidRDefault="00457D23" w:rsidP="00EC003E">
            <w:pPr>
              <w:tabs>
                <w:tab w:val="center" w:pos="27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Глава </w:t>
            </w: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  <w:t>III</w:t>
            </w:r>
            <w:r w:rsidR="00EC003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.</w:t>
            </w:r>
            <w:r w:rsidR="00EC003E"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</w:t>
            </w:r>
            <w:r w:rsidR="00EC0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ень с натуральным показателем</w:t>
            </w:r>
          </w:p>
        </w:tc>
        <w:tc>
          <w:tcPr>
            <w:tcW w:w="1984" w:type="dxa"/>
          </w:tcPr>
          <w:p w:rsidR="00457D23" w:rsidRPr="008C7617" w:rsidRDefault="00EC003E" w:rsidP="00457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</w:tcPr>
          <w:p w:rsidR="00457D23" w:rsidRPr="008C7617" w:rsidRDefault="00457D23" w:rsidP="00457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7D23" w:rsidRPr="007308DD" w:rsidTr="006B1F90">
        <w:tc>
          <w:tcPr>
            <w:tcW w:w="822" w:type="dxa"/>
          </w:tcPr>
          <w:p w:rsidR="00457D23" w:rsidRPr="008C7617" w:rsidRDefault="00457D23" w:rsidP="00457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50" w:type="dxa"/>
          </w:tcPr>
          <w:p w:rsidR="00457D23" w:rsidRPr="00457D23" w:rsidRDefault="00457D23" w:rsidP="00457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Глава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  <w:t>IV</w:t>
            </w: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. </w:t>
            </w:r>
            <w:r w:rsidR="00EC0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Многочлены </w:t>
            </w:r>
            <w:r w:rsidR="00EC003E"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57D23" w:rsidRPr="008C7617" w:rsidRDefault="00EC003E" w:rsidP="00457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</w:tcPr>
          <w:p w:rsidR="00457D23" w:rsidRPr="008C7617" w:rsidRDefault="00EC003E" w:rsidP="00457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03E" w:rsidRPr="007308DD" w:rsidTr="006B1F90">
        <w:tc>
          <w:tcPr>
            <w:tcW w:w="822" w:type="dxa"/>
          </w:tcPr>
          <w:p w:rsidR="00EC003E" w:rsidRPr="008C7617" w:rsidRDefault="00EC003E" w:rsidP="00457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50" w:type="dxa"/>
          </w:tcPr>
          <w:p w:rsidR="00EC003E" w:rsidRPr="007308DD" w:rsidRDefault="00EC003E" w:rsidP="00457D23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Глава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  <w:t>V</w:t>
            </w: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ормулы сокращённого умножения</w:t>
            </w:r>
          </w:p>
        </w:tc>
        <w:tc>
          <w:tcPr>
            <w:tcW w:w="1984" w:type="dxa"/>
          </w:tcPr>
          <w:p w:rsidR="00EC003E" w:rsidRDefault="00EC003E" w:rsidP="00457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</w:tcPr>
          <w:p w:rsidR="00EC003E" w:rsidRDefault="00EC003E" w:rsidP="00457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03E" w:rsidRPr="007308DD" w:rsidTr="006B1F90">
        <w:tc>
          <w:tcPr>
            <w:tcW w:w="822" w:type="dxa"/>
          </w:tcPr>
          <w:p w:rsidR="00EC003E" w:rsidRDefault="00EC003E" w:rsidP="00457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50" w:type="dxa"/>
          </w:tcPr>
          <w:p w:rsidR="00EC003E" w:rsidRPr="007308DD" w:rsidRDefault="00EC003E" w:rsidP="00457D23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Глава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  <w:t>V</w:t>
            </w: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  <w:t>I</w:t>
            </w: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A2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Системы линейных уравнений </w:t>
            </w:r>
            <w:r w:rsidR="003A22B8"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C003E" w:rsidRDefault="003A22B8" w:rsidP="00457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</w:tcPr>
          <w:p w:rsidR="00EC003E" w:rsidRDefault="003A22B8" w:rsidP="00457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7D23" w:rsidRPr="007308DD" w:rsidTr="006B1F90">
        <w:tc>
          <w:tcPr>
            <w:tcW w:w="822" w:type="dxa"/>
          </w:tcPr>
          <w:p w:rsidR="00457D23" w:rsidRPr="008C7617" w:rsidRDefault="003A22B8" w:rsidP="00457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0" w:type="dxa"/>
          </w:tcPr>
          <w:p w:rsidR="00457D23" w:rsidRPr="00457D23" w:rsidRDefault="00457D23" w:rsidP="0045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r w:rsidRPr="00457D23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  <w:r w:rsidR="00397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57D23" w:rsidRPr="008C7617" w:rsidRDefault="003A22B8" w:rsidP="00457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457D23" w:rsidRPr="008C7617" w:rsidRDefault="00457D23" w:rsidP="00457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D23" w:rsidRPr="007308DD" w:rsidTr="006B1F90">
        <w:tc>
          <w:tcPr>
            <w:tcW w:w="822" w:type="dxa"/>
          </w:tcPr>
          <w:p w:rsidR="00457D23" w:rsidRPr="008C7617" w:rsidRDefault="00457D23" w:rsidP="00457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</w:tcPr>
          <w:p w:rsidR="00457D23" w:rsidRPr="00457D23" w:rsidRDefault="00457D23" w:rsidP="00457D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</w:tcPr>
          <w:p w:rsidR="00457D23" w:rsidRPr="00457D23" w:rsidRDefault="003A22B8" w:rsidP="00457D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60" w:type="dxa"/>
          </w:tcPr>
          <w:p w:rsidR="00457D23" w:rsidRPr="00457D23" w:rsidRDefault="003A22B8" w:rsidP="00457D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57D23" w:rsidRPr="007308DD" w:rsidTr="006B1F90">
        <w:tc>
          <w:tcPr>
            <w:tcW w:w="10916" w:type="dxa"/>
            <w:gridSpan w:val="4"/>
          </w:tcPr>
          <w:p w:rsidR="00457D23" w:rsidRPr="006B1F90" w:rsidRDefault="00457D23" w:rsidP="00457D2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B1F9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 класс</w:t>
            </w:r>
          </w:p>
        </w:tc>
      </w:tr>
      <w:tr w:rsidR="003A22B8" w:rsidRPr="007308DD" w:rsidTr="006B1F90">
        <w:tc>
          <w:tcPr>
            <w:tcW w:w="822" w:type="dxa"/>
          </w:tcPr>
          <w:p w:rsidR="003A22B8" w:rsidRPr="007308DD" w:rsidRDefault="003A22B8" w:rsidP="00457D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0" w:type="dxa"/>
          </w:tcPr>
          <w:p w:rsidR="003A22B8" w:rsidRPr="007308DD" w:rsidRDefault="003A22B8" w:rsidP="00457D23">
            <w:pPr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курса алгебры 7 класса</w:t>
            </w:r>
          </w:p>
        </w:tc>
        <w:tc>
          <w:tcPr>
            <w:tcW w:w="1984" w:type="dxa"/>
          </w:tcPr>
          <w:p w:rsidR="003A22B8" w:rsidRPr="007308DD" w:rsidRDefault="003A22B8" w:rsidP="00457D23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2</w:t>
            </w:r>
          </w:p>
        </w:tc>
        <w:tc>
          <w:tcPr>
            <w:tcW w:w="1560" w:type="dxa"/>
          </w:tcPr>
          <w:p w:rsidR="003A22B8" w:rsidRDefault="003A22B8" w:rsidP="00457D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D23" w:rsidRPr="007308DD" w:rsidTr="006B1F90">
        <w:tc>
          <w:tcPr>
            <w:tcW w:w="822" w:type="dxa"/>
          </w:tcPr>
          <w:p w:rsidR="00457D23" w:rsidRPr="007308DD" w:rsidRDefault="003A22B8" w:rsidP="00457D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0" w:type="dxa"/>
          </w:tcPr>
          <w:p w:rsidR="00457D23" w:rsidRPr="007308DD" w:rsidRDefault="00457D23" w:rsidP="00457D23">
            <w:pPr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Глава </w:t>
            </w: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  <w:t>I</w:t>
            </w: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. </w:t>
            </w:r>
            <w:r w:rsidRPr="003A22B8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bidi="en-US"/>
              </w:rPr>
              <w:t>Рациональные выражения</w:t>
            </w: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.</w:t>
            </w:r>
          </w:p>
        </w:tc>
        <w:tc>
          <w:tcPr>
            <w:tcW w:w="1984" w:type="dxa"/>
          </w:tcPr>
          <w:p w:rsidR="00457D23" w:rsidRPr="007308DD" w:rsidRDefault="003A22B8" w:rsidP="00457D23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23</w:t>
            </w:r>
          </w:p>
        </w:tc>
        <w:tc>
          <w:tcPr>
            <w:tcW w:w="1560" w:type="dxa"/>
          </w:tcPr>
          <w:p w:rsidR="00457D23" w:rsidRPr="007308DD" w:rsidRDefault="003A22B8" w:rsidP="00457D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7D23" w:rsidRPr="007308DD" w:rsidTr="006B1F90">
        <w:tc>
          <w:tcPr>
            <w:tcW w:w="822" w:type="dxa"/>
          </w:tcPr>
          <w:p w:rsidR="00457D23" w:rsidRPr="007308DD" w:rsidRDefault="003A22B8" w:rsidP="00457D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0" w:type="dxa"/>
          </w:tcPr>
          <w:p w:rsidR="00457D23" w:rsidRPr="007308DD" w:rsidRDefault="00457D23" w:rsidP="00457D23">
            <w:pPr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Глава </w:t>
            </w: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  <w:t>II</w:t>
            </w:r>
            <w:r w:rsidR="003A22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. </w:t>
            </w:r>
            <w:r w:rsidR="003A22B8" w:rsidRPr="004B5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Квадратные корни  </w:t>
            </w:r>
          </w:p>
        </w:tc>
        <w:tc>
          <w:tcPr>
            <w:tcW w:w="1984" w:type="dxa"/>
          </w:tcPr>
          <w:p w:rsidR="00457D23" w:rsidRPr="007308DD" w:rsidRDefault="003A22B8" w:rsidP="00457D23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19</w:t>
            </w:r>
          </w:p>
        </w:tc>
        <w:tc>
          <w:tcPr>
            <w:tcW w:w="1560" w:type="dxa"/>
          </w:tcPr>
          <w:p w:rsidR="00457D23" w:rsidRPr="007308DD" w:rsidRDefault="003A22B8" w:rsidP="00457D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7D23" w:rsidRPr="007308DD" w:rsidTr="006B1F90">
        <w:tc>
          <w:tcPr>
            <w:tcW w:w="822" w:type="dxa"/>
          </w:tcPr>
          <w:p w:rsidR="00457D23" w:rsidRPr="007308DD" w:rsidRDefault="003A22B8" w:rsidP="00457D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0" w:type="dxa"/>
          </w:tcPr>
          <w:p w:rsidR="00457D23" w:rsidRPr="007308DD" w:rsidRDefault="00457D23" w:rsidP="00457D23">
            <w:pPr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Глава </w:t>
            </w: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  <w:t>III</w:t>
            </w: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. </w:t>
            </w:r>
            <w:r w:rsidRPr="003A22B8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bidi="en-US"/>
              </w:rPr>
              <w:t>Квадратные уравнения.</w:t>
            </w: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1984" w:type="dxa"/>
          </w:tcPr>
          <w:p w:rsidR="00457D23" w:rsidRPr="007308DD" w:rsidRDefault="003A22B8" w:rsidP="00457D23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21</w:t>
            </w:r>
          </w:p>
        </w:tc>
        <w:tc>
          <w:tcPr>
            <w:tcW w:w="1560" w:type="dxa"/>
          </w:tcPr>
          <w:p w:rsidR="00457D23" w:rsidRPr="007308DD" w:rsidRDefault="00457D23" w:rsidP="00457D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08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22B8" w:rsidRPr="007308DD" w:rsidTr="006B1F90">
        <w:tc>
          <w:tcPr>
            <w:tcW w:w="822" w:type="dxa"/>
          </w:tcPr>
          <w:p w:rsidR="003A22B8" w:rsidRPr="007308DD" w:rsidRDefault="003A22B8" w:rsidP="00457D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0" w:type="dxa"/>
          </w:tcPr>
          <w:p w:rsidR="003A22B8" w:rsidRPr="007308DD" w:rsidRDefault="003A22B8" w:rsidP="00457D23">
            <w:pPr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Глава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  <w:t>IV</w:t>
            </w: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1984" w:type="dxa"/>
          </w:tcPr>
          <w:p w:rsidR="003A22B8" w:rsidRDefault="003A22B8" w:rsidP="00457D23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20</w:t>
            </w:r>
          </w:p>
        </w:tc>
        <w:tc>
          <w:tcPr>
            <w:tcW w:w="1560" w:type="dxa"/>
          </w:tcPr>
          <w:p w:rsidR="003A22B8" w:rsidRPr="007308DD" w:rsidRDefault="003A22B8" w:rsidP="00457D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22B8" w:rsidRPr="007308DD" w:rsidTr="006B1F90">
        <w:tc>
          <w:tcPr>
            <w:tcW w:w="822" w:type="dxa"/>
          </w:tcPr>
          <w:p w:rsidR="003A22B8" w:rsidRDefault="006B1F90" w:rsidP="00457D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0" w:type="dxa"/>
          </w:tcPr>
          <w:p w:rsidR="003A22B8" w:rsidRPr="003A22B8" w:rsidRDefault="006B1F90" w:rsidP="00457D23">
            <w:pPr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Глава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  <w:t>V</w:t>
            </w: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. </w:t>
            </w:r>
            <w:r w:rsidR="003A22B8" w:rsidRPr="003A22B8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целым показателем. Элементы статистики</w:t>
            </w:r>
          </w:p>
        </w:tc>
        <w:tc>
          <w:tcPr>
            <w:tcW w:w="1984" w:type="dxa"/>
          </w:tcPr>
          <w:p w:rsidR="003A22B8" w:rsidRDefault="006B1F90" w:rsidP="00457D23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11</w:t>
            </w:r>
          </w:p>
        </w:tc>
        <w:tc>
          <w:tcPr>
            <w:tcW w:w="1560" w:type="dxa"/>
          </w:tcPr>
          <w:p w:rsidR="003A22B8" w:rsidRDefault="006B1F90" w:rsidP="00457D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7D23" w:rsidRPr="007308DD" w:rsidTr="006B1F90">
        <w:tc>
          <w:tcPr>
            <w:tcW w:w="822" w:type="dxa"/>
          </w:tcPr>
          <w:p w:rsidR="00457D23" w:rsidRPr="007308DD" w:rsidRDefault="006B1F90" w:rsidP="00457D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0" w:type="dxa"/>
            <w:vAlign w:val="center"/>
          </w:tcPr>
          <w:p w:rsidR="00457D23" w:rsidRPr="006B1F90" w:rsidRDefault="00457D23" w:rsidP="00457D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  <w:r w:rsidRPr="006B1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систематизация учебного материала.</w:t>
            </w:r>
          </w:p>
        </w:tc>
        <w:tc>
          <w:tcPr>
            <w:tcW w:w="1984" w:type="dxa"/>
            <w:vAlign w:val="center"/>
          </w:tcPr>
          <w:p w:rsidR="00457D23" w:rsidRPr="007308DD" w:rsidRDefault="006B1F90" w:rsidP="00457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457D23" w:rsidRPr="007308DD" w:rsidRDefault="00457D23" w:rsidP="00457D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08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7D23" w:rsidRPr="007308DD" w:rsidTr="006B1F90">
        <w:tc>
          <w:tcPr>
            <w:tcW w:w="822" w:type="dxa"/>
          </w:tcPr>
          <w:p w:rsidR="00457D23" w:rsidRPr="007308DD" w:rsidRDefault="00457D23" w:rsidP="00457D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vAlign w:val="center"/>
          </w:tcPr>
          <w:p w:rsidR="00457D23" w:rsidRPr="007308DD" w:rsidRDefault="00457D23" w:rsidP="00457D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vAlign w:val="center"/>
          </w:tcPr>
          <w:p w:rsidR="00457D23" w:rsidRPr="007308DD" w:rsidRDefault="006B1F90" w:rsidP="00457D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60" w:type="dxa"/>
          </w:tcPr>
          <w:p w:rsidR="00457D23" w:rsidRPr="007308DD" w:rsidRDefault="006B1F90" w:rsidP="00457D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342CBE" w:rsidRPr="007308DD" w:rsidTr="006B1F90">
        <w:tc>
          <w:tcPr>
            <w:tcW w:w="10916" w:type="dxa"/>
            <w:gridSpan w:val="4"/>
          </w:tcPr>
          <w:p w:rsidR="00342CBE" w:rsidRPr="006B1F90" w:rsidRDefault="00342CBE" w:rsidP="00342CB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6B1F9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 класс</w:t>
            </w:r>
          </w:p>
        </w:tc>
      </w:tr>
      <w:tr w:rsidR="006B1F90" w:rsidRPr="007308DD" w:rsidTr="006B1F90">
        <w:tc>
          <w:tcPr>
            <w:tcW w:w="822" w:type="dxa"/>
          </w:tcPr>
          <w:p w:rsidR="006B1F90" w:rsidRPr="00342CBE" w:rsidRDefault="006B1F90" w:rsidP="00457D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0" w:type="dxa"/>
            <w:vAlign w:val="center"/>
          </w:tcPr>
          <w:p w:rsidR="006B1F90" w:rsidRPr="00342CBE" w:rsidRDefault="006B1F90" w:rsidP="00457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курса алгебры 8 класса</w:t>
            </w:r>
          </w:p>
        </w:tc>
        <w:tc>
          <w:tcPr>
            <w:tcW w:w="1984" w:type="dxa"/>
            <w:vAlign w:val="center"/>
          </w:tcPr>
          <w:p w:rsidR="006B1F90" w:rsidRPr="000C6FC6" w:rsidRDefault="006B1F90" w:rsidP="00457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6B1F90" w:rsidRPr="000C6FC6" w:rsidRDefault="006B1F90" w:rsidP="00457D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220E" w:rsidRPr="007308DD" w:rsidTr="006B1F90">
        <w:tc>
          <w:tcPr>
            <w:tcW w:w="822" w:type="dxa"/>
          </w:tcPr>
          <w:p w:rsidR="00CD220E" w:rsidRDefault="00CD220E" w:rsidP="00457D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550" w:type="dxa"/>
            <w:vAlign w:val="center"/>
          </w:tcPr>
          <w:p w:rsidR="00CD220E" w:rsidRPr="00330D00" w:rsidRDefault="00CD220E" w:rsidP="00457D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Глава </w:t>
            </w: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  <w:t>I</w:t>
            </w: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Квадратичная функция</w:t>
            </w:r>
          </w:p>
        </w:tc>
        <w:tc>
          <w:tcPr>
            <w:tcW w:w="1984" w:type="dxa"/>
            <w:vAlign w:val="center"/>
          </w:tcPr>
          <w:p w:rsidR="00CD220E" w:rsidRDefault="00CD220E" w:rsidP="00457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</w:tcPr>
          <w:p w:rsidR="00CD220E" w:rsidRDefault="00CD220E" w:rsidP="00457D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2CBE" w:rsidRPr="007308DD" w:rsidTr="006B1F90">
        <w:tc>
          <w:tcPr>
            <w:tcW w:w="822" w:type="dxa"/>
          </w:tcPr>
          <w:p w:rsidR="00342CBE" w:rsidRPr="00342CBE" w:rsidRDefault="00CD220E" w:rsidP="00457D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0" w:type="dxa"/>
            <w:vAlign w:val="center"/>
          </w:tcPr>
          <w:p w:rsidR="00342CBE" w:rsidRPr="00342CBE" w:rsidRDefault="00CD220E" w:rsidP="00457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Глава </w:t>
            </w: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  <w:t>II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. </w:t>
            </w:r>
            <w:r w:rsidRPr="00CD2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1984" w:type="dxa"/>
            <w:vAlign w:val="center"/>
          </w:tcPr>
          <w:p w:rsidR="00342CBE" w:rsidRPr="000C6FC6" w:rsidRDefault="00CD220E" w:rsidP="00457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</w:tcPr>
          <w:p w:rsidR="00342CBE" w:rsidRPr="000C6FC6" w:rsidRDefault="000C6FC6" w:rsidP="00457D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F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2CBE" w:rsidRPr="007308DD" w:rsidTr="006B1F90">
        <w:tc>
          <w:tcPr>
            <w:tcW w:w="822" w:type="dxa"/>
          </w:tcPr>
          <w:p w:rsidR="00342CBE" w:rsidRPr="00342CBE" w:rsidRDefault="00CD220E" w:rsidP="00457D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0" w:type="dxa"/>
            <w:vAlign w:val="center"/>
          </w:tcPr>
          <w:p w:rsidR="00342CBE" w:rsidRPr="00342CBE" w:rsidRDefault="00CD220E" w:rsidP="00457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Глава </w:t>
            </w: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  <w:t>III</w:t>
            </w: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. </w:t>
            </w:r>
            <w:r w:rsidRPr="003014FC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равенства с двумя переменными и </w:t>
            </w:r>
            <w:r w:rsidRPr="003014FC">
              <w:rPr>
                <w:rFonts w:ascii="Times New Roman" w:hAnsi="Times New Roman" w:cs="Times New Roman"/>
                <w:b/>
                <w:sz w:val="24"/>
                <w:szCs w:val="24"/>
              </w:rPr>
              <w:t>их системы</w:t>
            </w:r>
          </w:p>
        </w:tc>
        <w:tc>
          <w:tcPr>
            <w:tcW w:w="1984" w:type="dxa"/>
            <w:vAlign w:val="center"/>
          </w:tcPr>
          <w:p w:rsidR="00342CBE" w:rsidRPr="000C6FC6" w:rsidRDefault="00CD220E" w:rsidP="00457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</w:tcPr>
          <w:p w:rsidR="00CD220E" w:rsidRDefault="00CD220E" w:rsidP="00457D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2CBE" w:rsidRPr="000C6FC6" w:rsidRDefault="00CD220E" w:rsidP="00457D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2CBE" w:rsidRPr="007308DD" w:rsidTr="006B1F90">
        <w:tc>
          <w:tcPr>
            <w:tcW w:w="822" w:type="dxa"/>
          </w:tcPr>
          <w:p w:rsidR="00342CBE" w:rsidRPr="00342CBE" w:rsidRDefault="0099751A" w:rsidP="00457D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0" w:type="dxa"/>
            <w:vAlign w:val="center"/>
          </w:tcPr>
          <w:p w:rsidR="00342CBE" w:rsidRPr="00342CBE" w:rsidRDefault="00CD220E" w:rsidP="00457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Глава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  <w:t>IV</w:t>
            </w: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Арифметическая и геометрическая прогрессии</w:t>
            </w:r>
          </w:p>
        </w:tc>
        <w:tc>
          <w:tcPr>
            <w:tcW w:w="1984" w:type="dxa"/>
            <w:vAlign w:val="center"/>
          </w:tcPr>
          <w:p w:rsidR="00342CBE" w:rsidRPr="000C6FC6" w:rsidRDefault="00CD220E" w:rsidP="00457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</w:tcPr>
          <w:p w:rsidR="00342CBE" w:rsidRPr="000C6FC6" w:rsidRDefault="00CD220E" w:rsidP="00457D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2CBE" w:rsidRPr="007308DD" w:rsidTr="006B1F90">
        <w:tc>
          <w:tcPr>
            <w:tcW w:w="822" w:type="dxa"/>
          </w:tcPr>
          <w:p w:rsidR="00342CBE" w:rsidRPr="00342CBE" w:rsidRDefault="0099751A" w:rsidP="00457D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0" w:type="dxa"/>
            <w:vAlign w:val="center"/>
          </w:tcPr>
          <w:p w:rsidR="00342CBE" w:rsidRPr="00342CBE" w:rsidRDefault="00CD220E" w:rsidP="00457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Глава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  <w:t>V</w:t>
            </w:r>
            <w:r w:rsidRPr="007308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. </w:t>
            </w:r>
            <w:r w:rsidRPr="00F07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комбинатор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ики и теории вероятностей</w:t>
            </w:r>
          </w:p>
        </w:tc>
        <w:tc>
          <w:tcPr>
            <w:tcW w:w="1984" w:type="dxa"/>
            <w:vAlign w:val="center"/>
          </w:tcPr>
          <w:p w:rsidR="00342CBE" w:rsidRPr="000C6FC6" w:rsidRDefault="00CD220E" w:rsidP="00457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</w:tcPr>
          <w:p w:rsidR="00342CBE" w:rsidRPr="000C6FC6" w:rsidRDefault="000C6FC6" w:rsidP="00457D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F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2CBE" w:rsidRPr="007308DD" w:rsidTr="006B1F90">
        <w:tc>
          <w:tcPr>
            <w:tcW w:w="822" w:type="dxa"/>
          </w:tcPr>
          <w:p w:rsidR="00342CBE" w:rsidRPr="00342CBE" w:rsidRDefault="0099751A" w:rsidP="00457D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0" w:type="dxa"/>
            <w:vAlign w:val="center"/>
          </w:tcPr>
          <w:p w:rsidR="00342CBE" w:rsidRPr="0099751A" w:rsidRDefault="00342CBE" w:rsidP="00457D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 </w:t>
            </w:r>
            <w:r w:rsidRPr="00997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систематизация учебного материала.</w:t>
            </w:r>
          </w:p>
        </w:tc>
        <w:tc>
          <w:tcPr>
            <w:tcW w:w="1984" w:type="dxa"/>
            <w:vAlign w:val="center"/>
          </w:tcPr>
          <w:p w:rsidR="00342CBE" w:rsidRPr="000C6FC6" w:rsidRDefault="00CD220E" w:rsidP="00457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</w:tcPr>
          <w:p w:rsidR="00342CBE" w:rsidRPr="000C6FC6" w:rsidRDefault="000C6FC6" w:rsidP="00457D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F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2CBE" w:rsidRPr="007308DD" w:rsidTr="006B1F90">
        <w:tc>
          <w:tcPr>
            <w:tcW w:w="822" w:type="dxa"/>
          </w:tcPr>
          <w:p w:rsidR="00342CBE" w:rsidRPr="007308DD" w:rsidRDefault="00342CBE" w:rsidP="00831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vAlign w:val="center"/>
          </w:tcPr>
          <w:p w:rsidR="00342CBE" w:rsidRPr="007308DD" w:rsidRDefault="00342CBE" w:rsidP="00831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vAlign w:val="center"/>
          </w:tcPr>
          <w:p w:rsidR="00342CBE" w:rsidRPr="007308DD" w:rsidRDefault="00CD220E" w:rsidP="00831C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60" w:type="dxa"/>
          </w:tcPr>
          <w:p w:rsidR="00342CBE" w:rsidRPr="007308DD" w:rsidRDefault="000C6FC6" w:rsidP="00831C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342CBE" w:rsidRDefault="00FE0990" w:rsidP="00342CBE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8DD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9B6E2E" w:rsidRPr="007308DD" w:rsidRDefault="009B6E2E" w:rsidP="007308DD">
      <w:pPr>
        <w:widowControl w:val="0"/>
        <w:tabs>
          <w:tab w:val="left" w:pos="7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8DD">
        <w:rPr>
          <w:rFonts w:ascii="Times New Roman" w:hAnsi="Times New Roman" w:cs="Times New Roman"/>
          <w:b/>
          <w:sz w:val="24"/>
          <w:szCs w:val="24"/>
        </w:rPr>
        <w:t>Коррекционные возможности предмета:</w:t>
      </w:r>
    </w:p>
    <w:p w:rsidR="009B6E2E" w:rsidRPr="007308DD" w:rsidRDefault="009B6E2E" w:rsidP="0073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8DD">
        <w:rPr>
          <w:rFonts w:ascii="Times New Roman" w:hAnsi="Times New Roman" w:cs="Times New Roman"/>
          <w:sz w:val="24"/>
          <w:szCs w:val="24"/>
        </w:rPr>
        <w:t xml:space="preserve">Математика в обучении детей с ограниченными возможностями здоровья решает одну из важнейших специальных задач – преодоление недостатков познавательной деятельности у детей с нарушениями развития. Изучение математики направлено на формирование  мышления, развития познавательных способностей, формирование и коррекцию операций сравнения, анализа, синтеза, обобщения и конкретизации; на создание условий для коррекции памяти, внимания и других психических процессов. </w:t>
      </w:r>
    </w:p>
    <w:p w:rsidR="009B6E2E" w:rsidRPr="007308DD" w:rsidRDefault="009B6E2E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DD">
        <w:rPr>
          <w:rFonts w:ascii="Times New Roman" w:hAnsi="Times New Roman" w:cs="Times New Roman"/>
          <w:sz w:val="24"/>
          <w:szCs w:val="24"/>
        </w:rPr>
        <w:t>В процессе обучения математике развивается речь учащихся, обогащается специальными математическими терминами  и выражениями их словарь. Учащиеся учатся комментировать свою деятельность, давать полный словарный отчет о решении задачи, выполнять арифметические действия.</w:t>
      </w:r>
    </w:p>
    <w:p w:rsidR="009B6E2E" w:rsidRPr="007308DD" w:rsidRDefault="009B6E2E" w:rsidP="007308DD">
      <w:pPr>
        <w:pStyle w:val="1"/>
        <w:spacing w:before="0" w:line="240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</w:pPr>
      <w:r w:rsidRPr="007308DD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Целью коррекционной работы </w:t>
      </w:r>
      <w:r w:rsidRPr="007308DD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 xml:space="preserve">является </w:t>
      </w:r>
      <w:r w:rsidRPr="007308D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обеспечение коррекции недостатков в физическом и психическом развитии обучающихся с ограниченными возможностями здоровья и оказание помощи в освоении программы.</w:t>
      </w:r>
    </w:p>
    <w:p w:rsidR="009B6E2E" w:rsidRPr="007308DD" w:rsidRDefault="009B6E2E" w:rsidP="007308DD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коррекционной работы:</w:t>
      </w:r>
    </w:p>
    <w:p w:rsidR="009B6E2E" w:rsidRPr="007308DD" w:rsidRDefault="009B6E2E" w:rsidP="00743B25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</w:pPr>
      <w:r w:rsidRPr="007308DD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 xml:space="preserve">удовлетворение особых образовательных потребностей; </w:t>
      </w:r>
    </w:p>
    <w:p w:rsidR="009B6E2E" w:rsidRPr="007308DD" w:rsidRDefault="009B6E2E" w:rsidP="00743B25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</w:pPr>
      <w:r w:rsidRPr="007308DD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 xml:space="preserve">коррекционная помощь в овладении базовым содержанием обучения; </w:t>
      </w:r>
    </w:p>
    <w:p w:rsidR="009B6E2E" w:rsidRPr="007308DD" w:rsidRDefault="009B6E2E" w:rsidP="00743B25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</w:pPr>
      <w:r w:rsidRPr="007308DD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 xml:space="preserve">развитие эмоционально-личностной сферы и коррекция ее недостатков; </w:t>
      </w:r>
    </w:p>
    <w:p w:rsidR="009B6E2E" w:rsidRPr="007308DD" w:rsidRDefault="009B6E2E" w:rsidP="00743B25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</w:pPr>
      <w:r w:rsidRPr="007308DD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 xml:space="preserve">развитие познавательной деятельности и формирование высших психических функций; </w:t>
      </w:r>
    </w:p>
    <w:p w:rsidR="009B6E2E" w:rsidRPr="007308DD" w:rsidRDefault="009B6E2E" w:rsidP="00743B25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</w:pPr>
      <w:r w:rsidRPr="007308DD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 xml:space="preserve">формирование произвольной регуляции деятельности и поведения; </w:t>
      </w:r>
    </w:p>
    <w:p w:rsidR="009B6E2E" w:rsidRPr="007308DD" w:rsidRDefault="009B6E2E" w:rsidP="00743B25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</w:pPr>
      <w:r w:rsidRPr="007308DD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 xml:space="preserve">коррекция нарушений устной и письменной речи; </w:t>
      </w:r>
    </w:p>
    <w:p w:rsidR="00CE083A" w:rsidRPr="007308DD" w:rsidRDefault="009B6E2E" w:rsidP="00743B25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</w:pPr>
      <w:r w:rsidRPr="007308DD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>обеспечение успеха в различных видах деятельности с целью повышения мотивации к школьному обучению.</w:t>
      </w:r>
    </w:p>
    <w:p w:rsidR="009B6E2E" w:rsidRPr="007308DD" w:rsidRDefault="00CE083A" w:rsidP="00730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8DD">
        <w:rPr>
          <w:rFonts w:ascii="Times New Roman" w:hAnsi="Times New Roman" w:cs="Times New Roman"/>
          <w:b/>
          <w:sz w:val="24"/>
          <w:szCs w:val="24"/>
        </w:rPr>
        <w:t>Организации учебного процесса:</w:t>
      </w:r>
    </w:p>
    <w:p w:rsidR="009B6E2E" w:rsidRPr="007308DD" w:rsidRDefault="009B6E2E" w:rsidP="007308DD">
      <w:pPr>
        <w:pStyle w:val="Default"/>
        <w:jc w:val="both"/>
        <w:rPr>
          <w:rFonts w:ascii="Times New Roman" w:eastAsia="Calibri" w:hAnsi="Times New Roman" w:cs="Times New Roman"/>
          <w:bCs/>
          <w:spacing w:val="-6"/>
        </w:rPr>
      </w:pPr>
      <w:r w:rsidRPr="007308DD">
        <w:rPr>
          <w:rFonts w:ascii="Times New Roman" w:eastAsia="Calibri" w:hAnsi="Times New Roman" w:cs="Times New Roman"/>
          <w:bCs/>
        </w:rPr>
        <w:t xml:space="preserve">Дети с ОВЗ из-за особенностей своего </w:t>
      </w:r>
      <w:r w:rsidRPr="007308DD">
        <w:rPr>
          <w:rFonts w:ascii="Times New Roman" w:eastAsia="Calibri" w:hAnsi="Times New Roman" w:cs="Times New Roman"/>
          <w:bCs/>
          <w:spacing w:val="-6"/>
        </w:rPr>
        <w:t>психофизического развития имеют особые</w:t>
      </w:r>
      <w:r w:rsidR="00CE083A" w:rsidRPr="007308DD">
        <w:rPr>
          <w:rFonts w:ascii="Times New Roman" w:eastAsia="Calibri" w:hAnsi="Times New Roman" w:cs="Times New Roman"/>
          <w:bCs/>
          <w:spacing w:val="-6"/>
        </w:rPr>
        <w:t xml:space="preserve"> </w:t>
      </w:r>
      <w:r w:rsidRPr="007308DD">
        <w:rPr>
          <w:rFonts w:ascii="Times New Roman" w:eastAsia="Calibri" w:hAnsi="Times New Roman" w:cs="Times New Roman"/>
          <w:bCs/>
          <w:spacing w:val="-6"/>
        </w:rPr>
        <w:t>образовательные потребности и  с трудом усваивают программу по алгебре.</w:t>
      </w:r>
      <w:r w:rsidRPr="007308DD">
        <w:rPr>
          <w:rFonts w:ascii="Times New Roman" w:eastAsia="Calibri" w:hAnsi="Times New Roman" w:cs="Times New Roman"/>
          <w:bCs/>
          <w:spacing w:val="-5"/>
        </w:rPr>
        <w:t xml:space="preserve"> Поэтому </w:t>
      </w:r>
      <w:r w:rsidRPr="007308DD">
        <w:rPr>
          <w:rFonts w:ascii="Times New Roman" w:hAnsi="Times New Roman" w:cs="Times New Roman"/>
        </w:rPr>
        <w:t xml:space="preserve">в </w:t>
      </w:r>
      <w:r w:rsidR="00CE083A" w:rsidRPr="007308DD">
        <w:rPr>
          <w:rFonts w:ascii="Times New Roman" w:hAnsi="Times New Roman" w:cs="Times New Roman"/>
        </w:rPr>
        <w:t xml:space="preserve"> </w:t>
      </w:r>
      <w:r w:rsidRPr="007308DD">
        <w:rPr>
          <w:rFonts w:ascii="Times New Roman" w:hAnsi="Times New Roman" w:cs="Times New Roman"/>
        </w:rPr>
        <w:t>овладении базовым содержанием обучения</w:t>
      </w:r>
      <w:r w:rsidRPr="007308DD">
        <w:rPr>
          <w:rFonts w:ascii="Times New Roman" w:eastAsia="Calibri" w:hAnsi="Times New Roman" w:cs="Times New Roman"/>
          <w:bCs/>
          <w:spacing w:val="-5"/>
        </w:rPr>
        <w:t xml:space="preserve"> получают различные виды </w:t>
      </w:r>
      <w:r w:rsidRPr="007308DD">
        <w:rPr>
          <w:rFonts w:ascii="Times New Roman" w:hAnsi="Times New Roman" w:cs="Times New Roman"/>
          <w:b/>
        </w:rPr>
        <w:t>коррекционной помощи</w:t>
      </w:r>
      <w:r w:rsidRPr="007308DD">
        <w:rPr>
          <w:rFonts w:ascii="Times New Roman" w:eastAsia="Calibri" w:hAnsi="Times New Roman" w:cs="Times New Roman"/>
          <w:bCs/>
          <w:spacing w:val="-7"/>
        </w:rPr>
        <w:t xml:space="preserve">: </w:t>
      </w:r>
    </w:p>
    <w:p w:rsidR="009B6E2E" w:rsidRPr="007308DD" w:rsidRDefault="009B6E2E" w:rsidP="00743B25">
      <w:pPr>
        <w:pStyle w:val="Default"/>
        <w:numPr>
          <w:ilvl w:val="0"/>
          <w:numId w:val="13"/>
        </w:numPr>
        <w:jc w:val="both"/>
        <w:rPr>
          <w:rFonts w:ascii="Times New Roman" w:eastAsia="Calibri" w:hAnsi="Times New Roman" w:cs="Times New Roman"/>
        </w:rPr>
      </w:pPr>
      <w:r w:rsidRPr="007308DD">
        <w:rPr>
          <w:rFonts w:ascii="Times New Roman" w:eastAsia="Calibri" w:hAnsi="Times New Roman" w:cs="Times New Roman"/>
          <w:bCs/>
          <w:spacing w:val="-6"/>
        </w:rPr>
        <w:t>проходит коррекция знаний и умений учащихся;</w:t>
      </w:r>
    </w:p>
    <w:p w:rsidR="009B6E2E" w:rsidRPr="007308DD" w:rsidRDefault="009B6E2E" w:rsidP="00743B25">
      <w:pPr>
        <w:pStyle w:val="Default"/>
        <w:numPr>
          <w:ilvl w:val="0"/>
          <w:numId w:val="13"/>
        </w:numPr>
        <w:jc w:val="both"/>
        <w:rPr>
          <w:rFonts w:ascii="Times New Roman" w:eastAsia="Calibri" w:hAnsi="Times New Roman" w:cs="Times New Roman"/>
        </w:rPr>
      </w:pPr>
      <w:r w:rsidRPr="007308DD">
        <w:rPr>
          <w:rFonts w:ascii="Times New Roman" w:eastAsia="Calibri" w:hAnsi="Times New Roman" w:cs="Times New Roman"/>
          <w:bCs/>
          <w:spacing w:val="-6"/>
        </w:rPr>
        <w:t>увеличивается количество упражнений и за</w:t>
      </w:r>
      <w:r w:rsidRPr="007308DD">
        <w:rPr>
          <w:rFonts w:ascii="Times New Roman" w:eastAsia="Calibri" w:hAnsi="Times New Roman" w:cs="Times New Roman"/>
          <w:bCs/>
          <w:spacing w:val="-4"/>
        </w:rPr>
        <w:t>даний, связанных с практической деятель</w:t>
      </w:r>
      <w:r w:rsidRPr="007308DD">
        <w:rPr>
          <w:rFonts w:ascii="Times New Roman" w:eastAsia="Calibri" w:hAnsi="Times New Roman" w:cs="Times New Roman"/>
          <w:bCs/>
          <w:spacing w:val="-8"/>
        </w:rPr>
        <w:t xml:space="preserve">ностью учащихся; </w:t>
      </w:r>
    </w:p>
    <w:p w:rsidR="009B6E2E" w:rsidRPr="007308DD" w:rsidRDefault="009B6E2E" w:rsidP="00743B25">
      <w:pPr>
        <w:pStyle w:val="Default"/>
        <w:numPr>
          <w:ilvl w:val="0"/>
          <w:numId w:val="13"/>
        </w:numPr>
        <w:jc w:val="both"/>
        <w:rPr>
          <w:rFonts w:ascii="Times New Roman" w:eastAsia="Calibri" w:hAnsi="Times New Roman" w:cs="Times New Roman"/>
        </w:rPr>
      </w:pPr>
      <w:r w:rsidRPr="007308DD">
        <w:rPr>
          <w:rFonts w:ascii="Times New Roman" w:eastAsia="Calibri" w:hAnsi="Times New Roman" w:cs="Times New Roman"/>
          <w:bCs/>
          <w:spacing w:val="-6"/>
        </w:rPr>
        <w:t>теоретический ма</w:t>
      </w:r>
      <w:r w:rsidRPr="007308DD">
        <w:rPr>
          <w:rFonts w:ascii="Times New Roman" w:eastAsia="Calibri" w:hAnsi="Times New Roman" w:cs="Times New Roman"/>
          <w:bCs/>
          <w:spacing w:val="-5"/>
        </w:rPr>
        <w:t>териал изучается в про</w:t>
      </w:r>
      <w:r w:rsidRPr="007308DD">
        <w:rPr>
          <w:rFonts w:ascii="Times New Roman" w:eastAsia="Calibri" w:hAnsi="Times New Roman" w:cs="Times New Roman"/>
          <w:bCs/>
          <w:spacing w:val="-6"/>
        </w:rPr>
        <w:t xml:space="preserve">цессе решения задач и выполнения заданий </w:t>
      </w:r>
      <w:r w:rsidRPr="007308DD">
        <w:rPr>
          <w:rFonts w:ascii="Times New Roman" w:eastAsia="Calibri" w:hAnsi="Times New Roman" w:cs="Times New Roman"/>
          <w:bCs/>
          <w:spacing w:val="-7"/>
        </w:rPr>
        <w:t>наглядно-практического характера;</w:t>
      </w:r>
    </w:p>
    <w:p w:rsidR="009B6E2E" w:rsidRPr="007308DD" w:rsidRDefault="009B6E2E" w:rsidP="00743B25">
      <w:pPr>
        <w:pStyle w:val="Default"/>
        <w:numPr>
          <w:ilvl w:val="0"/>
          <w:numId w:val="13"/>
        </w:numPr>
        <w:jc w:val="both"/>
        <w:rPr>
          <w:rFonts w:ascii="Times New Roman" w:eastAsia="Calibri" w:hAnsi="Times New Roman" w:cs="Times New Roman"/>
        </w:rPr>
      </w:pPr>
      <w:r w:rsidRPr="007308DD">
        <w:rPr>
          <w:rFonts w:ascii="Times New Roman" w:eastAsia="Calibri" w:hAnsi="Times New Roman" w:cs="Times New Roman"/>
          <w:bCs/>
        </w:rPr>
        <w:t>материал изучается небольшими дозами, с постепенным его усложнением, увеличивая количество тренировочных упражнений;</w:t>
      </w:r>
    </w:p>
    <w:p w:rsidR="009B6E2E" w:rsidRPr="007308DD" w:rsidRDefault="009B6E2E" w:rsidP="00743B25">
      <w:pPr>
        <w:pStyle w:val="Default"/>
        <w:numPr>
          <w:ilvl w:val="0"/>
          <w:numId w:val="13"/>
        </w:numPr>
        <w:jc w:val="both"/>
        <w:rPr>
          <w:rFonts w:ascii="Times New Roman" w:eastAsia="Calibri" w:hAnsi="Times New Roman" w:cs="Times New Roman"/>
        </w:rPr>
      </w:pPr>
      <w:r w:rsidRPr="007308DD">
        <w:rPr>
          <w:rFonts w:ascii="Times New Roman" w:eastAsia="Calibri" w:hAnsi="Times New Roman" w:cs="Times New Roman"/>
          <w:bCs/>
        </w:rPr>
        <w:t>увеличивается количество упражнений на развитие внимания, памяти, восприятия, мышления,  аналитико  - синтетической деятельности;</w:t>
      </w:r>
    </w:p>
    <w:p w:rsidR="009B6E2E" w:rsidRPr="007308DD" w:rsidRDefault="009B6E2E" w:rsidP="00743B25">
      <w:pPr>
        <w:pStyle w:val="Default"/>
        <w:numPr>
          <w:ilvl w:val="0"/>
          <w:numId w:val="13"/>
        </w:numPr>
        <w:jc w:val="both"/>
        <w:rPr>
          <w:rFonts w:ascii="Times New Roman" w:eastAsia="Calibri" w:hAnsi="Times New Roman" w:cs="Times New Roman"/>
        </w:rPr>
      </w:pPr>
      <w:r w:rsidRPr="007308DD">
        <w:rPr>
          <w:rFonts w:ascii="Times New Roman" w:eastAsia="Calibri" w:hAnsi="Times New Roman" w:cs="Times New Roman"/>
          <w:bCs/>
        </w:rPr>
        <w:t>с</w:t>
      </w:r>
      <w:r w:rsidRPr="007308DD">
        <w:rPr>
          <w:rFonts w:ascii="Times New Roman" w:hAnsi="Times New Roman" w:cs="Times New Roman"/>
        </w:rPr>
        <w:t>мена различных видов деятельности во время урока;</w:t>
      </w:r>
    </w:p>
    <w:p w:rsidR="009B6E2E" w:rsidRPr="007308DD" w:rsidRDefault="009B6E2E" w:rsidP="00743B25">
      <w:pPr>
        <w:pStyle w:val="Default"/>
        <w:numPr>
          <w:ilvl w:val="0"/>
          <w:numId w:val="13"/>
        </w:numPr>
        <w:jc w:val="both"/>
        <w:rPr>
          <w:rFonts w:ascii="Times New Roman" w:eastAsia="Calibri" w:hAnsi="Times New Roman" w:cs="Times New Roman"/>
        </w:rPr>
      </w:pPr>
      <w:r w:rsidRPr="007308DD">
        <w:rPr>
          <w:rFonts w:ascii="Times New Roman" w:hAnsi="Times New Roman" w:cs="Times New Roman"/>
        </w:rPr>
        <w:t>учёт темпа деятельности учащихся;</w:t>
      </w:r>
    </w:p>
    <w:p w:rsidR="00CE083A" w:rsidRPr="007308DD" w:rsidRDefault="009B6E2E" w:rsidP="00743B25">
      <w:pPr>
        <w:pStyle w:val="Default"/>
        <w:numPr>
          <w:ilvl w:val="0"/>
          <w:numId w:val="13"/>
        </w:numPr>
        <w:jc w:val="both"/>
        <w:rPr>
          <w:rFonts w:ascii="Times New Roman" w:eastAsia="Calibri" w:hAnsi="Times New Roman" w:cs="Times New Roman"/>
        </w:rPr>
      </w:pPr>
      <w:r w:rsidRPr="007308DD">
        <w:rPr>
          <w:rFonts w:ascii="Times New Roman" w:hAnsi="Times New Roman" w:cs="Times New Roman"/>
        </w:rPr>
        <w:t>оказание дозированной помощи;</w:t>
      </w:r>
    </w:p>
    <w:p w:rsidR="00CE083A" w:rsidRPr="007308DD" w:rsidRDefault="00CE083A" w:rsidP="00743B25">
      <w:pPr>
        <w:pStyle w:val="Default"/>
        <w:numPr>
          <w:ilvl w:val="0"/>
          <w:numId w:val="13"/>
        </w:numPr>
        <w:jc w:val="both"/>
        <w:rPr>
          <w:rFonts w:ascii="Times New Roman" w:eastAsia="Calibri" w:hAnsi="Times New Roman" w:cs="Times New Roman"/>
        </w:rPr>
      </w:pPr>
      <w:r w:rsidRPr="007308DD">
        <w:rPr>
          <w:rFonts w:ascii="Times New Roman" w:hAnsi="Times New Roman" w:cs="Times New Roman"/>
        </w:rPr>
        <w:t>поэтапное формирование умственных действий;</w:t>
      </w:r>
    </w:p>
    <w:p w:rsidR="00CE083A" w:rsidRPr="007308DD" w:rsidRDefault="00CE083A" w:rsidP="00743B25">
      <w:pPr>
        <w:pStyle w:val="Default"/>
        <w:numPr>
          <w:ilvl w:val="0"/>
          <w:numId w:val="13"/>
        </w:numPr>
        <w:jc w:val="both"/>
        <w:rPr>
          <w:rFonts w:ascii="Times New Roman" w:eastAsia="Calibri" w:hAnsi="Times New Roman" w:cs="Times New Roman"/>
        </w:rPr>
      </w:pPr>
      <w:r w:rsidRPr="007308DD">
        <w:rPr>
          <w:rFonts w:ascii="Times New Roman" w:hAnsi="Times New Roman" w:cs="Times New Roman"/>
          <w:spacing w:val="-2"/>
        </w:rPr>
        <w:t>опережающее консультирование по трудным темам;</w:t>
      </w:r>
    </w:p>
    <w:p w:rsidR="00CE083A" w:rsidRPr="000778A3" w:rsidRDefault="00CE083A" w:rsidP="00743B25">
      <w:pPr>
        <w:pStyle w:val="Default"/>
        <w:numPr>
          <w:ilvl w:val="0"/>
          <w:numId w:val="13"/>
        </w:numPr>
        <w:jc w:val="both"/>
        <w:rPr>
          <w:rFonts w:ascii="Times New Roman" w:eastAsia="Calibri" w:hAnsi="Times New Roman" w:cs="Times New Roman"/>
        </w:rPr>
      </w:pPr>
      <w:r w:rsidRPr="007308DD">
        <w:rPr>
          <w:rFonts w:ascii="Times New Roman" w:hAnsi="Times New Roman" w:cs="Times New Roman"/>
        </w:rPr>
        <w:t>принятие ребёнка, игнорирование некоторых негативных поступков;</w:t>
      </w:r>
    </w:p>
    <w:p w:rsidR="000778A3" w:rsidRPr="000778A3" w:rsidRDefault="000778A3" w:rsidP="00743B25">
      <w:pPr>
        <w:pStyle w:val="Default"/>
        <w:numPr>
          <w:ilvl w:val="0"/>
          <w:numId w:val="13"/>
        </w:numPr>
        <w:jc w:val="both"/>
        <w:rPr>
          <w:rFonts w:ascii="Times New Roman" w:eastAsia="Calibri" w:hAnsi="Times New Roman" w:cs="Times New Roman"/>
        </w:rPr>
      </w:pPr>
      <w:r w:rsidRPr="000778A3">
        <w:rPr>
          <w:rFonts w:ascii="Times New Roman" w:hAnsi="Times New Roman" w:cs="Times New Roman"/>
        </w:rPr>
        <w:t>учет актуальны</w:t>
      </w:r>
      <w:r w:rsidR="002F1150">
        <w:rPr>
          <w:rFonts w:ascii="Times New Roman" w:hAnsi="Times New Roman" w:cs="Times New Roman"/>
        </w:rPr>
        <w:t>х и потенциальных</w:t>
      </w:r>
      <w:r w:rsidRPr="000778A3">
        <w:rPr>
          <w:rFonts w:ascii="Times New Roman" w:hAnsi="Times New Roman" w:cs="Times New Roman"/>
        </w:rPr>
        <w:t xml:space="preserve"> возможностей, обеспечение индивидуального темпа обучения и продвижения</w:t>
      </w:r>
      <w:r>
        <w:rPr>
          <w:rFonts w:ascii="Times New Roman" w:hAnsi="Times New Roman" w:cs="Times New Roman"/>
        </w:rPr>
        <w:t>;</w:t>
      </w:r>
    </w:p>
    <w:p w:rsidR="000778A3" w:rsidRPr="000778A3" w:rsidRDefault="000778A3" w:rsidP="00743B25">
      <w:pPr>
        <w:pStyle w:val="Default"/>
        <w:numPr>
          <w:ilvl w:val="0"/>
          <w:numId w:val="13"/>
        </w:numPr>
        <w:jc w:val="both"/>
        <w:rPr>
          <w:rFonts w:ascii="Times New Roman" w:eastAsia="Calibri" w:hAnsi="Times New Roman" w:cs="Times New Roman"/>
        </w:rPr>
      </w:pPr>
      <w:r w:rsidRPr="000778A3">
        <w:rPr>
          <w:rFonts w:ascii="Times New Roman" w:hAnsi="Times New Roman" w:cs="Times New Roman"/>
        </w:rPr>
        <w:t>профилактика и коррекция социокультурной и школьной дезадаптации;</w:t>
      </w:r>
    </w:p>
    <w:p w:rsidR="00CE083A" w:rsidRPr="007308DD" w:rsidRDefault="00CE083A" w:rsidP="00743B25">
      <w:pPr>
        <w:pStyle w:val="Default"/>
        <w:numPr>
          <w:ilvl w:val="0"/>
          <w:numId w:val="13"/>
        </w:numPr>
        <w:jc w:val="both"/>
        <w:rPr>
          <w:rFonts w:ascii="Times New Roman" w:eastAsia="Calibri" w:hAnsi="Times New Roman" w:cs="Times New Roman"/>
        </w:rPr>
      </w:pPr>
      <w:r w:rsidRPr="007308DD">
        <w:rPr>
          <w:rFonts w:ascii="Times New Roman" w:hAnsi="Times New Roman" w:cs="Times New Roman"/>
        </w:rPr>
        <w:t>обеспечение ребёнку успеха в доступных ему видах деятельности</w:t>
      </w:r>
    </w:p>
    <w:p w:rsidR="009B6E2E" w:rsidRPr="007308DD" w:rsidRDefault="009B6E2E" w:rsidP="00743B25">
      <w:pPr>
        <w:pStyle w:val="Default"/>
        <w:numPr>
          <w:ilvl w:val="0"/>
          <w:numId w:val="13"/>
        </w:numPr>
        <w:jc w:val="both"/>
        <w:rPr>
          <w:rFonts w:ascii="Times New Roman" w:eastAsia="Calibri" w:hAnsi="Times New Roman" w:cs="Times New Roman"/>
        </w:rPr>
      </w:pPr>
      <w:r w:rsidRPr="007308DD">
        <w:rPr>
          <w:rFonts w:ascii="Times New Roman" w:hAnsi="Times New Roman" w:cs="Times New Roman"/>
        </w:rPr>
        <w:lastRenderedPageBreak/>
        <w:t>использование опорных схем, таблиц,</w:t>
      </w:r>
      <w:r w:rsidR="00CE083A" w:rsidRPr="007308DD">
        <w:rPr>
          <w:rFonts w:ascii="Times New Roman" w:hAnsi="Times New Roman" w:cs="Times New Roman"/>
        </w:rPr>
        <w:t xml:space="preserve"> шаблонов,</w:t>
      </w:r>
      <w:r w:rsidRPr="007308DD">
        <w:rPr>
          <w:rFonts w:ascii="Times New Roman" w:hAnsi="Times New Roman" w:cs="Times New Roman"/>
        </w:rPr>
        <w:t xml:space="preserve"> доступных инструкций, презентаций ит. д.</w:t>
      </w:r>
    </w:p>
    <w:p w:rsidR="009B6E2E" w:rsidRPr="007308DD" w:rsidRDefault="009B6E2E" w:rsidP="00743B25">
      <w:pPr>
        <w:pStyle w:val="Default"/>
        <w:numPr>
          <w:ilvl w:val="0"/>
          <w:numId w:val="13"/>
        </w:numPr>
        <w:jc w:val="both"/>
        <w:rPr>
          <w:rFonts w:ascii="Times New Roman" w:eastAsia="Calibri" w:hAnsi="Times New Roman" w:cs="Times New Roman"/>
        </w:rPr>
      </w:pPr>
      <w:r w:rsidRPr="007308DD">
        <w:rPr>
          <w:rFonts w:ascii="Times New Roman" w:hAnsi="Times New Roman" w:cs="Times New Roman"/>
        </w:rPr>
        <w:t>использование поощрений, повышение самооценки ребенка, укрепление в нем веры в свои силы;</w:t>
      </w:r>
    </w:p>
    <w:p w:rsidR="00FE0990" w:rsidRPr="00306B1F" w:rsidRDefault="009B6E2E" w:rsidP="00743B25">
      <w:pPr>
        <w:pStyle w:val="Default"/>
        <w:numPr>
          <w:ilvl w:val="0"/>
          <w:numId w:val="13"/>
        </w:numPr>
        <w:jc w:val="both"/>
        <w:rPr>
          <w:rFonts w:ascii="Times New Roman" w:eastAsia="Calibri" w:hAnsi="Times New Roman" w:cs="Times New Roman"/>
        </w:rPr>
      </w:pPr>
      <w:r w:rsidRPr="007308DD">
        <w:rPr>
          <w:rFonts w:ascii="Times New Roman" w:hAnsi="Times New Roman" w:cs="Times New Roman"/>
        </w:rPr>
        <w:t xml:space="preserve">поэтапное обобщение проделанной на уроке работы. </w:t>
      </w:r>
    </w:p>
    <w:p w:rsidR="00FE0990" w:rsidRPr="007308DD" w:rsidRDefault="007308DD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D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Типы уроков</w:t>
      </w:r>
      <w:r w:rsidR="00FE0990" w:rsidRPr="007308D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: </w:t>
      </w:r>
      <w:r w:rsidR="00FE0990" w:rsidRPr="007308DD">
        <w:rPr>
          <w:rFonts w:ascii="Times New Roman" w:hAnsi="Times New Roman" w:cs="Times New Roman"/>
          <w:sz w:val="24"/>
          <w:szCs w:val="24"/>
        </w:rPr>
        <w:t xml:space="preserve">урок изучения нового материала, урок - игра, комбинированный урок, урок решения задач, </w:t>
      </w:r>
      <w:r w:rsidRPr="00730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обобщения и систематизации знаний, </w:t>
      </w:r>
      <w:r w:rsidR="00FE0990" w:rsidRPr="007308DD">
        <w:rPr>
          <w:rFonts w:ascii="Times New Roman" w:hAnsi="Times New Roman" w:cs="Times New Roman"/>
          <w:sz w:val="24"/>
          <w:szCs w:val="24"/>
        </w:rPr>
        <w:t xml:space="preserve">урок закрепления знаний, урок - контрольная работа. </w:t>
      </w:r>
    </w:p>
    <w:p w:rsidR="00FE0990" w:rsidRPr="007308DD" w:rsidRDefault="00FE0990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DD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Pr="007308DD">
        <w:rPr>
          <w:rFonts w:ascii="Times New Roman" w:hAnsi="Times New Roman" w:cs="Times New Roman"/>
          <w:sz w:val="24"/>
          <w:szCs w:val="24"/>
        </w:rPr>
        <w:t xml:space="preserve"> индивидуальная работа, фронтальная работа, работа в группах, парах.</w:t>
      </w:r>
    </w:p>
    <w:p w:rsidR="001178A1" w:rsidRDefault="00FE0990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DD">
        <w:rPr>
          <w:rFonts w:ascii="Times New Roman" w:hAnsi="Times New Roman" w:cs="Times New Roman"/>
          <w:b/>
          <w:sz w:val="24"/>
          <w:szCs w:val="24"/>
        </w:rPr>
        <w:t>Технологии:</w:t>
      </w:r>
      <w:r w:rsidRPr="007308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5894" w:rsidRPr="003B58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Личностно</w:t>
      </w:r>
      <w:r w:rsidR="003B5894" w:rsidRPr="003B58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3B5894" w:rsidRPr="003B58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ориентированная</w:t>
      </w:r>
      <w:r w:rsidR="003B5894" w:rsidRPr="003B58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3B5894" w:rsidRPr="003B58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технология</w:t>
      </w:r>
      <w:r w:rsidR="003B5894">
        <w:rPr>
          <w:rFonts w:ascii="Times New Roman" w:hAnsi="Times New Roman" w:cs="Times New Roman"/>
          <w:sz w:val="24"/>
          <w:szCs w:val="24"/>
        </w:rPr>
        <w:t>,</w:t>
      </w:r>
      <w:r w:rsidR="003B5894" w:rsidRPr="007308DD">
        <w:rPr>
          <w:rFonts w:ascii="Times New Roman" w:hAnsi="Times New Roman" w:cs="Times New Roman"/>
          <w:sz w:val="24"/>
          <w:szCs w:val="24"/>
        </w:rPr>
        <w:t xml:space="preserve"> </w:t>
      </w:r>
      <w:r w:rsidRPr="007308DD">
        <w:rPr>
          <w:rFonts w:ascii="Times New Roman" w:hAnsi="Times New Roman" w:cs="Times New Roman"/>
          <w:sz w:val="24"/>
          <w:szCs w:val="24"/>
        </w:rPr>
        <w:t>игровые технологии, технология проблемного обучения, технология уровневой дифференциации, здоровьесберегающие технологии, ИКТ.</w:t>
      </w: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43B25" w:rsidSect="001540CB">
          <w:type w:val="continuous"/>
          <w:pgSz w:w="11906" w:h="16838"/>
          <w:pgMar w:top="567" w:right="567" w:bottom="567" w:left="1134" w:header="720" w:footer="720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6"/>
        <w:gridCol w:w="2377"/>
        <w:gridCol w:w="1274"/>
        <w:gridCol w:w="748"/>
        <w:gridCol w:w="2230"/>
        <w:gridCol w:w="2466"/>
        <w:gridCol w:w="2470"/>
        <w:gridCol w:w="684"/>
        <w:gridCol w:w="387"/>
        <w:gridCol w:w="322"/>
        <w:gridCol w:w="224"/>
        <w:gridCol w:w="1702"/>
      </w:tblGrid>
      <w:tr w:rsidR="00743B25" w:rsidRPr="00292627" w:rsidTr="00743B25">
        <w:trPr>
          <w:trHeight w:val="531"/>
        </w:trPr>
        <w:tc>
          <w:tcPr>
            <w:tcW w:w="5000" w:type="pct"/>
            <w:gridSpan w:val="12"/>
          </w:tcPr>
          <w:p w:rsidR="00743B25" w:rsidRPr="00292627" w:rsidRDefault="00743B25" w:rsidP="00393D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Календарно – тематический план (алгебра 7)</w:t>
            </w:r>
          </w:p>
        </w:tc>
      </w:tr>
      <w:tr w:rsidR="00743B25" w:rsidRPr="00292627" w:rsidTr="00743B25">
        <w:trPr>
          <w:trHeight w:val="531"/>
        </w:trPr>
        <w:tc>
          <w:tcPr>
            <w:tcW w:w="196" w:type="pct"/>
            <w:vMerge w:val="restar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29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91" w:type="pct"/>
            <w:vMerge w:val="restar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тем уроков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алгебре 7</w:t>
            </w:r>
          </w:p>
        </w:tc>
        <w:tc>
          <w:tcPr>
            <w:tcW w:w="279" w:type="pct"/>
            <w:vMerge w:val="restart"/>
            <w:textDirection w:val="btLr"/>
          </w:tcPr>
          <w:p w:rsidR="00743B25" w:rsidRDefault="00743B25" w:rsidP="00393D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743B25" w:rsidRPr="00292627" w:rsidRDefault="00743B25" w:rsidP="00393DB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9" w:type="pct"/>
            <w:vMerge w:val="restart"/>
            <w:textDirection w:val="btLr"/>
          </w:tcPr>
          <w:p w:rsidR="00743B25" w:rsidRPr="00292627" w:rsidRDefault="00743B25" w:rsidP="00393D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350" w:type="pct"/>
            <w:vMerge w:val="restart"/>
            <w:textDirection w:val="btLr"/>
          </w:tcPr>
          <w:p w:rsidR="00743B25" w:rsidRDefault="00743B25" w:rsidP="00393D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743B25" w:rsidRPr="00292627" w:rsidRDefault="00743B25" w:rsidP="00393D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3064" w:type="pct"/>
            <w:gridSpan w:val="7"/>
          </w:tcPr>
          <w:p w:rsidR="00743B25" w:rsidRPr="00292627" w:rsidRDefault="00743B25" w:rsidP="00393D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743B25" w:rsidRPr="00292627" w:rsidTr="00743B25">
        <w:trPr>
          <w:trHeight w:val="1434"/>
        </w:trPr>
        <w:tc>
          <w:tcPr>
            <w:tcW w:w="196" w:type="pct"/>
            <w:vMerge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743B25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357" w:type="pct"/>
            <w:gridSpan w:val="3"/>
          </w:tcPr>
          <w:p w:rsidR="00743B25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788" w:type="pct"/>
            <w:gridSpan w:val="3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743B25" w:rsidRPr="00292627" w:rsidTr="00743B25">
        <w:trPr>
          <w:trHeight w:val="450"/>
        </w:trPr>
        <w:tc>
          <w:tcPr>
            <w:tcW w:w="5000" w:type="pct"/>
            <w:gridSpan w:val="12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Выражения, тождества, уравнения 22 час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Повторение «Вычисление значений выражений»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8, 10, 67, 206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выполнять арифметические действия с десятичными, обыкновенными дробями, а также с отрицательными числами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составление план действий, способность к волевому усилию в преодолении препятствий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формулирование познавательной цели, поиск и выделение информации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точно выражать свои мысли вслух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урокам математики, ответственное отношение к учению, совершенствование имеющихся знаний и умений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11, 20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8, 209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находить значения числовых выражений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составление плана и последовательности действий, адекватное реагирование на трудности, не боятся сделать ошибку 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синтез, как составление целого из частей,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под понятие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работать в коллективе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ясно, точно излагать свои мысли в письменной и устной речи, активность при решении задач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п.1. №3, 12, 16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находить значение числовых выражений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планирование, контролирование и выполнение действий по образцу, владение навыками самоконтроля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построение логической цепи рассуждений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контроль действий партнера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Умения контролировать процесс и результат учебной математической деятельности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п.2. № 21, 24, 30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находить значения выражений с переменными при указанных значениях переменных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последовательность действий, начинать и заканчивать свои действия в нужный момент.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установление причинно-следственных связей, построение логической цепи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точно выражать свои мысли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Навыки конструктивного взаимодействия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28, 42, 46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находить значения выражений с переменными при указанных значениях переменных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контроль и выполнение действий по образцу, способность к волевому усилию в преодолении препятствий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воспроизводить по памяти информацию, необходимую для решения учебной задачи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составлять план действий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Адекватная оценка других, осознание себя как индивидуальности и одновременно как члена общества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48(а,б), 50(а), 53(а), 58(а,б,в),64(а,б)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сравнивать числовые выражения, используя знаки &lt;,&gt;,  считать и составлять двойные неравенства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выполнять действия по образцу, составление последовательности действий.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Сравнивать объекты, анализировать результаты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составлять план совместной работы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Желание совершенствовать имеющиеся знания, способность к самооценке своих действий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72(а,в), 74(а), 78(а), 81, 214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сравнивать числовые выражения, используя знаки &lt;,&gt;,  считать и составлять двойные неравенства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осознание того, что уже усвоено и подлежит усвоению, а также качества и уровень усвоения.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презентовать подготовленную информацию в наглядном виде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работать в группах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урокам математики, ответственное отношение к учению, совершенствование имеющихся знаний и умений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Тождества. Тождественные преобразования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выражений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91, 93, 97, 99, 102(а,б)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простейшие преобразования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выражений: приводить подобные  слагаемые, раскрывать скобки в сумме или разности  выражений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умение внести необходимые дополнения и коррективы в план и способ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случае необходимости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анализировать результаты преобразований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контроль своих действий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Осознанность учения и личная ответственность,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 самооценке своих действий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Тождества. Тождественные преобразования выражений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102(в,г), 107(а), 230, 231, 219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выполнять простейшие преобразования выражений: приводить подобные  слагаемые, раскрывать скобки в сумме или разности  выражений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оценивать собственные результаты при выполнении заданий, планировать шаги п устранению пробелов 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выявлять особенности объектов в процессе их рассмотрения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оценка действий партнера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№1 по теме «Числовые выражения. Выражения с переменными»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Контроль умений и навыков из уроков с 1-9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воспроизводить по памяти информацию, необходимую для решения учебной задачи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умение самостоятельно оценивать и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корректировать свои действия.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ясно и точно излагать свои мысли в письменной речи, ответственное отношение к учению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113, 115, 117, 122, 125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решать уравнения вида ах = b при различных значениях а и b, а также несложные уравнения, сводящиеся к ним.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учитывать ориентиры, данные учителем при освоении нового учебного материала, адекватно воспринимать указания на ошибки и исправлять найденные ошибки.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выявлять особенности (признаки) объекта в процессе его рассмотрения Коммуникативные:оформлять диалогическое высказывание в соответствии с требованиями речевого этикета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Понимать смысл поставленной задачи, находчивость, активность при решении задач, приводить примеры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130, 109(а-г), 133, 142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решать уравнения вида ах = b при различных значениях а и b, а также несложные уравнения, сводящиеся к ним.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составление плана действий, проверять результаты вычислений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преобразовывать знакосимволические средства для решения учебных задач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оказывать учебное сотрудничество и совместную деятельность с учителем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Инициатива при решении задач, способность к саморазвитию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Линейное уравнение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одной переменной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п.8. № 136, 138,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решать уравнения вида ах =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 при различных значениях а и b, а также несложные уравнения, сводящиеся к ним.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оценивать собственные успехи в учебной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контроль выполненных действий по образцу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развитие способности видеть математическую задачу в других дисциплинах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слушать партнера, формулировать, аргументировать и  отстаивать своё мнение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Осознавать свои трудности и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стремиться к их преодолению, освоение новых видов деятельности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№107(б), 123, 244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решать уравнения вида ах = b при различных значениях а и b, а также несложные уравнения, сводящиеся к ним.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шаги по устранению пробелов, адекватно воспринимать указания на ошибки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воспроизводить информацию по памяти, нобходиую для решения поставленной задачи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находить общее решение  и разрешать конфликты на основе согласования позиций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урокам математики, ответственное отношение к учению, совершенствование имеющихся знаний и умений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148, 151, 153, 165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аппарат уравнений для решения текстовых задач, интерпретировать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способность к волевому усилию в преодолении препятствий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развитие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 видеть математическую задачу в окружающей жизни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распределять функции и роли участников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Положительное отношение к учению, умение ясно, точно, грамотно излагать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мысли в устной и письменной речи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№149, 150,158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аппарат уравнений для решения текстовых задач, интерпретировать результат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способность формировать план действий, адекватно реагируют на трудности, не боятся сделать ошибку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устанавливать причинно-следственные связи.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работать в группе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эмоциональному восприятию математических объектов, задач, решений, рассуждений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160, 241(а,в)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аппарат уравнений для решения текстовых задач, интерпретировать результат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оценивать собственные успехи, адекватно воспринимать указания на ошибки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создавать, применять и преобразовывать знакосимволические средства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определять цели, распределять функции и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 в группе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смысл поставленной задачи, находчивость, активность при решении задач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Среднее арифметическое, размах, мода 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№169(а,в,г), 172, 146, 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статистические характеристики для анализа ряда данных в несложных ситуациях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учитывать ориентиры данные учителем, при освоении нового учебного материала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 умение  строить выводы, умение находить нужную информацию в различных источниках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умения слушать партнера, отстаивать свою точку зрения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Желание приобретать новые знания, умения, признание для себя общепринятых морально-этических норм</w:t>
            </w:r>
          </w:p>
        </w:tc>
      </w:tr>
      <w:tr w:rsidR="00743B25" w:rsidRPr="00292627" w:rsidTr="00743B25">
        <w:trPr>
          <w:trHeight w:val="872"/>
        </w:trPr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 размах, мода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п. 9. №178, 181, 182, 183, 185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статистические характеристики для анализа ряда данных в несложных ситуациях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проверять результаты вычислений, оценивать собственные успехи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применять  схемы ля получения информации и решения задач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развитие способности организовывать учебное сотрудничество с учителем и одноклассниками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урокам математики, ответственное отношение к учению, совершенствование имеющихся знаний и умений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№187 (б), 190, 193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статистические характеристики для анализа ряда данных в несложных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составление плана и последовательности действий, планировать шаги по устранению пробелов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формирование учебной компетенции в области ИКТ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работать в группах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Положительное отношение к познавательной деятельности, критичность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мышления, инициатива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«Статистические характеристики»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№194, 195(б), 185, 147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статистические характеристики для анализа ряда данных в несложных ситуациях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планировать, контролировать и выполнять действия по заданному образцу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Понимать смысл поставленной задачи, находчивость, активность при решении задач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№2 «Статистические характеристики»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Контроль умений и навыков из уроков с 10-21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воспроизводить информацию, необходимую для решения задачи, применять схемы, таблицы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воспринимать текст с учетом поставленной задачи, находить в тексте информацию, необходимую для её решения.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ясно и точно излагать свои мысли в письменной речи, ответственное отношение к учению</w:t>
            </w:r>
          </w:p>
        </w:tc>
      </w:tr>
      <w:tr w:rsidR="00743B25" w:rsidRPr="00292627" w:rsidTr="00743B25">
        <w:tc>
          <w:tcPr>
            <w:tcW w:w="5000" w:type="pct"/>
            <w:gridSpan w:val="12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Глава 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Функции        11 час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Что такое функция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260, 262, 264, 266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функцию по графику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учитывать ориентиры, данные учителем, при освоении нового учебного материала 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понимать математические средства наглядности (графики)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разрешать конфликты на основе согласования позиций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урокам математики, ответственное отношение к учению, совершенствование имеющихся знаний и умений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268, 270, 275, 277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Вычислять значения функции, заданной формулой, составлять таблицы значений функции.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определение плана действий, навыки самоконтроля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применять средства наглядности для решения учебных задач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слушать партнера, уважать его мнение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Осознанность учения и личная ответственность, способность к самооценке своих действий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Графики функций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289, 355, 292, 295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Вычислять значения функции, заданной формулой, составлять таблицы значений функции, строить графики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отслеживать цель учебной деятельности с опорой на проектную деятельность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формирование учебных компетенций в области ИКТ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умение слушать партнёра, распределять функции и роли участников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Положительное отношение к учению, умение ясно, точно, грамотно излагать свои мысли в устной и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речи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Графики функций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№351, 348, 294(а,г)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Вычислять значения функции, заданной формулой, составлять таблицы значений функции, строить графики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воспринимать указания на ошибки и исправлять найденные ошибки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применять таблицы, графики выполнения математической задачи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отстать свою точку зрения, работать в группе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грамотно излагать свои мысли в письменной речи с помощью графиков, активное участие в решении задач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№352, 349, 296(а)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 с использованием таблиц значений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отслеживать цель учебной деятельности с опорой на маршрутные листы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сопоставлять характеристики объектов по одному или нескольким признакам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 находить общие способы работы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компетентности в творческой деятельности, преодоление трудностей</w:t>
            </w:r>
          </w:p>
        </w:tc>
      </w:tr>
      <w:tr w:rsidR="00743B25" w:rsidRPr="00292627" w:rsidTr="00743B25">
        <w:trPr>
          <w:gridAfter w:val="1"/>
          <w:wAfter w:w="603" w:type="pct"/>
        </w:trPr>
        <w:tc>
          <w:tcPr>
            <w:tcW w:w="1936" w:type="pct"/>
            <w:gridSpan w:val="5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9" w:type="pct"/>
            <w:gridSpan w:val="2"/>
          </w:tcPr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2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№301, 309, 310, 312(а,б)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строить графики  прямой пропорциональности, описывать свойства 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составление плана последовательности действий, обнаруживать и находить учебную проблему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сравнивать различные объекты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распределять функции в группе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и способность учащихся саморазвитию и самообразованию на основе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мотивации к обучению и познанию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№357, 367, 368, 358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как влияет знак коэффициента к на расположение в координатной плоскости графика функции </w:t>
            </w: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</w:t>
            </w: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kx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, где   </w:t>
            </w: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≠0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, как зависит от значений </w:t>
            </w: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взаимное расположение графиков двух функций </w:t>
            </w: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у=кх+</w:t>
            </w: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контроль в форме сравнения способа действия и его результата эталоном с целью обнаружения отклонений от эталона и внесение необходимых корректив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выявлять признаки объекта в процессе его рассмотрения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находить общее решение и разрешать конфликты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учению, желание совершенствовать имеющиеся знания и умения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функция и её график 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п. 16. №315, 318, 336(б), 294(б,в)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строить графики  линейной функции, описывать свойства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формирование целевых установок учебной деятельности, выстраивание последовательности необходимых операций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сравнивать различные объекты, выявлять их особенности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 отстаивать своё мнение при решении конкретных задач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Осознавать свои трудности и стремиться к их преодолению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№320, 327, 323, 332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как зависит от значений </w:t>
            </w: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взаимное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расположение графиков двух функций </w:t>
            </w: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у=кх+</w:t>
            </w: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отслеживать цель учебной деятельности с опорой на проектную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воспроизводить по памяти информацию, необходимую для решения поставленной задачи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умение оформлять высказывания в соответствии с требованиями  речевого этикета 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и способность учащихся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саморазвитию и самообразованию на основе мотивации к обучению и познанию, коммуникативная компетентность в творческой деятельности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№373, 311, 296(б), 402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Интерпретиро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вать графики реальных зависимостей, описываемых формулами вида </w:t>
            </w: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</w:t>
            </w: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kx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, где   </w:t>
            </w: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≠0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у=кх+</w:t>
            </w: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применять графические модели для получения информации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развитие способности организовать учебное сотрудничество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№3 по теме «Функции»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графиков прямой пропорциональности и линейной функции, составление таблицы значений и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графиков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воспроизводить по памяти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необходимую для решения конкретной математической задачи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работать самостоятельно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ясно и точно излагать свои мысли в письменной речи, ответственное отношение к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учению</w:t>
            </w:r>
          </w:p>
        </w:tc>
      </w:tr>
      <w:tr w:rsidR="00743B25" w:rsidRPr="00292627" w:rsidTr="00743B25">
        <w:tc>
          <w:tcPr>
            <w:tcW w:w="5000" w:type="pct"/>
            <w:gridSpan w:val="12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Глава 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Степень с натуральным показателем 11 час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№391(б), 382, 386, 454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выражений вида а</w:t>
            </w:r>
            <w:r w:rsidRPr="002926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, где а – произвольное число, </w:t>
            </w:r>
            <w:r w:rsidRPr="0029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– натуральное число, устно и письменно, а также с помощью калькулятора. Формулировать, записывать в символической форме и обосновывать свойства степени с натуральным показателем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учитывать ориентиры, данные учителем, при освоении нового учебного материала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развитие способности видеть актуальность математической задачи в жизни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развитие способности совместной работы  с учителем и одноклассниками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Желание приобретать новые знания, умения, осваивать новые виды деятельности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п.19. №404, 409, 415, 423,424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свойства степени для преобразования выражений  (умножение и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степеней)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умение выполнять учебные задачи, не имеющие однозначного решения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находить общее решение и разрешать конфликты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Осознанность учения и личная ответственность, способность к самооценке своих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№412, 427, 535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Применять свойства степени для преобразования выражений (умножение и деление степеней)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проверять результаты вычислений, способность к волевому усилию в преодолении препятствий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различать методы познания окружающего мира по его целям (опыт и вычисление)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умение аргументировать и отстаивать своё мнение 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Совершенствовать имеющиеся умения, осознавать свои трудности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п.20. №429, 433, 440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Применять свойства степени для преобразования выражений (возведение в степень произведения и степени)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воспроизводить по памяти информацию, необходимую для решения математической задачи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умение работать как самостоятельно,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 и в группе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смысл поставленной задачи, находчивость, активность при решении задач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№448, 547, 548, 542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Применять свойства степени для преобразования выражений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оценивает собственные успехи в вычислительной деятельности, адекватно реагирует на трудности, не боится сделать ошибку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выполнять учебные задачи, не имеющие однозначного решения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работать как самостоятельно, так и в группе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Участвовать в созидательном процессе, признание общепринятых морально-этических норм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№458, 460, 464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Понятие одночлена, распознавание одночлена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учитывать ориентиры, данные учителем, при освоении нового учебного материала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сопоставлять характеристики объектов по одному или нескольким признакам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слушать, умение формулировать, аргументировать и отстаивать своё мнение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Желание приобретать новые знания, умения, стремление к преодолению трудностей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п. 22 №469,473,478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 Возведение одночленов в степень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формирование целевых установок учебной деятельности, выстраивание последовательности необходимых операций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(алгоритм действий)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видеть актуальность изучаемого материала при решении математических задач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работать в парах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Положительное отношение к учению, умение ясно, точно,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 излагать свои мысли в устной и письменной речи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№421, 474, 476, 554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 Возведение одночленов в степень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контроль в форме сравнения способа действия и его результата эталоном с целью обнаружения отклонений от эталона и внесение необходимых корректив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воспроизводить по памяти алгоритм для решения поставленной задачи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слушать партнера, отстаивать свое мнение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Умения ясно и точно излагать свои мысли , активность при решении практических задач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Функции y=x2 и y=x3  и их графики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№486,  499, 498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Строить графики функций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учитывать ориентиры, данные учителем, при освоении нового учебного материала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приводить примеры в качестве выдвигаемых предположений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умение разрешать конфликты,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отстаивать свою точку зрения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Осознанность учения и личная ответственность, способность к самооценке своих действий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Функции y=x2 и y=x3  и их графики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489, 490, 491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Решать графически уравнения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оценивать собственные успехи в построении графиков, исправление найденных ошибок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сравнивать различные объекты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развитие способности  организовывать учебное сотрудничество с учителем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№4 по теме «Степень с натуральным показателем»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Вычислять степень числа, применение свойст степеней, умножение одночленов и возведение одночленов в степень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воспроизводить информацию по памяти для решения поставленной задачи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самостоятельно выполнять задания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ясно и точно излагать свои мысли в письменной речи, ответственное отношение к учению</w:t>
            </w:r>
          </w:p>
        </w:tc>
      </w:tr>
      <w:tr w:rsidR="00743B25" w:rsidRPr="00292627" w:rsidTr="00743B25">
        <w:tc>
          <w:tcPr>
            <w:tcW w:w="5000" w:type="pct"/>
            <w:gridSpan w:val="12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Многочлены 17 час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Многочлен и его стандартный вид 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№735, 571, 573(а), 583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Записывать многочлен в стандартном виде, определять степень многочлена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учитывать ориентиры, данные учителем, при освоении нового учебного материала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умение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различные объекты, сопоставлять характеристики объектов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работать в парах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Желание приобретать новые знания, умения, стремление к преодолению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трудностей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№589, 588(в,г), 603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многочленов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определяет последовательность действий, может внести необходимые коррективы в план и в способ действия в случае необходимости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применять алгоритм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отстаивать свою точку зрения, при этом уважать чужую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Желание приобретать новые умения, инициатива при решении задач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№596, 598, 606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многочленов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умение применять алгоритм действий, способен к волевому усилию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воспроизводить по памяти алгоритм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взаимодействовать, находить общее решение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одночлена на многочлен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п. 27 №617, 619,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623, 653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одночлена на многочлен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формирование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целевых установок учебной деятельности, выстраивание последовательности необходимых операций (алгоритм действий):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устанавливать причинно-следственные связи в зависимости между объектами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уважать точку зрения другого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Коммуникативная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компетентность в общении и сотрудничестве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628(а), 632(а,б), 636(а,б), 642(б), проекты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одночлена на многочлен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осознает то, что уже освоено и что подлежит усвоению, а также качество и уровень усвоения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находить нужную информацию из параграфа учебника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 умение находить общее решение  и разрешать конфликты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Находчивость при решении задач, выстраивать аргументацию</w:t>
            </w:r>
          </w:p>
        </w:tc>
      </w:tr>
      <w:tr w:rsidR="00743B25" w:rsidRPr="00292627" w:rsidTr="00743B25">
        <w:trPr>
          <w:gridAfter w:val="1"/>
          <w:wAfter w:w="603" w:type="pct"/>
        </w:trPr>
        <w:tc>
          <w:tcPr>
            <w:tcW w:w="1936" w:type="pct"/>
            <w:gridSpan w:val="5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pct"/>
            <w:gridSpan w:val="2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2" w:type="pct"/>
            <w:gridSpan w:val="2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628(б), 631(в,г), 636(в,г), 643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одночлена на многочлен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определение плана действий, навыки самоконтроля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воспроизводить по памяти информацию, необходимую для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уважать авторитет учителя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контролировать процесс и результат учебной математической деятельности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№656, 659, 648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(вынесение общего множителя за скобки)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определение последовательности действий, адекватно реагируют на трудности, не боятся сделать ошибку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выделять общее и различное в изучаемых объектах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слушать другого, уважать его точку зрения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учению, готовность учащихся к преодолению трудностей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667, 669, 672, 761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(вынесение общего множителя за скобки)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контроль в форме сравнения способа действия и его результата с заданным эталоном с целью обнаружения отклонений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выявлять особенности при выполнении математических задач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работать как в группах, так и самостоятельно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Активность при решении задач, формирование способности к эмоциональному восприятию математических рассуждений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662, 769, 767, 754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(вынесение общего множителя за скобки)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умение внести необходимые дополнения и коррективы в план и способ действия в случае необходимости, планирование шагов по устранению пробелов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применять алгоритм для решения поставленной задачи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развитие способности отстаивать своё мнение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Совершенствовать имеющиеся знания и умения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№5 по теме «Многочлены. Произведение одночлена на многочлен»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многочленов, выносить общий множитель за скобки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воспроизведение информации для решения поставленной задачи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развитие способности к сотрудничеству с учителем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ясно и точно излагать свои мысли в письменной речи, ответственное отношение к учению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№679, 681 684, 706(а)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Умножать многочлен на многочлен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составление плана действий, постановка учебной задачи на основе соотнесения того, что уже известно и освоено, и то, что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ещё не известно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умения применять алгоритм для решения поставленной задачи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развитие грамотной математической речи при ответе на вопрос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Осознанность учения и личная ответственность, способность к самооценке своих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№686, 689, 698(а,б), 705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Умножать многочлен на многочлен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развитие способности видеть математическую задачу в других дисциплинах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работать в парах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№690(б), 698(в,г), 703, 786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Умножать многочлен на многочлен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осознание того, что освоено и что подлежит усвоению, умение внести необходимые дополнения и коррективы в план действий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формирование математической компетенции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умение сотрудничать с учителем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 самооценке своих действий, желание совершенствовать полученные умения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№710, 712, 720(а)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(способ группировки)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планирование, контролирование и выполнение действий по образцу, владение навыками самоконтроля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понимать и использовать математические способы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сотрудничать с одноклассниками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Понимать смысл поставленной задачи, находчивость, активность при решении задач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714, 717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(способ группировки)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применять и преобразовывать знакосимволические величины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работать в больших группах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учению, личная ответственность за результат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многочлена на множители способом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группировки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№720(б), 713, 716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многочлена на множители (способ группировки).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текстовых задач с помощью уравнений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определение последовательности действий, адекватно реагируют на трудности, не боятся сделать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ошибку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применять и преобразовывать знакосимволические величины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распределять функции и роли участников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Активность при решении математических задач, участие в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созидательном процессе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№6 по теме «Произведение многочленов»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Умножать многочлен на многочлен, разложение многочлена на множители способом группировки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воспроизводить информацию, необходимую для решения поставленной задачи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сотрудничать с  одноклассниками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Личная ответственность за результат, сознавать свои трудности</w:t>
            </w:r>
          </w:p>
        </w:tc>
      </w:tr>
      <w:tr w:rsidR="00743B25" w:rsidRPr="00292627" w:rsidTr="00743B25">
        <w:tc>
          <w:tcPr>
            <w:tcW w:w="5000" w:type="pct"/>
            <w:gridSpan w:val="12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Формулы сокращённого умножения 19 час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Возведение в квадрат суммы и разности двух выражений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№800, 804, 807, 831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Доказывать справедливость формул сокращенного умножения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составление плана действий, способность к волевому усилию в преодолении препятствий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развитие умения правильного прочтения и применения формул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работа в парах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отношение к учению, готовность и способность учащихся к саморазвитию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Возведение в квадрат суммы и разности двух выражений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№809, 813, 816, 818(а,б)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Применять формулы сокращенного умножения в преобразованиях целых выражений в многочлены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понимать и использовать математические формулы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индивидуальная работа, сотрудничество с учителем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818(в,г), 820, 822, 649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составление плана действий (алгоритма), оценивание собственных успехов в выполнении практических заданий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правильно (математическим языком) читать выражения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отстаивать свою точку зрения, уважать другую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Понимать смысл поставленной задачи, находчивость, активность при решении задач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на множители с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формул квадрата суммы и квадрата разности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№835, 838,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977(г,д), 882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Разложение многочленов на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множители с помощью формул сокращенного умножения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определение последовательности действий,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реагируют на трудности, не боятся сделать ошибку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умение применять формулы для преобразования выражений 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разрешение конфликтов на основе согласования позиций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сущности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усвоения, адекватное самовосприятие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№843, 845, 851(б), 853, 789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оценивать собственные результаты при выполнении заданий, планировать шаги п устранению пробелов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применять формулы (знакосимволические величины)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работать в парах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учению, готовность учащихся к преодолению трудностей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№855, 861, 881(а,б,в), 864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Доказательство справедливость формулы разности квадратов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планирование, контролирование и выполнение действий по образцу, владение навыками самоконтроля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умение пользоваться формулами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сокращенного умножения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самостоятельная деятельность, сотрудничество с учителем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Осознанность учения и личная ответственность, способность к самооценке своих действий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№871, 881(д), 875, 877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Применение формула разности квадратов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составление плана действий, анализ ошибок и их коррекция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пользоваться знакосимволическими величинами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работать в группах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Активность при решении задач, адекватная оценка других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№885, 888, 904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контроль в форме сравнения способа действия и его результата с заданным эталоном с целью обнаружения отклонений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пользоваться знакосимволическими величинами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слушать другого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разности квадратов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множители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№893, 896, 973(а,б,е), 969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многочленов на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множители с помощью формул сокращенного умножения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адекватно воспринимать указания на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ошибки и  исправлять найденные ошибки, планировать шаги по устранению пробелов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правильно читать математические выражения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уважать точку зрения другого, отстаивание своей позиции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Активность при решении задач,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способности к эмоциональному восприятию математических рассуждений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№906, 908, 910, 917(а)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планирование, контролирование и выполнение действий по образцу, владение навыками самоконтроля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понимать и использовать математические средства (формулы)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отвечать у доски, грамотной, математической речью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математической деятельности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№914, 986(в,г), 987(б,в), 917(б)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оценивать собственные результаты при выполнении заданий, планировать шаги п устранению пробелов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умение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формулы и их применение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уважать личность другого учащегося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отношение к учению, понимание сущности усвоения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№7 по теме «Формулы сокращенного умножения»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Применение формул сокращённого умножения, ля разложения многочленов на множители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воспроизводить информацию для решения поставленной задачи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работать самостоятельно, соблюдать дисциплину в классе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ясно и точно излагать свои мысли в письменной речи, ответственное отношение к учению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№924, 928, 929, 932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выражения в многочлен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планирование, контролирование и выполнение действий по образцу, владение навыками самоконтроля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развитие умения понимать математические способы преобразований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сотрудничество с учителем и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 класса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Сформированная учебная мотивация. Навыки конструктивного взаимодействия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для разложения многочлена на множители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№936, 938, 956, 903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различными способами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контроль в форме сравнения способа действия и его результата с заданным эталоном с целью обнаружения отклонений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принимать решение в условиях избыточной информации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работа в парах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Адекватная оценка других. Формирование коммуникативной компетентности в общении и сотрудничестве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для разложения многочлена на множители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№941, 945, 947, 950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 при решении уравнений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составление плана действий, способность к волевому усилию в преодолении препятствий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Понимать смысл поставленной задачи, находчивость, активность при решении задач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Применение преобразований целых выражений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№823, 870, 902(в,г)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Доказательство тождеств в задачах на делимость, в вычислении значений некоторых выражений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обнаружить и сформулировать учебную проблему, составить план выполнения работы (алгоритм действий)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выделять общее и частное при решении задач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развитие способности организовывать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сотрудничество с классом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свои трудности и стремиться к их преодолению, положительное отношение к учению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Применение преобразований целых выражений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1017(в,г) 998(б)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Доказательство тождеств в задачах на делимость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адекватное реагирование на ошибки, коррекция ошибок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выполнять учебные задачи, не имеющие однозначного способа решения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сотрудничать с классом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Осознание общепринятых морально-этических норм. Интерес и уважение к другим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Применение преобразований целых выражений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1016(в,г)1015(а,б,в)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при доказательстве тождеств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осознает то, что уже освоено и что подлежит усвоению, а также качество и уровень усвоения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выполнять учебные задачи, не имеющие однозначного способа решения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отстаивать свою точку зрения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Самооценка своих действий. Совершенствовать полученные знания и умения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№8 по теме «Преобразование целых выражений»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 различными способами (формулы сокращенного умножения и др)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умение воспроизводить информацию, необходимую для решения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работать самостоятельно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ясно и точно излагать свои мысли в письменной речи, ответственное отношение к учению</w:t>
            </w:r>
          </w:p>
        </w:tc>
      </w:tr>
      <w:tr w:rsidR="00743B25" w:rsidRPr="00292627" w:rsidTr="00743B25">
        <w:tc>
          <w:tcPr>
            <w:tcW w:w="5000" w:type="pct"/>
            <w:gridSpan w:val="12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Глава 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Системы линейных уравнений    16 час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Линейные уравнения с двумя переменными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№1028, 1038, 1031, 1034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Определять, является ли пара чисел решением данного уравнения с двумя переменными. Находить путём перебора целые решения линейного уравнения с двумя переменными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учитывать ориентиры, данные учителем, при освоении нового учебного материала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устанавливать причинно-следственные связи между объектами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сотрудничать с одноклассниками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Критичность мышления, умение распознать логически некорректные высказывания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№1046, 1049, 1054(б), 1039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Строить график линейного уравнения с двумя переменными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оценивание собственных успехов в построении графиков, планирование шагов по устранению пробелов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развитие компетенций в области ИКТ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работать в группах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Осознанность учения и личная ответственность, способность к самооценке своих действий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График линейного уравнения с двумя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переменными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1141(а), 1151, 1148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 линейного уравнения с двумя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переменными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навыки самоконтроля, способность к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волевым усилиям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понимать и использовать математические средства (графики) для иллюстрации математической задачи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слушать другого, при ответе у доски и с места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Адекватное самовосприятие. Адекватная оценка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№1063, 1058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Решать графическим способом системы линейных уравнений с двумя переменными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адекватное реагирование на трудности, не боятся сделать ошибку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устанавливать причино-следственные связи между объектами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совместная деятельность с учителем и одноклассниками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Желание приобретать новые знания и умения, совершенствовать имеющиеся.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№1061, 1067(а)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Решать графическим способом системы линейных уравнений с двумя переменными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контроль в форме сравнения способа действия и его результата с заданным эталоном с целью обнаружения отклонений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умение анализировать полученную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работать самостоятельно и в группах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Сформированная учебная мотивация. Осознанность учения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1070(а,в)1072(а,в) 1074(б)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Применять способ подстановки при решении систем линейных уравнений с двумя переменными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определение плана действий, навыки самоконтроля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развитие умения выстраивать алгоритм решения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отвечать у доски и с места, отстаивать свою точку дрения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ясно и точно излагать свои мысли в письменной речи, ответственное отношение к учению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1076(б), 1078(а,б)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Применять способ подстановки при решении систем линейных уравнений с двумя переменными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умение воспроизводить по памяти алгоритм решения 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организовывать учебное сотрудничество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№ 1079(б,г)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1080(б)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способ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подстановки при решении систем линейных уравнений с двумя переменными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адекватно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указания на ошибки и исправлять найденные ошибки, оценивать собственные успехи в учебной деятельности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развитие умения применять алгоритм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работать в парах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Активность при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задач, формирование способности к эмоциональному восприятию математических решений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1083(а,б) 1085(а,б) 1089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Применять способ сложения при решении систем линейных уравнений с двумя переменными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определение последовательности действий, адекватно реагируют на трудности, не боятся сделать ошибку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сопоставлять методы решений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развитие умения отвечать у доски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учению, готовность учащихся к преодолению трудностей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1083(в,г) 1085(в,г)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Применять способ сложения при решении систем линейных уравнений с двумя переменными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умение устанавливать причинно-следственные связи, делать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распределять функции и роли участников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сущности усвоения, адекватная самооценка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1097(а,б) 1094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Применять способ сложения при решении систем линейных уравнений с двумя переменными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воспринимать указания на ошибки и исправлять найденные ошибки, оценивать собственные успехи в учебной деятельности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выполнять учебные задачи, не имеющие однозначного решения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отстаивать свою точку зрения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Адекватное самовосприятие, действия самоопределения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№1116, 1108, 1124(а,б)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формирование внутреннего плана действий, определение последовательности действий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 способность видеть математическую задачу в жизни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взаимодействовать, находить общие способы работы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Осознанность учения и личная ответственность, способность к самооценке своих действий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систем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уравнений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№1111, 1105, 1125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Решать текстовые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задачи, используя в качестве алгебраической модели систему уравнений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умение внести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дополнения и коррективы в план действий в случае необходимости, навыки самоконтроля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способность видеть математическую задачу в жизни, умение строить логические рассуждения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формулировать, аргументировать и отстаивать своё мнение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Положительное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учению, умение ясно, точно, грамотно излагать свои мысли в устной и письменной речи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№1112, 1114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контроль в форме сравнения способа действия и его результата с заданным эталоном с целью обнаружения отклонений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способность видеть математическую задачу в жизни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слушать другого, сотрудничать с учителем и одноклассниками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Активность при решении задач, формирование способности к эмоциональному восприятию математических задач и решений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различными способами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№1118, 1176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систем уравнений различными способами. Интерпретация результата,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полученного при решении системы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осознает то, что уже освоено и что подлежит усвоению, а также качество и уровень усвоения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выполнять учебные задачи, не имеющие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однозначного решения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работать в группах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ясно и точно излагать свои мысли в письменной речи, ответственное отношение к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учению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№9 по теме «Решение систем линейных уравнений»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уравнений, решение задач с помощью систем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воспроизводить по памяти информацию, необходимую для решения поставленных задач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работать самостоятельно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ясно и точно излагать свои мысли в письменной речи, ответственное отношение к учению</w:t>
            </w:r>
          </w:p>
        </w:tc>
      </w:tr>
      <w:tr w:rsidR="00743B25" w:rsidRPr="00292627" w:rsidTr="00743B25">
        <w:tc>
          <w:tcPr>
            <w:tcW w:w="5000" w:type="pct"/>
            <w:gridSpan w:val="12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за курс 7 класса -6 час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1177, 638(г) , с. 18,20,23,24-правила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оценивание собственных успехов в вычислительной деятельности, адекватно воспринимать указания на ошибки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формирование учебной компетенции в области математики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слушать партнера, работать в парах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Инициатива и активность при решении зада, приводить примеры, контрпримеры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инди-видуальные карточки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формул сокращенного умножения, для преобразования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целых выражений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адекватно воспринимать указания на ошибки и  исправлять найденные ошибки, планировать шаги по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устранению пробелов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развитие способности видеть актуальность решения математической задачи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развитие сотрудничества с учителем и сверстниками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Активность при решении задач, формирование способности к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эмоциональному восприятию математических рассуждений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№1168(б-е), 1175, 1180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способом подстановки и способом сложения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оценивать собственные успехи в учебной деятельности, планировать шаги по устранению пробелов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развитие способности видеть математическую задачу в окружающей жизни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находить общее решение и решать конфликты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Навыки конструктивного взаимодействия, адекватная оценка других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зачёт за курс 7 класса 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Применение формул сокращенного умножения, решение линейных уравнений,  систем линейных уравнений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осознает то, что уже освоено и что подлежит усвоению, а также качество и уровень усвоения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умения выявлять особенности разных объектов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работать в группах, взаимоконтроль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учению, готовность учащихся к преодолению трудностей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уравнений, систем линейных уравнений, преобразование многочленов, формулы сокращенного умножения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воспроизводить по памяти информацию (алгоритмы, правила и др) для решения математических задач</w:t>
            </w:r>
          </w:p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работать самостоятельно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математической деятельности</w:t>
            </w:r>
          </w:p>
        </w:tc>
      </w:tr>
      <w:tr w:rsidR="00743B25" w:rsidRPr="00292627" w:rsidTr="00743B25">
        <w:tc>
          <w:tcPr>
            <w:tcW w:w="196" w:type="pct"/>
          </w:tcPr>
          <w:p w:rsidR="00743B25" w:rsidRPr="00292627" w:rsidRDefault="00743B25" w:rsidP="00743B2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743B25" w:rsidRPr="00292627" w:rsidRDefault="00743B25" w:rsidP="0039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79" w:type="pct"/>
          </w:tcPr>
          <w:p w:rsidR="00743B25" w:rsidRPr="00292627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Анализ собственных ошибок</w:t>
            </w:r>
          </w:p>
        </w:tc>
        <w:tc>
          <w:tcPr>
            <w:tcW w:w="1357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осознает то, что уже освоено и что подлежит усвоению, а также качество и уровень усвоения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воспроизводить по памяти информацию</w:t>
            </w:r>
          </w:p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сотрудничать с учителем и одноклассниками</w:t>
            </w:r>
          </w:p>
        </w:tc>
        <w:tc>
          <w:tcPr>
            <w:tcW w:w="788" w:type="pct"/>
            <w:gridSpan w:val="3"/>
          </w:tcPr>
          <w:p w:rsidR="00743B25" w:rsidRPr="0029262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</w:tr>
    </w:tbl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Pr="00B44B6A" w:rsidRDefault="00743B25" w:rsidP="00743B25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44B6A">
        <w:rPr>
          <w:rFonts w:ascii="Times New Roman" w:hAnsi="Times New Roman" w:cs="Times New Roman"/>
          <w:bCs/>
          <w:sz w:val="28"/>
          <w:szCs w:val="28"/>
        </w:rPr>
        <w:lastRenderedPageBreak/>
        <w:t>Календарно-тематиче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ское планирование по алгебре 8 </w:t>
      </w:r>
      <w:r w:rsidRPr="00B44B6A">
        <w:rPr>
          <w:rFonts w:ascii="Times New Roman" w:hAnsi="Times New Roman" w:cs="Times New Roman"/>
          <w:bCs/>
          <w:sz w:val="28"/>
          <w:szCs w:val="28"/>
        </w:rPr>
        <w:t>класс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3B25" w:rsidRDefault="00743B25" w:rsidP="00743B25">
      <w:pPr>
        <w:spacing w:after="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(3 часа в неделю)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6"/>
        <w:gridCol w:w="1607"/>
        <w:gridCol w:w="2996"/>
        <w:gridCol w:w="1924"/>
        <w:gridCol w:w="5254"/>
        <w:gridCol w:w="2358"/>
        <w:gridCol w:w="609"/>
        <w:gridCol w:w="57"/>
        <w:gridCol w:w="639"/>
      </w:tblGrid>
      <w:tr w:rsidR="00743B25" w:rsidRPr="00221A0E" w:rsidTr="00743B25">
        <w:tc>
          <w:tcPr>
            <w:tcW w:w="239" w:type="pct"/>
            <w:vMerge w:val="restar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43B25" w:rsidRDefault="00743B25" w:rsidP="00393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01" w:type="pct"/>
            <w:vMerge w:val="restar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B25" w:rsidRPr="004D2140" w:rsidRDefault="00743B25" w:rsidP="0039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917" w:type="pct"/>
            <w:vMerge w:val="restart"/>
          </w:tcPr>
          <w:p w:rsidR="00743B25" w:rsidRDefault="00743B25" w:rsidP="00393DB2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B25" w:rsidRDefault="00743B25" w:rsidP="00393DB2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908" w:type="pct"/>
            <w:vMerge w:val="restart"/>
          </w:tcPr>
          <w:p w:rsidR="00743B25" w:rsidRDefault="00743B25" w:rsidP="00393DB2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B25" w:rsidRPr="00C465A1" w:rsidRDefault="00743B25" w:rsidP="00393DB2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видов деятельности</w:t>
            </w:r>
          </w:p>
        </w:tc>
        <w:tc>
          <w:tcPr>
            <w:tcW w:w="1437" w:type="pct"/>
            <w:vMerge w:val="restar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 результаты</w:t>
            </w:r>
          </w:p>
        </w:tc>
        <w:tc>
          <w:tcPr>
            <w:tcW w:w="476" w:type="pct"/>
            <w:vMerge w:val="restar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B25" w:rsidRPr="00472B9A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623" w:type="pct"/>
            <w:gridSpan w:val="3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  <w:vMerge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743B25" w:rsidRPr="004D2140" w:rsidRDefault="00743B25" w:rsidP="0039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vMerge/>
          </w:tcPr>
          <w:p w:rsidR="00743B25" w:rsidRDefault="00743B25" w:rsidP="00393DB2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vMerge/>
          </w:tcPr>
          <w:p w:rsidR="00743B25" w:rsidRPr="00C465A1" w:rsidRDefault="00743B25" w:rsidP="00393DB2">
            <w:pPr>
              <w:ind w:righ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pct"/>
            <w:vMerge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76" w:type="pct"/>
            <w:vMerge/>
          </w:tcPr>
          <w:p w:rsidR="00743B25" w:rsidRPr="00472B9A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</w:tcPr>
          <w:p w:rsidR="00743B25" w:rsidRPr="00510C00" w:rsidRDefault="00743B25" w:rsidP="00393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343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743B25" w:rsidRPr="00221A0E" w:rsidTr="00743B25">
        <w:tc>
          <w:tcPr>
            <w:tcW w:w="5000" w:type="pct"/>
            <w:gridSpan w:val="9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</w:r>
            <w:r w:rsidRPr="009C53C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1. Повторение изученного в 7 классе (2 часа)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</w: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743B25" w:rsidRDefault="00743B25" w:rsidP="00393DB2">
            <w:r w:rsidRPr="004D2140">
              <w:rPr>
                <w:rFonts w:ascii="Times New Roman" w:hAnsi="Times New Roman" w:cs="Times New Roman"/>
                <w:sz w:val="20"/>
                <w:szCs w:val="20"/>
              </w:rPr>
              <w:t>Повторение 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7кл. «многочлены»</w:t>
            </w:r>
          </w:p>
        </w:tc>
        <w:tc>
          <w:tcPr>
            <w:tcW w:w="917" w:type="pct"/>
          </w:tcPr>
          <w:p w:rsidR="00743B25" w:rsidRPr="00665FA6" w:rsidRDefault="00743B25" w:rsidP="00393DB2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Многочлены, математические операции с многочленами; сумма и разность многочленов; произведение одночлена и многочлена; произведение многочленов</w:t>
            </w:r>
          </w:p>
        </w:tc>
        <w:tc>
          <w:tcPr>
            <w:tcW w:w="908" w:type="pct"/>
          </w:tcPr>
          <w:p w:rsidR="00743B25" w:rsidRPr="00C465A1" w:rsidRDefault="00743B25" w:rsidP="00393DB2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465A1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проектирования способов выполнения домашнего задания, ком</w:t>
            </w:r>
            <w:r w:rsidRPr="00C510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ментирование выставленных оценок</w:t>
            </w:r>
          </w:p>
        </w:tc>
        <w:tc>
          <w:tcPr>
            <w:tcW w:w="1437" w:type="pct"/>
          </w:tcPr>
          <w:p w:rsidR="00743B25" w:rsidRPr="00221A0E" w:rsidRDefault="00743B25" w:rsidP="0039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95EB4">
              <w:rPr>
                <w:rFonts w:ascii="Times New Roman" w:hAnsi="Times New Roman" w:cs="Times New Roman"/>
                <w:sz w:val="20"/>
                <w:szCs w:val="20"/>
              </w:rPr>
              <w:t>повторить 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овные </w:t>
            </w:r>
            <w:r w:rsidRPr="00510C00">
              <w:rPr>
                <w:rFonts w:ascii="Times New Roman" w:hAnsi="Times New Roman" w:cs="Times New Roman"/>
                <w:sz w:val="18"/>
                <w:szCs w:val="20"/>
              </w:rPr>
              <w:t>м</w:t>
            </w:r>
            <w:r w:rsidRPr="00B95EB4">
              <w:rPr>
                <w:rFonts w:ascii="Times New Roman" w:hAnsi="Times New Roman" w:cs="Times New Roman"/>
                <w:sz w:val="20"/>
                <w:szCs w:val="20"/>
              </w:rPr>
              <w:t>атематические операции с многочленами: вынесение общ.множителя за скобки, группировки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 </w:t>
            </w:r>
            <w:r w:rsidRPr="00221A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  <w:p w:rsidR="00743B25" w:rsidRPr="00221A0E" w:rsidRDefault="00743B25" w:rsidP="00393DB2">
            <w:pPr>
              <w:jc w:val="both"/>
              <w:rPr>
                <w:b/>
              </w:rPr>
            </w:pPr>
            <w:r w:rsidRPr="00510C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C465A1">
              <w:rPr>
                <w:rStyle w:val="FontStyle12"/>
                <w:sz w:val="20"/>
                <w:szCs w:val="20"/>
              </w:rPr>
              <w:t>Коммуникативные:</w:t>
            </w:r>
            <w:r>
              <w:rPr>
                <w:rStyle w:val="FontStyle12"/>
                <w:sz w:val="20"/>
                <w:szCs w:val="20"/>
              </w:rPr>
              <w:t xml:space="preserve">с достаточной полнотой выражать свои мысли в соответствии с задачами коммуникации </w:t>
            </w:r>
            <w:r w:rsidRPr="00510C00">
              <w:rPr>
                <w:rStyle w:val="FontStyle12"/>
                <w:sz w:val="20"/>
                <w:szCs w:val="20"/>
              </w:rPr>
              <w:t>Регулятивные:прогнозировать результат усвоения материала, определять промежуточные цели  Познавательные:осуществлять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476" w:type="pct"/>
          </w:tcPr>
          <w:p w:rsidR="00743B25" w:rsidRPr="00472B9A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Запись в тетради из дид. материалов</w:t>
            </w:r>
          </w:p>
        </w:tc>
        <w:tc>
          <w:tcPr>
            <w:tcW w:w="280" w:type="pct"/>
            <w:gridSpan w:val="2"/>
          </w:tcPr>
          <w:p w:rsidR="00743B25" w:rsidRPr="00510C00" w:rsidRDefault="00743B25" w:rsidP="00393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  <w:tcBorders>
              <w:bottom w:val="single" w:sz="4" w:space="0" w:color="auto"/>
            </w:tcBorders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743B25" w:rsidRDefault="00743B25" w:rsidP="00393DB2">
            <w:r w:rsidRPr="004D2140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курса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7кл. </w:t>
            </w:r>
            <w:r w:rsidRPr="00B9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Формулы </w:t>
            </w:r>
            <w:r w:rsidRPr="00B9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сокращен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9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умножения</w:t>
            </w: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743B25" w:rsidRPr="000A4173" w:rsidRDefault="00743B25" w:rsidP="00393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173">
              <w:rPr>
                <w:rFonts w:ascii="Times New Roman" w:hAnsi="Times New Roman" w:cs="Times New Roman"/>
                <w:sz w:val="20"/>
                <w:szCs w:val="20"/>
              </w:rPr>
              <w:t>Формулы сокращенного умножения; преобразование целых выражений; представление в виде многочлена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743B25" w:rsidRPr="00C465A1" w:rsidRDefault="00743B25" w:rsidP="00393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5A1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построения алгоритма действий, ком</w:t>
            </w:r>
            <w:r w:rsidRPr="00C510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ментирование выставленных оценок</w:t>
            </w:r>
          </w:p>
        </w:tc>
        <w:tc>
          <w:tcPr>
            <w:tcW w:w="1437" w:type="pct"/>
            <w:tcBorders>
              <w:bottom w:val="single" w:sz="4" w:space="0" w:color="auto"/>
            </w:tcBorders>
          </w:tcPr>
          <w:p w:rsidR="00743B25" w:rsidRPr="00510C00" w:rsidRDefault="00743B25" w:rsidP="00393DB2">
            <w:pPr>
              <w:jc w:val="both"/>
              <w:rPr>
                <w:rStyle w:val="FontStyle12"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95EB4">
              <w:rPr>
                <w:rFonts w:ascii="Times New Roman" w:hAnsi="Times New Roman" w:cs="Times New Roman"/>
                <w:sz w:val="20"/>
                <w:szCs w:val="20"/>
              </w:rPr>
              <w:t>повторить 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овные </w:t>
            </w:r>
            <w:r w:rsidRPr="00510C00">
              <w:rPr>
                <w:rFonts w:ascii="Times New Roman" w:hAnsi="Times New Roman" w:cs="Times New Roman"/>
                <w:sz w:val="18"/>
                <w:szCs w:val="20"/>
              </w:rPr>
              <w:t>м</w:t>
            </w:r>
            <w:r w:rsidRPr="00B95EB4">
              <w:rPr>
                <w:rFonts w:ascii="Times New Roman" w:hAnsi="Times New Roman" w:cs="Times New Roman"/>
                <w:sz w:val="20"/>
                <w:szCs w:val="20"/>
              </w:rPr>
              <w:t>атематические операции с многочленами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применять основные формулы сокращенного умножения на практике </w:t>
            </w:r>
            <w:r w:rsidRPr="00221A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r w:rsidRPr="00BE51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21A0E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устойчивой мотивации к обучению </w:t>
            </w:r>
            <w:r w:rsidRPr="00510C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BE514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465A1">
              <w:rPr>
                <w:rStyle w:val="FontStyle12"/>
                <w:sz w:val="20"/>
                <w:szCs w:val="20"/>
              </w:rPr>
              <w:t>Коммуникативные:</w:t>
            </w:r>
            <w:r>
              <w:rPr>
                <w:rStyle w:val="FontStyle12"/>
                <w:sz w:val="20"/>
                <w:szCs w:val="20"/>
              </w:rPr>
              <w:t>с достаточной полнотой выражать свои мысли в соответствии с задачами коммуникации</w:t>
            </w:r>
          </w:p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C00">
              <w:rPr>
                <w:rStyle w:val="FontStyle12"/>
                <w:sz w:val="20"/>
                <w:szCs w:val="20"/>
              </w:rPr>
              <w:t>Регулятивные:прогнозировать результат усвоения материала, определять промежуточные цели             Познавательные:осуществлять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743B25" w:rsidRPr="00472B9A" w:rsidRDefault="00743B25" w:rsidP="00393DB2">
            <w:pPr>
              <w:ind w:left="-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Запись в тетради из дид. материалов</w:t>
            </w:r>
          </w:p>
        </w:tc>
        <w:tc>
          <w:tcPr>
            <w:tcW w:w="280" w:type="pct"/>
            <w:gridSpan w:val="2"/>
            <w:tcBorders>
              <w:bottom w:val="single" w:sz="4" w:space="0" w:color="auto"/>
            </w:tcBorders>
          </w:tcPr>
          <w:p w:rsidR="00743B25" w:rsidRPr="00510C00" w:rsidRDefault="00743B25" w:rsidP="00393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5000" w:type="pct"/>
            <w:gridSpan w:val="9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9C53C3">
              <w:rPr>
                <w:rFonts w:ascii="Times New Roman" w:eastAsia="Newton-Regular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C53C3">
              <w:rPr>
                <w:rFonts w:ascii="Times New Roman" w:hAnsi="Times New Roman" w:cs="Times New Roman"/>
                <w:b/>
                <w:sz w:val="24"/>
                <w:szCs w:val="24"/>
              </w:rPr>
              <w:t>. РАЦИОНАЛЬНЫЕ ДРОБИ (23ч.)</w:t>
            </w:r>
          </w:p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5000" w:type="pct"/>
            <w:gridSpan w:val="9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C3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дроби и их свойства (5 ч.)</w:t>
            </w: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743B25" w:rsidRPr="00344AB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Рациональные выражения</w:t>
            </w:r>
          </w:p>
        </w:tc>
        <w:tc>
          <w:tcPr>
            <w:tcW w:w="917" w:type="pct"/>
          </w:tcPr>
          <w:p w:rsidR="00743B25" w:rsidRPr="00BE5146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146">
              <w:rPr>
                <w:rFonts w:ascii="Times New Roman" w:eastAsia="Newton-Regular" w:hAnsi="Times New Roman" w:cs="Times New Roman"/>
                <w:sz w:val="20"/>
                <w:szCs w:val="20"/>
              </w:rPr>
              <w:t>дробные выражения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; рациональные выражения; смысл дроби;</w:t>
            </w:r>
            <w:r w:rsidRPr="00BE514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допустимы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е</w:t>
            </w:r>
            <w:r w:rsidRPr="00BE514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BE5146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значени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я переменных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умений построения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новых знаний (понятий, способов действий и т.д.); проектирования способов выполнения домашнего задания</w:t>
            </w:r>
          </w:p>
        </w:tc>
        <w:tc>
          <w:tcPr>
            <w:tcW w:w="1437" w:type="pct"/>
          </w:tcPr>
          <w:p w:rsidR="00743B25" w:rsidRPr="00A402B1" w:rsidRDefault="00743B25" w:rsidP="00393DB2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A402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A402B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Познакомиться с понятиями </w:t>
            </w:r>
            <w:r w:rsidRPr="00A402B1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дробные выражения, числитель и знаменатель алгебраической дроби, область допустимых значений. </w:t>
            </w:r>
            <w:r w:rsidRPr="00A402B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</w:t>
            </w:r>
            <w:r w:rsidRPr="00A402B1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распознавать рациональные дроби; находить области допустимых значений переменной в дроби</w:t>
            </w:r>
          </w:p>
          <w:p w:rsidR="00743B25" w:rsidRPr="00A402B1" w:rsidRDefault="00743B25" w:rsidP="00393DB2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A402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402B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устойчивой мотивации к обучению</w:t>
            </w:r>
          </w:p>
          <w:p w:rsidR="00743B25" w:rsidRPr="00A402B1" w:rsidRDefault="00743B25" w:rsidP="00393DB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2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402B1">
              <w:rPr>
                <w:rStyle w:val="FontStyle12"/>
                <w:sz w:val="20"/>
                <w:szCs w:val="20"/>
              </w:rPr>
              <w:t xml:space="preserve">Коммуникативные: </w:t>
            </w:r>
            <w:r w:rsidRPr="00A402B1">
              <w:rPr>
                <w:rStyle w:val="FontStyle14"/>
              </w:rPr>
              <w:t xml:space="preserve">развить </w:t>
            </w:r>
            <w:r w:rsidRPr="00A402B1">
              <w:rPr>
                <w:rStyle w:val="FontStyle15"/>
                <w:sz w:val="20"/>
                <w:szCs w:val="20"/>
              </w:rPr>
              <w:t xml:space="preserve">у </w:t>
            </w:r>
            <w:r w:rsidRPr="00A402B1">
              <w:rPr>
                <w:rStyle w:val="FontStyle14"/>
              </w:rPr>
              <w:t xml:space="preserve">учащихся представление о месте математики в системе наук.   </w:t>
            </w:r>
            <w:r w:rsidRPr="00A402B1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Pr="00A402B1">
              <w:rPr>
                <w:rStyle w:val="FontStyle14"/>
              </w:rPr>
              <w:t>формировать целевые установки учебной деятельности.</w:t>
            </w:r>
            <w:r w:rsidRPr="00A402B1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Pr="00A402B1">
              <w:rPr>
                <w:rStyle w:val="FontStyle14"/>
              </w:rPr>
              <w:t xml:space="preserve">различать методы познания окружающего мира по его целям </w:t>
            </w:r>
          </w:p>
        </w:tc>
        <w:tc>
          <w:tcPr>
            <w:tcW w:w="476" w:type="pct"/>
          </w:tcPr>
          <w:p w:rsidR="00743B25" w:rsidRPr="00472B9A" w:rsidRDefault="00743B25" w:rsidP="00393DB2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§1,№2(а),  4(б),6, 7(б)</w:t>
            </w:r>
          </w:p>
        </w:tc>
        <w:tc>
          <w:tcPr>
            <w:tcW w:w="267" w:type="pct"/>
          </w:tcPr>
          <w:p w:rsidR="00743B25" w:rsidRPr="00510C00" w:rsidRDefault="00743B25" w:rsidP="00393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344AB5" w:rsidTr="00743B25">
        <w:tc>
          <w:tcPr>
            <w:tcW w:w="239" w:type="pct"/>
          </w:tcPr>
          <w:p w:rsidR="00743B25" w:rsidRPr="00344AB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  <w:p w:rsidR="00743B25" w:rsidRPr="00344AB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743B25" w:rsidRPr="00344AB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Рациональные выражения</w:t>
            </w:r>
          </w:p>
        </w:tc>
        <w:tc>
          <w:tcPr>
            <w:tcW w:w="917" w:type="pct"/>
          </w:tcPr>
          <w:p w:rsidR="00743B25" w:rsidRPr="00344AB5" w:rsidRDefault="00743B25" w:rsidP="00393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eastAsia="Newton-Regular" w:hAnsi="Times New Roman" w:cs="Times New Roman"/>
                <w:sz w:val="20"/>
                <w:szCs w:val="20"/>
              </w:rPr>
              <w:t>дробные выражения; рациональные выражения; смысл дроби; допустимые значения переменных</w:t>
            </w:r>
          </w:p>
        </w:tc>
        <w:tc>
          <w:tcPr>
            <w:tcW w:w="908" w:type="pct"/>
          </w:tcPr>
          <w:p w:rsidR="00743B25" w:rsidRPr="00344AB5" w:rsidRDefault="00743B25" w:rsidP="00393DB2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к структурированию систематизации изучаемого предметного содержания;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1437" w:type="pct"/>
          </w:tcPr>
          <w:p w:rsidR="00743B25" w:rsidRPr="00344AB5" w:rsidRDefault="00743B25" w:rsidP="00393DB2">
            <w:pPr>
              <w:jc w:val="both"/>
              <w:rPr>
                <w:rStyle w:val="FontStyle14"/>
                <w:b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344AB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находить значения рациональных выражений, допустимые значения переменной; определять целые, дробные и рациональные выражения </w:t>
            </w:r>
            <w:r w:rsidRPr="00344A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344AB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организации и анализа своей деятельности, самоанализа и самокоррекции учебной деятельности </w:t>
            </w:r>
            <w:r w:rsidRPr="00344A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344AB5">
              <w:rPr>
                <w:rStyle w:val="FontStyle12"/>
                <w:sz w:val="20"/>
                <w:szCs w:val="20"/>
              </w:rPr>
              <w:t>Коммуникативные:</w:t>
            </w:r>
            <w:r w:rsidRPr="00344AB5">
              <w:rPr>
                <w:rStyle w:val="FontStyle1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743B25" w:rsidRPr="00344AB5" w:rsidRDefault="00743B25" w:rsidP="00393DB2">
            <w:pPr>
              <w:pStyle w:val="Style6"/>
              <w:widowControl/>
              <w:ind w:firstLine="7"/>
              <w:rPr>
                <w:rStyle w:val="FontStyle14"/>
                <w:b/>
              </w:rPr>
            </w:pPr>
            <w:r w:rsidRPr="00344AB5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Pr="00344AB5">
              <w:rPr>
                <w:rStyle w:val="FontStyle1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743B25" w:rsidRPr="00344AB5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Pr="00344AB5">
              <w:rPr>
                <w:rStyle w:val="FontStyle14"/>
              </w:rPr>
              <w:t>выполнять учебные задачи, не имеющие однозначного решения</w:t>
            </w:r>
          </w:p>
        </w:tc>
        <w:tc>
          <w:tcPr>
            <w:tcW w:w="476" w:type="pct"/>
          </w:tcPr>
          <w:p w:rsidR="00743B25" w:rsidRPr="00472B9A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§1,№10(а,б),11(б,г,е),15(а)</w:t>
            </w:r>
          </w:p>
        </w:tc>
        <w:tc>
          <w:tcPr>
            <w:tcW w:w="267" w:type="pct"/>
          </w:tcPr>
          <w:p w:rsidR="00743B25" w:rsidRPr="00344AB5" w:rsidRDefault="00743B25" w:rsidP="00393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344AB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344AB5" w:rsidTr="00743B25">
        <w:tc>
          <w:tcPr>
            <w:tcW w:w="239" w:type="pct"/>
          </w:tcPr>
          <w:p w:rsidR="00743B25" w:rsidRPr="00344AB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43B25" w:rsidRPr="00344AB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743B25" w:rsidRPr="00344AB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Основное свойство алгебраической дроби.</w:t>
            </w:r>
          </w:p>
        </w:tc>
        <w:tc>
          <w:tcPr>
            <w:tcW w:w="917" w:type="pct"/>
          </w:tcPr>
          <w:p w:rsidR="00743B25" w:rsidRPr="00344AB5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Основное свойство рациональной дроби; тождества; тождественные преобразования; сокращения рациональных дробей</w:t>
            </w:r>
          </w:p>
        </w:tc>
        <w:tc>
          <w:tcPr>
            <w:tcW w:w="908" w:type="pct"/>
          </w:tcPr>
          <w:p w:rsidR="00743B25" w:rsidRPr="00344AB5" w:rsidRDefault="00743B25" w:rsidP="00393DB2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спо-собов действий и т.д.);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1437" w:type="pct"/>
          </w:tcPr>
          <w:p w:rsidR="00743B25" w:rsidRPr="00344AB5" w:rsidRDefault="00743B25" w:rsidP="00393DB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умения применять основное свойство алгебраической дроби.</w:t>
            </w:r>
          </w:p>
          <w:p w:rsidR="00743B25" w:rsidRPr="00344AB5" w:rsidRDefault="00743B25" w:rsidP="00393DB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344AB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устойчивой мотивации к проблемно-поисковой деятельности</w:t>
            </w:r>
            <w:r w:rsidRPr="00344AB5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</w:t>
            </w:r>
          </w:p>
          <w:p w:rsidR="00743B25" w:rsidRPr="00344AB5" w:rsidRDefault="00743B25" w:rsidP="00393DB2">
            <w:pPr>
              <w:jc w:val="both"/>
              <w:rPr>
                <w:rStyle w:val="FontStyle13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344AB5">
              <w:rPr>
                <w:rStyle w:val="FontStyle12"/>
                <w:b w:val="0"/>
                <w:sz w:val="20"/>
                <w:szCs w:val="20"/>
              </w:rPr>
              <w:t>Коммуникативные</w:t>
            </w:r>
            <w:r w:rsidRPr="00344AB5">
              <w:rPr>
                <w:rStyle w:val="FontStyle12"/>
                <w:sz w:val="20"/>
                <w:szCs w:val="20"/>
              </w:rPr>
              <w:t xml:space="preserve">: </w:t>
            </w:r>
            <w:r w:rsidRPr="00344AB5">
              <w:rPr>
                <w:rStyle w:val="FontStyle13"/>
              </w:rPr>
              <w:t xml:space="preserve">определять цели и функции участни-ков,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743B25" w:rsidRPr="00344AB5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Style w:val="FontStyle12"/>
                <w:b w:val="0"/>
                <w:sz w:val="20"/>
                <w:szCs w:val="20"/>
              </w:rPr>
              <w:t>Регулятивные:</w:t>
            </w:r>
            <w:r w:rsidRPr="00344AB5">
              <w:rPr>
                <w:rStyle w:val="FontStyle13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344AB5">
              <w:rPr>
                <w:rStyle w:val="FontStyle12"/>
                <w:b w:val="0"/>
                <w:sz w:val="20"/>
                <w:szCs w:val="20"/>
              </w:rPr>
              <w:t>Познавательные:</w:t>
            </w:r>
            <w:r w:rsidRPr="00344AB5">
              <w:rPr>
                <w:rStyle w:val="FontStyle13"/>
              </w:rPr>
              <w:t>осуществлять сравнение и классификацию по заданным критериям</w:t>
            </w:r>
          </w:p>
        </w:tc>
        <w:tc>
          <w:tcPr>
            <w:tcW w:w="476" w:type="pct"/>
          </w:tcPr>
          <w:p w:rsidR="00743B25" w:rsidRPr="00472B9A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§2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примера 2), </w:t>
            </w: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№ 24, 28 (а), 31 (б)</w:t>
            </w:r>
          </w:p>
        </w:tc>
        <w:tc>
          <w:tcPr>
            <w:tcW w:w="267" w:type="pct"/>
          </w:tcPr>
          <w:p w:rsidR="00743B25" w:rsidRPr="00344AB5" w:rsidRDefault="00743B25" w:rsidP="00393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344AB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344AB5" w:rsidTr="00743B25">
        <w:tc>
          <w:tcPr>
            <w:tcW w:w="239" w:type="pct"/>
          </w:tcPr>
          <w:p w:rsidR="00743B25" w:rsidRPr="00344AB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743B25" w:rsidRPr="00344AB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743B25" w:rsidRPr="00344AB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Сокращение дробей.</w:t>
            </w:r>
          </w:p>
        </w:tc>
        <w:tc>
          <w:tcPr>
            <w:tcW w:w="917" w:type="pct"/>
          </w:tcPr>
          <w:p w:rsidR="00743B25" w:rsidRPr="00344AB5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свойство раци-ональной дроби; тождества; </w:t>
            </w:r>
            <w:r w:rsidRPr="00344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тождественные преобразования; сокращения рациональных дробей</w:t>
            </w:r>
          </w:p>
        </w:tc>
        <w:tc>
          <w:tcPr>
            <w:tcW w:w="908" w:type="pct"/>
          </w:tcPr>
          <w:p w:rsidR="00743B25" w:rsidRPr="00344AB5" w:rsidRDefault="00743B25" w:rsidP="00393DB2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r w:rsidRPr="00344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деятельностных способностей и способностей к структурированию  и систематизации изучаемого предметного содержания</w:t>
            </w:r>
          </w:p>
        </w:tc>
        <w:tc>
          <w:tcPr>
            <w:tcW w:w="1437" w:type="pct"/>
          </w:tcPr>
          <w:p w:rsidR="00743B25" w:rsidRPr="00344AB5" w:rsidRDefault="00743B25" w:rsidP="00393DB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 проверить умение  сокращать дроби и приводить их к общему знаменателю</w:t>
            </w:r>
          </w:p>
          <w:p w:rsidR="00743B25" w:rsidRPr="00344AB5" w:rsidRDefault="00743B25" w:rsidP="00393DB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Личностные:</w:t>
            </w:r>
            <w:r w:rsidRPr="00344AB5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  <w:r w:rsidRPr="00344AB5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</w:t>
            </w:r>
          </w:p>
          <w:p w:rsidR="00743B25" w:rsidRPr="00344AB5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умение  ставить новые цели, самостоятельно оценивать условия достижения цели.</w:t>
            </w:r>
          </w:p>
        </w:tc>
        <w:tc>
          <w:tcPr>
            <w:tcW w:w="476" w:type="pct"/>
          </w:tcPr>
          <w:p w:rsidR="00743B25" w:rsidRPr="00472B9A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§2№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34(а.б)</w:t>
            </w: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39(а,в,д), 41(б)</w:t>
            </w:r>
          </w:p>
        </w:tc>
        <w:tc>
          <w:tcPr>
            <w:tcW w:w="267" w:type="pct"/>
          </w:tcPr>
          <w:p w:rsidR="00743B25" w:rsidRPr="00344AB5" w:rsidRDefault="00743B25" w:rsidP="00393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344AB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743B25" w:rsidRPr="00237A50" w:rsidRDefault="00743B25" w:rsidP="0039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A50">
              <w:rPr>
                <w:rFonts w:ascii="Times New Roman" w:hAnsi="Times New Roman" w:cs="Times New Roman"/>
                <w:sz w:val="20"/>
                <w:szCs w:val="20"/>
              </w:rPr>
              <w:t>Сокращение дробей.</w:t>
            </w:r>
          </w:p>
          <w:p w:rsidR="00743B25" w:rsidRPr="00237A50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146">
              <w:rPr>
                <w:rFonts w:ascii="Times New Roman" w:hAnsi="Times New Roman" w:cs="Times New Roman"/>
                <w:sz w:val="20"/>
                <w:szCs w:val="20"/>
              </w:rPr>
              <w:t>Основное свойство рациональной дроби; тождества; тождественные преобразования; сокращения рациональных дробей</w:t>
            </w:r>
          </w:p>
        </w:tc>
        <w:tc>
          <w:tcPr>
            <w:tcW w:w="908" w:type="pct"/>
          </w:tcPr>
          <w:p w:rsidR="00743B25" w:rsidRPr="00C465A1" w:rsidRDefault="00743B25" w:rsidP="00393DB2">
            <w:pPr>
              <w:ind w:right="-106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5A1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1437" w:type="pct"/>
          </w:tcPr>
          <w:p w:rsidR="00743B25" w:rsidRPr="00042901" w:rsidRDefault="00743B25" w:rsidP="00393DB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29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042901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умения применять основное свойство алгебраической дроби; проверить умение  сокращать дроби и приводить их к общему знаменателю</w:t>
            </w:r>
          </w:p>
          <w:p w:rsidR="00743B25" w:rsidRPr="00042901" w:rsidRDefault="00743B25" w:rsidP="00393DB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29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04290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навыков осознанного выбора наиболее эффективного способа решения</w:t>
            </w:r>
          </w:p>
          <w:p w:rsidR="00743B25" w:rsidRPr="00042901" w:rsidRDefault="00743B25" w:rsidP="00393DB2">
            <w:pPr>
              <w:pStyle w:val="Style1"/>
              <w:widowControl/>
              <w:spacing w:line="240" w:lineRule="auto"/>
              <w:ind w:firstLine="14"/>
              <w:jc w:val="both"/>
              <w:rPr>
                <w:rStyle w:val="FontStyle11"/>
                <w:sz w:val="20"/>
              </w:rPr>
            </w:pPr>
            <w:r w:rsidRPr="00042901">
              <w:rPr>
                <w:sz w:val="20"/>
                <w:szCs w:val="20"/>
                <w:u w:val="single"/>
              </w:rPr>
              <w:t>Метапредметные:</w:t>
            </w:r>
            <w:r w:rsidRPr="00042901">
              <w:rPr>
                <w:rStyle w:val="FontStyle12"/>
                <w:b w:val="0"/>
                <w:sz w:val="20"/>
                <w:szCs w:val="20"/>
              </w:rPr>
              <w:t xml:space="preserve"> Коммуникативные</w:t>
            </w:r>
            <w:r w:rsidRPr="00042901">
              <w:rPr>
                <w:rStyle w:val="FontStyle11"/>
                <w:sz w:val="20"/>
              </w:rPr>
              <w:t>управлять своим поведением (контроль, самокоррекция, оценка своего действия).</w:t>
            </w:r>
            <w:r w:rsidRPr="00042901">
              <w:rPr>
                <w:rStyle w:val="FontStyle12"/>
                <w:b w:val="0"/>
                <w:sz w:val="20"/>
                <w:szCs w:val="20"/>
              </w:rPr>
              <w:t>Регулятивные:</w:t>
            </w:r>
            <w:r w:rsidRPr="00042901">
              <w:rPr>
                <w:rStyle w:val="FontStyle11"/>
                <w:sz w:val="20"/>
              </w:rPr>
              <w:t xml:space="preserve">формировать способность к мобилизации сил и энергии, к волевому усилию - выбору в ситуации мотивационного конфликта и к преодолению препятствий. </w:t>
            </w:r>
          </w:p>
          <w:p w:rsidR="00743B25" w:rsidRPr="00042901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901">
              <w:rPr>
                <w:rStyle w:val="FontStyle12"/>
                <w:b w:val="0"/>
                <w:sz w:val="20"/>
                <w:szCs w:val="20"/>
              </w:rPr>
              <w:t>Познавательные:</w:t>
            </w:r>
            <w:r w:rsidRPr="00042901">
              <w:rPr>
                <w:rStyle w:val="FontStyle11"/>
                <w:sz w:val="20"/>
              </w:rPr>
              <w:t>ориентироваться на разнообразие способов решения задач</w:t>
            </w:r>
          </w:p>
        </w:tc>
        <w:tc>
          <w:tcPr>
            <w:tcW w:w="476" w:type="pct"/>
          </w:tcPr>
          <w:p w:rsidR="00743B25" w:rsidRPr="00472B9A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§2, №42(а,б)47,50(а,б,д)</w:t>
            </w:r>
          </w:p>
        </w:tc>
        <w:tc>
          <w:tcPr>
            <w:tcW w:w="267" w:type="pct"/>
          </w:tcPr>
          <w:p w:rsidR="00743B25" w:rsidRPr="00510C00" w:rsidRDefault="00743B25" w:rsidP="00393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5000" w:type="pct"/>
            <w:gridSpan w:val="9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Сумма и разность дробей (7 ч.)</w:t>
            </w:r>
          </w:p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743B25" w:rsidRPr="00237A50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A50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 дробей с одинаковыми знаменателями.</w:t>
            </w:r>
          </w:p>
        </w:tc>
        <w:tc>
          <w:tcPr>
            <w:tcW w:w="917" w:type="pct"/>
          </w:tcPr>
          <w:p w:rsidR="00743B25" w:rsidRPr="001D2E02" w:rsidRDefault="00743B25" w:rsidP="00393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E02">
              <w:rPr>
                <w:rFonts w:ascii="Times New Roman" w:hAnsi="Times New Roman" w:cs="Times New Roman"/>
                <w:sz w:val="20"/>
                <w:szCs w:val="20"/>
              </w:rPr>
              <w:t>Сложения и вычитание дробей с одинаковыми знаменателями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1437" w:type="pct"/>
          </w:tcPr>
          <w:p w:rsidR="00743B25" w:rsidRPr="00042901" w:rsidRDefault="00743B25" w:rsidP="00393DB2">
            <w:pPr>
              <w:pStyle w:val="Style1"/>
              <w:widowControl/>
              <w:spacing w:line="240" w:lineRule="auto"/>
              <w:ind w:firstLine="22"/>
              <w:jc w:val="both"/>
              <w:rPr>
                <w:rStyle w:val="FontStyle13"/>
                <w:rFonts w:eastAsia="DejaVu Sans"/>
              </w:rPr>
            </w:pPr>
            <w:r w:rsidRPr="00042901">
              <w:rPr>
                <w:sz w:val="20"/>
                <w:szCs w:val="20"/>
                <w:u w:val="single"/>
              </w:rPr>
              <w:t>Предметные:</w:t>
            </w:r>
            <w:r w:rsidRPr="00042901">
              <w:rPr>
                <w:sz w:val="20"/>
                <w:szCs w:val="20"/>
              </w:rPr>
              <w:t xml:space="preserve"> Познакомиться с правилами сложения и вычитания числовых дробей с одинаковыми знаменателями; объяснить правила сложения и вычитания алгебраи</w:t>
            </w:r>
            <w:r>
              <w:rPr>
                <w:sz w:val="20"/>
                <w:szCs w:val="20"/>
              </w:rPr>
              <w:t>-</w:t>
            </w:r>
            <w:r w:rsidRPr="00042901">
              <w:rPr>
                <w:sz w:val="20"/>
                <w:szCs w:val="20"/>
              </w:rPr>
              <w:t xml:space="preserve">ческих дробей с одинаковыми знаменателями; </w:t>
            </w:r>
            <w:r w:rsidRPr="00042901">
              <w:rPr>
                <w:sz w:val="20"/>
                <w:szCs w:val="20"/>
                <w:u w:val="single"/>
              </w:rPr>
              <w:t xml:space="preserve">Личностные: </w:t>
            </w:r>
            <w:r w:rsidRPr="00042901">
              <w:rPr>
                <w:rFonts w:eastAsia="Newton-Regular"/>
                <w:sz w:val="20"/>
                <w:szCs w:val="20"/>
              </w:rPr>
              <w:t xml:space="preserve">Формирование навыков анализа, сопоставления, сравнения </w:t>
            </w:r>
            <w:r w:rsidRPr="00042901">
              <w:rPr>
                <w:sz w:val="20"/>
                <w:szCs w:val="20"/>
                <w:u w:val="single"/>
              </w:rPr>
              <w:t>Метапредметные</w:t>
            </w:r>
            <w:r w:rsidRPr="00042901">
              <w:rPr>
                <w:sz w:val="20"/>
                <w:szCs w:val="20"/>
              </w:rPr>
              <w:t>Коммуникативные</w:t>
            </w:r>
            <w:r w:rsidRPr="00042901">
              <w:rPr>
                <w:rStyle w:val="FontStyle12"/>
                <w:b w:val="0"/>
                <w:sz w:val="20"/>
                <w:szCs w:val="20"/>
              </w:rPr>
              <w:t>:</w:t>
            </w:r>
            <w:r w:rsidRPr="00042901">
              <w:rPr>
                <w:rStyle w:val="FontStyle13"/>
                <w:rFonts w:eastAsia="DejaVu Sans"/>
              </w:rPr>
              <w:t>организовывать и планировать учебное сотрудничество с учителем и одноклассниками</w:t>
            </w:r>
            <w:r>
              <w:rPr>
                <w:rStyle w:val="FontStyle13"/>
                <w:rFonts w:eastAsia="DejaVu Sans"/>
              </w:rPr>
              <w:t xml:space="preserve">. </w:t>
            </w:r>
            <w:r w:rsidRPr="00042901">
              <w:rPr>
                <w:rStyle w:val="FontStyle13"/>
                <w:rFonts w:eastAsia="DejaVu Sans"/>
              </w:rPr>
              <w:t>.</w:t>
            </w:r>
            <w:r w:rsidRPr="00042901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042901">
              <w:rPr>
                <w:rStyle w:val="FontStyle12"/>
                <w:sz w:val="20"/>
                <w:szCs w:val="20"/>
              </w:rPr>
              <w:t xml:space="preserve">: </w:t>
            </w:r>
            <w:r w:rsidRPr="00042901">
              <w:rPr>
                <w:rStyle w:val="FontStyle13"/>
                <w:rFonts w:eastAsia="DejaVu San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3B25" w:rsidRPr="00042901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901">
              <w:rPr>
                <w:rStyle w:val="FontStyle12"/>
                <w:b w:val="0"/>
                <w:sz w:val="20"/>
                <w:szCs w:val="20"/>
              </w:rPr>
              <w:t>Познавательные</w:t>
            </w:r>
            <w:r w:rsidRPr="00042901">
              <w:rPr>
                <w:rStyle w:val="FontStyle12"/>
                <w:sz w:val="20"/>
                <w:szCs w:val="20"/>
              </w:rPr>
              <w:t xml:space="preserve">: </w:t>
            </w:r>
            <w:r w:rsidRPr="00042901">
              <w:rPr>
                <w:rStyle w:val="FontStyle11"/>
                <w:sz w:val="20"/>
              </w:rPr>
              <w:t>уметь осуществлять анализ объектов,</w:t>
            </w:r>
            <w:r w:rsidRPr="0004290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0429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6" w:type="pct"/>
          </w:tcPr>
          <w:p w:rsidR="00743B25" w:rsidRPr="00472B9A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§3,№55(а,б), 59(б), 61 (а,в,е)</w:t>
            </w:r>
          </w:p>
        </w:tc>
        <w:tc>
          <w:tcPr>
            <w:tcW w:w="267" w:type="pct"/>
          </w:tcPr>
          <w:p w:rsidR="00743B25" w:rsidRPr="00510C00" w:rsidRDefault="00743B25" w:rsidP="00393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743B25" w:rsidRPr="00237A50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A50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 дробей с одинаковыми </w:t>
            </w:r>
            <w:r w:rsidRPr="00237A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знаменателями.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Сложения и вычитание дробей с одинаковыми знаменателями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деятельностных способностей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структурированию систематизации изучаемого предметного содержания; комментирование выставленных оценок </w:t>
            </w:r>
          </w:p>
        </w:tc>
        <w:tc>
          <w:tcPr>
            <w:tcW w:w="1437" w:type="pct"/>
          </w:tcPr>
          <w:p w:rsidR="00743B25" w:rsidRPr="00042901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b/>
                <w:sz w:val="20"/>
                <w:szCs w:val="20"/>
              </w:rPr>
            </w:pPr>
            <w:r w:rsidRPr="00042901">
              <w:rPr>
                <w:sz w:val="20"/>
                <w:szCs w:val="20"/>
                <w:u w:val="single"/>
              </w:rPr>
              <w:lastRenderedPageBreak/>
              <w:t>Предметные:</w:t>
            </w:r>
            <w:r w:rsidRPr="00042901">
              <w:rPr>
                <w:sz w:val="20"/>
                <w:szCs w:val="20"/>
              </w:rPr>
              <w:t xml:space="preserve"> Закрепить правила сложения и вычитания алгебраи</w:t>
            </w:r>
            <w:r>
              <w:rPr>
                <w:sz w:val="20"/>
                <w:szCs w:val="20"/>
              </w:rPr>
              <w:t>-</w:t>
            </w:r>
            <w:r w:rsidRPr="00042901">
              <w:rPr>
                <w:sz w:val="20"/>
                <w:szCs w:val="20"/>
              </w:rPr>
              <w:t xml:space="preserve">ческих дробей с одинаковыми знаменателями; формировать умение выполнять действия сложения и вычитания с алгебраическими дробями. </w:t>
            </w:r>
            <w:r w:rsidRPr="00042901">
              <w:rPr>
                <w:sz w:val="20"/>
                <w:szCs w:val="20"/>
                <w:u w:val="single"/>
              </w:rPr>
              <w:t xml:space="preserve"> Личностные: </w:t>
            </w:r>
            <w:r w:rsidRPr="00042901">
              <w:rPr>
                <w:sz w:val="20"/>
                <w:szCs w:val="20"/>
              </w:rPr>
              <w:lastRenderedPageBreak/>
              <w:t>ф</w:t>
            </w:r>
            <w:r w:rsidRPr="00042901">
              <w:rPr>
                <w:rFonts w:eastAsia="Newton-Regular"/>
                <w:sz w:val="20"/>
                <w:szCs w:val="20"/>
              </w:rPr>
              <w:t xml:space="preserve">ормирование устойчивой мотивации к проблемно-поисковой деятельности </w:t>
            </w:r>
            <w:r w:rsidRPr="00042901">
              <w:rPr>
                <w:sz w:val="20"/>
                <w:szCs w:val="20"/>
                <w:u w:val="single"/>
              </w:rPr>
              <w:t>Метапредметные</w:t>
            </w:r>
            <w:r w:rsidRPr="00042901">
              <w:rPr>
                <w:rStyle w:val="FontStyle12"/>
                <w:b w:val="0"/>
                <w:sz w:val="20"/>
                <w:szCs w:val="20"/>
              </w:rPr>
              <w:t xml:space="preserve">Коммуникативные: </w:t>
            </w:r>
            <w:r w:rsidRPr="00042901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  <w:r w:rsidRPr="00042901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042901">
              <w:rPr>
                <w:rStyle w:val="FontStyle12"/>
                <w:sz w:val="20"/>
                <w:szCs w:val="20"/>
              </w:rPr>
              <w:t xml:space="preserve">: </w:t>
            </w:r>
            <w:r w:rsidRPr="00042901">
              <w:rPr>
                <w:rStyle w:val="FontStyle13"/>
                <w:rFonts w:eastAsia="DejaVu Sans"/>
              </w:rPr>
              <w:t xml:space="preserve">осознавать качество и уровень усвоения      </w:t>
            </w:r>
            <w:r>
              <w:rPr>
                <w:rStyle w:val="FontStyle13"/>
                <w:rFonts w:eastAsia="DejaVu Sans"/>
              </w:rPr>
              <w:t>П</w:t>
            </w:r>
            <w:r w:rsidRPr="00042901">
              <w:rPr>
                <w:rStyle w:val="FontStyle12"/>
                <w:b w:val="0"/>
                <w:sz w:val="20"/>
                <w:szCs w:val="20"/>
              </w:rPr>
              <w:t xml:space="preserve">ознавательные: </w:t>
            </w:r>
            <w:r w:rsidRPr="00042901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476" w:type="pct"/>
          </w:tcPr>
          <w:p w:rsidR="00743B25" w:rsidRPr="00472B9A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§3,№56, 62(а),66(а,б)</w:t>
            </w:r>
          </w:p>
        </w:tc>
        <w:tc>
          <w:tcPr>
            <w:tcW w:w="267" w:type="pct"/>
          </w:tcPr>
          <w:p w:rsidR="00743B25" w:rsidRPr="00510C00" w:rsidRDefault="00743B25" w:rsidP="00393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743B25" w:rsidRPr="00237A50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A50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 дробей с одинаковыми знаменателями.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E02">
              <w:rPr>
                <w:rFonts w:ascii="Times New Roman" w:hAnsi="Times New Roman" w:cs="Times New Roman"/>
                <w:sz w:val="20"/>
                <w:szCs w:val="20"/>
              </w:rPr>
              <w:t>Сложения и вычитание дробей с одинаковыми знаменателями</w:t>
            </w:r>
          </w:p>
        </w:tc>
        <w:tc>
          <w:tcPr>
            <w:tcW w:w="908" w:type="pct"/>
          </w:tcPr>
          <w:p w:rsidR="00743B25" w:rsidRPr="00C465A1" w:rsidRDefault="00743B25" w:rsidP="00393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5A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C465A1">
              <w:rPr>
                <w:rFonts w:ascii="Times New Roman" w:hAnsi="Times New Roman" w:cs="Times New Roman"/>
                <w:sz w:val="20"/>
                <w:szCs w:val="20"/>
              </w:rPr>
              <w:t>рефлекси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коррекционно-контрольного типа(фиксирование собственных затруднений в учебной деятельности), проектирования способов выполнения домашнего задания</w:t>
            </w:r>
          </w:p>
        </w:tc>
        <w:tc>
          <w:tcPr>
            <w:tcW w:w="1437" w:type="pct"/>
          </w:tcPr>
          <w:p w:rsidR="00743B25" w:rsidRPr="00042901" w:rsidRDefault="00743B25" w:rsidP="00393DB2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042901">
              <w:rPr>
                <w:sz w:val="20"/>
                <w:szCs w:val="20"/>
                <w:u w:val="single"/>
              </w:rPr>
              <w:t xml:space="preserve">Предметные: </w:t>
            </w:r>
            <w:r w:rsidRPr="00042901">
              <w:rPr>
                <w:sz w:val="20"/>
                <w:szCs w:val="20"/>
              </w:rPr>
              <w:t xml:space="preserve">Формировать умение выполнять действия сложения и вычитания с алгебраическими дробями. </w:t>
            </w:r>
            <w:r w:rsidRPr="00042901">
              <w:rPr>
                <w:sz w:val="20"/>
                <w:szCs w:val="20"/>
                <w:u w:val="single"/>
              </w:rPr>
              <w:t xml:space="preserve">Личностные: </w:t>
            </w:r>
            <w:r w:rsidRPr="00042901">
              <w:rPr>
                <w:rFonts w:eastAsia="Newton-Regular"/>
                <w:sz w:val="20"/>
                <w:szCs w:val="20"/>
              </w:rPr>
              <w:t>Формиро</w:t>
            </w:r>
            <w:r>
              <w:rPr>
                <w:rFonts w:eastAsia="Newton-Regular"/>
                <w:sz w:val="20"/>
                <w:szCs w:val="20"/>
              </w:rPr>
              <w:t>-</w:t>
            </w:r>
            <w:r w:rsidRPr="00042901">
              <w:rPr>
                <w:rFonts w:eastAsia="Newton-Regular"/>
                <w:sz w:val="20"/>
                <w:szCs w:val="20"/>
              </w:rPr>
              <w:t xml:space="preserve">вание навыков организации и анализа своей деятельности, самоанализа и самокоррекции учебной деятельности </w:t>
            </w:r>
            <w:r w:rsidRPr="00042901">
              <w:rPr>
                <w:sz w:val="20"/>
                <w:szCs w:val="20"/>
                <w:u w:val="single"/>
              </w:rPr>
              <w:t>Метапредметные</w:t>
            </w:r>
            <w:r w:rsidRPr="00042901">
              <w:rPr>
                <w:rStyle w:val="FontStyle12"/>
                <w:b w:val="0"/>
                <w:sz w:val="20"/>
                <w:szCs w:val="20"/>
              </w:rPr>
              <w:t xml:space="preserve">Коммуникативные: </w:t>
            </w:r>
            <w:r w:rsidRPr="00042901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  <w:r>
              <w:rPr>
                <w:rStyle w:val="FontStyle12"/>
                <w:sz w:val="20"/>
                <w:szCs w:val="20"/>
              </w:rPr>
              <w:t xml:space="preserve">. </w:t>
            </w:r>
            <w:r w:rsidRPr="00042901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042901">
              <w:rPr>
                <w:rStyle w:val="FontStyle12"/>
                <w:sz w:val="20"/>
                <w:szCs w:val="20"/>
              </w:rPr>
              <w:t xml:space="preserve">: </w:t>
            </w:r>
            <w:r w:rsidRPr="00042901">
              <w:rPr>
                <w:rStyle w:val="FontStyle13"/>
                <w:rFonts w:eastAsia="DejaVu Sans"/>
              </w:rPr>
              <w:t xml:space="preserve">осознавать качество и уровень усвоения  </w:t>
            </w:r>
            <w:r>
              <w:rPr>
                <w:rStyle w:val="FontStyle13"/>
                <w:rFonts w:eastAsia="DejaVu Sans"/>
              </w:rPr>
              <w:t>Поз</w:t>
            </w:r>
            <w:r w:rsidRPr="00042901">
              <w:rPr>
                <w:rStyle w:val="FontStyle12"/>
                <w:b w:val="0"/>
                <w:sz w:val="20"/>
                <w:szCs w:val="20"/>
              </w:rPr>
              <w:t xml:space="preserve">навательные: </w:t>
            </w:r>
            <w:r w:rsidRPr="00042901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476" w:type="pct"/>
          </w:tcPr>
          <w:p w:rsidR="00743B25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§3,</w:t>
            </w:r>
          </w:p>
          <w:p w:rsidR="00743B25" w:rsidRPr="00472B9A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 (б), 67(а,в)</w:t>
            </w: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267" w:type="pct"/>
          </w:tcPr>
          <w:p w:rsidR="00743B25" w:rsidRPr="00510C00" w:rsidRDefault="00743B25" w:rsidP="00393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743B25" w:rsidRPr="00237A50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A50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 дробей с разными знаменателями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Алгоритм сложения и вычитания алгеб. дробей с разными знаме-нателями. Алгоритм отыс-кания общего знаменателя для нескольких алгебраических дробей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спо-собов действий и т.д.); проектирования способов выполнения домашнего задания, ком-ментирование выставленных оценок</w:t>
            </w:r>
          </w:p>
        </w:tc>
        <w:tc>
          <w:tcPr>
            <w:tcW w:w="1437" w:type="pct"/>
          </w:tcPr>
          <w:p w:rsidR="00743B25" w:rsidRPr="000D4401" w:rsidRDefault="00743B25" w:rsidP="00393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4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Предметные: </w:t>
            </w:r>
            <w:r w:rsidRPr="000D4401">
              <w:rPr>
                <w:rFonts w:ascii="Times New Roman" w:hAnsi="Times New Roman"/>
                <w:sz w:val="20"/>
                <w:szCs w:val="20"/>
              </w:rPr>
              <w:t>Познакомиться с алгоритмом сложения и вычитания алгебраических дробей с разными знаменателями; развивать умение  выполнять действия с алгебраи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D4401">
              <w:rPr>
                <w:rFonts w:ascii="Times New Roman" w:hAnsi="Times New Roman"/>
                <w:sz w:val="20"/>
                <w:szCs w:val="20"/>
              </w:rPr>
              <w:t xml:space="preserve">ческими дробями; рассмотреть более сложные задания на сложение и вычитание алгебраических дробей. </w:t>
            </w:r>
            <w:r w:rsidRPr="000D44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0D440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мотивации к проблемно-поисковой деятельности </w:t>
            </w:r>
            <w:r w:rsidRPr="000D44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>
              <w:rPr>
                <w:rStyle w:val="FontStyle12"/>
                <w:b w:val="0"/>
                <w:sz w:val="20"/>
                <w:szCs w:val="20"/>
              </w:rPr>
              <w:t>Коммуникативные</w:t>
            </w:r>
            <w:r w:rsidRPr="000D4401">
              <w:rPr>
                <w:rStyle w:val="FontStyle12"/>
                <w:b w:val="0"/>
                <w:sz w:val="20"/>
                <w:szCs w:val="20"/>
              </w:rPr>
              <w:t xml:space="preserve">: </w:t>
            </w:r>
            <w:r w:rsidRPr="000D4401">
              <w:rPr>
                <w:rStyle w:val="FontStyle12"/>
                <w:sz w:val="20"/>
                <w:szCs w:val="20"/>
              </w:rPr>
              <w:t>уметь слушать и слышать друг друга</w:t>
            </w:r>
            <w:r>
              <w:rPr>
                <w:rStyle w:val="FontStyle12"/>
                <w:sz w:val="20"/>
                <w:szCs w:val="20"/>
              </w:rPr>
              <w:t xml:space="preserve">. </w:t>
            </w:r>
            <w:r w:rsidRPr="000D4401">
              <w:rPr>
                <w:rStyle w:val="FontStyle12"/>
                <w:b w:val="0"/>
                <w:sz w:val="20"/>
                <w:szCs w:val="20"/>
              </w:rPr>
              <w:t xml:space="preserve">Регулятивные: </w:t>
            </w:r>
            <w:r w:rsidRPr="000D4401">
              <w:rPr>
                <w:rStyle w:val="FontStyle12"/>
                <w:sz w:val="20"/>
                <w:szCs w:val="20"/>
              </w:rPr>
              <w:t>определять последовательность промежуточных целей с учетом конечного результата</w:t>
            </w:r>
            <w:r>
              <w:rPr>
                <w:rStyle w:val="FontStyle12"/>
                <w:sz w:val="20"/>
                <w:szCs w:val="20"/>
              </w:rPr>
              <w:t xml:space="preserve">. </w:t>
            </w:r>
            <w:r w:rsidRPr="000D4401">
              <w:rPr>
                <w:rStyle w:val="FontStyle12"/>
                <w:b w:val="0"/>
                <w:sz w:val="20"/>
                <w:szCs w:val="20"/>
              </w:rPr>
              <w:t xml:space="preserve">Познавательные: </w:t>
            </w:r>
            <w:r w:rsidRPr="000D4401">
              <w:rPr>
                <w:rStyle w:val="FontStyle12"/>
                <w:sz w:val="20"/>
                <w:szCs w:val="20"/>
              </w:rPr>
              <w:t>восстанавливать предметную ситуацию, описанную в задаче путем переформулирования,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476" w:type="pct"/>
          </w:tcPr>
          <w:p w:rsidR="00743B25" w:rsidRPr="00472B9A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§4,№ 74(а,б), 78(а,б), 80 (б-з)</w:t>
            </w:r>
          </w:p>
        </w:tc>
        <w:tc>
          <w:tcPr>
            <w:tcW w:w="267" w:type="pct"/>
          </w:tcPr>
          <w:p w:rsidR="00743B25" w:rsidRPr="00510C00" w:rsidRDefault="00743B25" w:rsidP="00393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743B25" w:rsidRPr="00237A50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A50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 дробей с разными знаменателями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FA0">
              <w:rPr>
                <w:rFonts w:ascii="Times New Roman" w:hAnsi="Times New Roman" w:cs="Times New Roman"/>
                <w:sz w:val="20"/>
                <w:szCs w:val="20"/>
              </w:rPr>
              <w:t>Алгоритм сложения и вычитания алгеб. дробей с разными знаменателями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деятельностных способностей к структурированию систематизации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изучаемого предметного содержания</w:t>
            </w:r>
          </w:p>
        </w:tc>
        <w:tc>
          <w:tcPr>
            <w:tcW w:w="1437" w:type="pct"/>
          </w:tcPr>
          <w:p w:rsidR="00743B25" w:rsidRPr="000D4401" w:rsidRDefault="00743B25" w:rsidP="00393DB2">
            <w:pPr>
              <w:jc w:val="both"/>
              <w:rPr>
                <w:rStyle w:val="FontStyle12"/>
                <w:b w:val="0"/>
                <w:sz w:val="20"/>
                <w:szCs w:val="20"/>
              </w:rPr>
            </w:pPr>
            <w:r w:rsidRPr="000D44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Предметные: </w:t>
            </w:r>
            <w:r w:rsidRPr="000D4401">
              <w:rPr>
                <w:rFonts w:ascii="Times New Roman" w:hAnsi="Times New Roman"/>
                <w:sz w:val="20"/>
                <w:szCs w:val="20"/>
              </w:rPr>
              <w:t>Закрепить правила сложения и вычитания алгебраи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D4401">
              <w:rPr>
                <w:rFonts w:ascii="Times New Roman" w:hAnsi="Times New Roman"/>
                <w:sz w:val="20"/>
                <w:szCs w:val="20"/>
              </w:rPr>
              <w:t>ческих дробей; формировать умение выполнять действия с алгебраи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D4401">
              <w:rPr>
                <w:rFonts w:ascii="Times New Roman" w:hAnsi="Times New Roman"/>
                <w:sz w:val="20"/>
                <w:szCs w:val="20"/>
              </w:rPr>
              <w:t xml:space="preserve">ческими дробями.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0D44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0D440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целевых установок учебной деятельности </w:t>
            </w:r>
            <w:r w:rsidRPr="000D44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0D4401">
              <w:rPr>
                <w:rStyle w:val="FontStyle12"/>
                <w:b w:val="0"/>
                <w:sz w:val="20"/>
                <w:szCs w:val="20"/>
              </w:rPr>
              <w:t>Коммуникативные :</w:t>
            </w:r>
            <w:r w:rsidRPr="000D4401">
              <w:rPr>
                <w:rStyle w:val="FontStyle12"/>
                <w:sz w:val="20"/>
                <w:szCs w:val="20"/>
              </w:rPr>
              <w:t xml:space="preserve"> регулировать собственную деятельность посредством письменной </w:t>
            </w:r>
            <w:r w:rsidRPr="000D4401">
              <w:rPr>
                <w:rStyle w:val="FontStyle12"/>
                <w:sz w:val="20"/>
                <w:szCs w:val="20"/>
              </w:rPr>
              <w:lastRenderedPageBreak/>
              <w:t>речи</w:t>
            </w:r>
          </w:p>
          <w:p w:rsidR="00743B25" w:rsidRPr="000D4401" w:rsidRDefault="00743B25" w:rsidP="00393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401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0D4401">
              <w:rPr>
                <w:rStyle w:val="FontStyle12"/>
                <w:sz w:val="20"/>
                <w:szCs w:val="20"/>
              </w:rPr>
              <w:t>: оценивать достигнутый результат</w:t>
            </w:r>
            <w:r w:rsidRPr="000D4401">
              <w:rPr>
                <w:rStyle w:val="FontStyle12"/>
                <w:b w:val="0"/>
                <w:sz w:val="20"/>
                <w:szCs w:val="20"/>
              </w:rPr>
              <w:t xml:space="preserve">Познавательные: </w:t>
            </w:r>
            <w:r w:rsidRPr="000D4401">
              <w:rPr>
                <w:rStyle w:val="FontStyle12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476" w:type="pct"/>
          </w:tcPr>
          <w:p w:rsidR="00743B25" w:rsidRPr="00472B9A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§4,№77(а,б), 81(а,б), 82(г-е)</w:t>
            </w:r>
          </w:p>
        </w:tc>
        <w:tc>
          <w:tcPr>
            <w:tcW w:w="267" w:type="pct"/>
          </w:tcPr>
          <w:p w:rsidR="00743B25" w:rsidRPr="00510C00" w:rsidRDefault="00743B25" w:rsidP="00393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743B25" w:rsidRPr="00237A50" w:rsidRDefault="00743B25" w:rsidP="00393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A50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 дробей с разными знаменателями</w:t>
            </w:r>
          </w:p>
        </w:tc>
        <w:tc>
          <w:tcPr>
            <w:tcW w:w="917" w:type="pct"/>
          </w:tcPr>
          <w:p w:rsidR="00743B25" w:rsidRPr="006D3FA0" w:rsidRDefault="00743B25" w:rsidP="00393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A0">
              <w:rPr>
                <w:rFonts w:ascii="Times New Roman" w:hAnsi="Times New Roman" w:cs="Times New Roman"/>
                <w:sz w:val="20"/>
                <w:szCs w:val="20"/>
              </w:rPr>
              <w:t>Алгоритм сложения и вычитания алгеб. дробей с разными знаменателями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ind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самодиагностирования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1437" w:type="pct"/>
          </w:tcPr>
          <w:p w:rsidR="00743B25" w:rsidRDefault="00743B25" w:rsidP="00393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4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0D4401">
              <w:rPr>
                <w:rFonts w:ascii="Times New Roman" w:hAnsi="Times New Roman"/>
                <w:sz w:val="20"/>
                <w:szCs w:val="20"/>
              </w:rPr>
              <w:t xml:space="preserve"> Закрепить умение  складывать и вычитать алгебраические дроби с разными знаменателями; рассмотреть решение заданий различной сложности с выполнением действий сложения и вычитания.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44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0D4401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0D440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ние навыков анализа, сопоставления, сравнения </w:t>
            </w:r>
            <w:r w:rsidRPr="000D44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Style w:val="FontStyle12"/>
                <w:b w:val="0"/>
                <w:sz w:val="20"/>
                <w:szCs w:val="20"/>
              </w:rPr>
              <w:t>Коммуникативные</w:t>
            </w:r>
            <w:r w:rsidRPr="000D4401">
              <w:rPr>
                <w:rStyle w:val="FontStyle12"/>
                <w:b w:val="0"/>
                <w:sz w:val="20"/>
                <w:szCs w:val="20"/>
              </w:rPr>
              <w:t xml:space="preserve">: </w:t>
            </w:r>
            <w:r w:rsidRPr="000D4401">
              <w:rPr>
                <w:rStyle w:val="FontStyle12"/>
                <w:sz w:val="20"/>
                <w:szCs w:val="20"/>
              </w:rPr>
              <w:t>планировать общие способы работы</w:t>
            </w:r>
            <w:r>
              <w:rPr>
                <w:rStyle w:val="FontStyle12"/>
                <w:sz w:val="20"/>
                <w:szCs w:val="20"/>
              </w:rPr>
              <w:t xml:space="preserve">. </w:t>
            </w:r>
            <w:r w:rsidRPr="000D4401">
              <w:rPr>
                <w:rStyle w:val="FontStyle12"/>
                <w:b w:val="0"/>
                <w:sz w:val="20"/>
                <w:szCs w:val="20"/>
              </w:rPr>
              <w:t>Регулятивные:</w:t>
            </w:r>
            <w:r w:rsidRPr="000D4401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</w:t>
            </w:r>
            <w:r>
              <w:rPr>
                <w:rStyle w:val="FontStyle12"/>
                <w:sz w:val="20"/>
                <w:szCs w:val="20"/>
              </w:rPr>
              <w:t xml:space="preserve">. </w:t>
            </w:r>
            <w:r w:rsidRPr="000D4401">
              <w:rPr>
                <w:rStyle w:val="FontStyle12"/>
                <w:b w:val="0"/>
                <w:sz w:val="20"/>
                <w:szCs w:val="20"/>
              </w:rPr>
              <w:t xml:space="preserve">Познавательные: </w:t>
            </w:r>
            <w:r w:rsidRPr="000D4401">
              <w:rPr>
                <w:rStyle w:val="FontStyle12"/>
                <w:sz w:val="20"/>
                <w:szCs w:val="20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476" w:type="pct"/>
          </w:tcPr>
          <w:p w:rsidR="00743B25" w:rsidRPr="00472B9A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§4,№90,93(б), 104</w:t>
            </w:r>
          </w:p>
        </w:tc>
        <w:tc>
          <w:tcPr>
            <w:tcW w:w="267" w:type="pct"/>
          </w:tcPr>
          <w:p w:rsidR="00743B25" w:rsidRPr="00510C00" w:rsidRDefault="00743B25" w:rsidP="00393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743B25" w:rsidRPr="000C2613" w:rsidRDefault="00743B25" w:rsidP="0039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61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№1  по теме: "Рациональные дроби и их свойства"           </w:t>
            </w:r>
          </w:p>
        </w:tc>
        <w:tc>
          <w:tcPr>
            <w:tcW w:w="917" w:type="pct"/>
          </w:tcPr>
          <w:p w:rsidR="00743B25" w:rsidRPr="001D2E02" w:rsidRDefault="00743B25" w:rsidP="00393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E0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знаний, умений и навыков учащихся по теме "Рациональные дроби и их свойства"           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143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0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6702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«Рациональные дроби и их свойства»</w:t>
            </w:r>
            <w:r w:rsidRPr="00B670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6702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67021">
              <w:rPr>
                <w:rFonts w:ascii="Times New Roman" w:eastAsia="Times New Roman" w:hAnsi="Times New Roman" w:cs="Times New Roman"/>
                <w:sz w:val="20"/>
                <w:szCs w:val="20"/>
              </w:rPr>
              <w:t>ние навыка самоанализа и самоконтроля</w:t>
            </w:r>
            <w:r w:rsidRPr="00A402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B67021">
              <w:rPr>
                <w:sz w:val="20"/>
                <w:szCs w:val="20"/>
                <w:u w:val="single"/>
              </w:rPr>
              <w:t>:</w:t>
            </w:r>
            <w:r>
              <w:rPr>
                <w:rStyle w:val="FontStyle12"/>
                <w:b w:val="0"/>
                <w:sz w:val="20"/>
                <w:szCs w:val="20"/>
              </w:rPr>
              <w:t>К</w:t>
            </w:r>
            <w:r w:rsidRPr="00B67021">
              <w:rPr>
                <w:rStyle w:val="FontStyle12"/>
                <w:b w:val="0"/>
                <w:sz w:val="20"/>
                <w:szCs w:val="20"/>
              </w:rPr>
              <w:t>оммуникативные:</w:t>
            </w:r>
            <w:r w:rsidRPr="00B67021">
              <w:rPr>
                <w:rStyle w:val="FontStyle11"/>
                <w:sz w:val="20"/>
              </w:rPr>
              <w:t>регулировать собственную деятельность посредством письменной речи</w:t>
            </w:r>
            <w:r>
              <w:rPr>
                <w:rStyle w:val="FontStyle11"/>
                <w:sz w:val="20"/>
              </w:rPr>
              <w:t xml:space="preserve">. </w:t>
            </w:r>
            <w:r w:rsidRPr="00B67021">
              <w:rPr>
                <w:rStyle w:val="FontStyle12"/>
                <w:b w:val="0"/>
                <w:sz w:val="20"/>
                <w:szCs w:val="20"/>
              </w:rPr>
              <w:t>Регулятивные:</w:t>
            </w:r>
            <w:r w:rsidRPr="00B67021">
              <w:rPr>
                <w:rStyle w:val="FontStyle11"/>
                <w:sz w:val="20"/>
              </w:rPr>
              <w:t>оценивать достигнутый результат</w:t>
            </w:r>
            <w:r w:rsidRPr="00B67021">
              <w:rPr>
                <w:rStyle w:val="FontStyle12"/>
                <w:b w:val="0"/>
                <w:sz w:val="20"/>
                <w:szCs w:val="20"/>
              </w:rPr>
              <w:t>Познава</w:t>
            </w:r>
            <w:r>
              <w:rPr>
                <w:rStyle w:val="FontStyle12"/>
                <w:b w:val="0"/>
                <w:sz w:val="20"/>
                <w:szCs w:val="20"/>
              </w:rPr>
              <w:t>-</w:t>
            </w:r>
            <w:r w:rsidRPr="00B67021">
              <w:rPr>
                <w:rStyle w:val="FontStyle12"/>
                <w:b w:val="0"/>
                <w:sz w:val="20"/>
                <w:szCs w:val="20"/>
              </w:rPr>
              <w:t>тельные:</w:t>
            </w:r>
            <w:r w:rsidRPr="00B67021">
              <w:rPr>
                <w:rStyle w:val="FontStyle11"/>
                <w:sz w:val="20"/>
              </w:rPr>
              <w:t>выбирать наиболее эффективные способы решения задачи</w:t>
            </w:r>
          </w:p>
        </w:tc>
        <w:tc>
          <w:tcPr>
            <w:tcW w:w="476" w:type="pct"/>
          </w:tcPr>
          <w:p w:rsidR="00743B25" w:rsidRPr="00472B9A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 – с.28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5000" w:type="pct"/>
            <w:gridSpan w:val="9"/>
          </w:tcPr>
          <w:p w:rsidR="00743B25" w:rsidRDefault="00743B25" w:rsidP="00393DB2">
            <w:pPr>
              <w:jc w:val="center"/>
            </w:pPr>
          </w:p>
          <w:p w:rsidR="00743B25" w:rsidRPr="003C5B14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14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  и частное дробей  (11 ч)</w:t>
            </w:r>
          </w:p>
          <w:p w:rsidR="00743B25" w:rsidRPr="00221A0E" w:rsidRDefault="00743B25" w:rsidP="00393DB2">
            <w:pPr>
              <w:rPr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743B25" w:rsidRPr="00C749D7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дробей.  </w:t>
            </w:r>
          </w:p>
        </w:tc>
        <w:tc>
          <w:tcPr>
            <w:tcW w:w="917" w:type="pct"/>
          </w:tcPr>
          <w:p w:rsidR="00743B25" w:rsidRPr="001A790B" w:rsidRDefault="00743B25" w:rsidP="0039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90B">
              <w:rPr>
                <w:rFonts w:ascii="Times New Roman" w:hAnsi="Times New Roman" w:cs="Times New Roman"/>
                <w:sz w:val="20"/>
                <w:szCs w:val="20"/>
              </w:rPr>
              <w:t>Правило умножения рациональных дробей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спо-собов действий и т.д.); проектирования способов выполнения домашнего задания, ком-ментирование выставленных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оценок</w:t>
            </w:r>
          </w:p>
        </w:tc>
        <w:tc>
          <w:tcPr>
            <w:tcW w:w="1437" w:type="pct"/>
          </w:tcPr>
          <w:p w:rsidR="00743B25" w:rsidRPr="00AE3CF3" w:rsidRDefault="00743B25" w:rsidP="00393DB2">
            <w:pPr>
              <w:pStyle w:val="Style6"/>
              <w:widowControl/>
              <w:rPr>
                <w:rStyle w:val="FontStyle14"/>
                <w:b/>
              </w:rPr>
            </w:pPr>
            <w:r w:rsidRPr="00AE3CF3">
              <w:rPr>
                <w:sz w:val="20"/>
                <w:szCs w:val="20"/>
                <w:u w:val="single"/>
              </w:rPr>
              <w:lastRenderedPageBreak/>
              <w:t>Предметные:</w:t>
            </w:r>
            <w:r w:rsidRPr="00AE3CF3">
              <w:rPr>
                <w:rFonts w:eastAsia="Newton-Regular"/>
                <w:sz w:val="20"/>
                <w:szCs w:val="20"/>
              </w:rPr>
              <w:t xml:space="preserve"> Познакомиться с правилами умножения рациональных дробей. Освоить алгоритм умножения дробей, упрощая выражения. </w:t>
            </w:r>
            <w:r w:rsidRPr="00AE3CF3">
              <w:rPr>
                <w:sz w:val="20"/>
                <w:szCs w:val="20"/>
                <w:u w:val="single"/>
              </w:rPr>
              <w:t>Личностные:</w:t>
            </w:r>
            <w:r w:rsidRPr="00AE3CF3">
              <w:rPr>
                <w:rFonts w:eastAsia="Newton-Regular"/>
                <w:sz w:val="20"/>
                <w:szCs w:val="20"/>
              </w:rPr>
              <w:t>Форм</w:t>
            </w:r>
            <w:r>
              <w:rPr>
                <w:rFonts w:eastAsia="Newton-Regular"/>
                <w:sz w:val="20"/>
                <w:szCs w:val="20"/>
              </w:rPr>
              <w:t>иро-вание навыков анализа, иссле</w:t>
            </w:r>
            <w:r w:rsidRPr="00AE3CF3">
              <w:rPr>
                <w:rFonts w:eastAsia="Newton-Regular"/>
                <w:sz w:val="20"/>
                <w:szCs w:val="20"/>
              </w:rPr>
              <w:t xml:space="preserve">дования, сравнения. </w:t>
            </w:r>
            <w:r w:rsidRPr="00AE3CF3">
              <w:rPr>
                <w:sz w:val="20"/>
                <w:szCs w:val="20"/>
                <w:u w:val="single"/>
              </w:rPr>
              <w:t>Метапредметные:</w:t>
            </w:r>
            <w:r w:rsidRPr="00AE3CF3">
              <w:rPr>
                <w:rStyle w:val="FontStyle12"/>
                <w:sz w:val="20"/>
                <w:szCs w:val="20"/>
              </w:rPr>
              <w:t xml:space="preserve">Коммуникативные: </w:t>
            </w:r>
            <w:r w:rsidRPr="00AE3CF3">
              <w:rPr>
                <w:rStyle w:val="FontStyle1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743B25" w:rsidRPr="00AE3CF3" w:rsidRDefault="00743B25" w:rsidP="00393DB2">
            <w:pPr>
              <w:pStyle w:val="Style6"/>
              <w:widowControl/>
              <w:ind w:firstLine="7"/>
              <w:rPr>
                <w:b/>
                <w:sz w:val="20"/>
                <w:szCs w:val="20"/>
              </w:rPr>
            </w:pPr>
            <w:r w:rsidRPr="00AE3CF3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Pr="00AE3CF3">
              <w:rPr>
                <w:rStyle w:val="FontStyle14"/>
              </w:rPr>
              <w:t>самостоятельно находить и формулировать учебную проблему, составлять план выполнения работы.</w:t>
            </w:r>
            <w:r w:rsidRPr="00AE3CF3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Pr="00AE3CF3">
              <w:rPr>
                <w:rStyle w:val="FontStyle14"/>
              </w:rPr>
              <w:t>выполнять учебные задачи, не имеющие однозначного решения</w:t>
            </w:r>
          </w:p>
        </w:tc>
        <w:tc>
          <w:tcPr>
            <w:tcW w:w="476" w:type="pct"/>
          </w:tcPr>
          <w:p w:rsidR="00743B25" w:rsidRPr="00472B9A" w:rsidRDefault="00743B25" w:rsidP="00393DB2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§5 (примеры 1-4), № 109 (б,г), 119(а,в,д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123(а,в)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</w:t>
            </w:r>
          </w:p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743B25" w:rsidRPr="00C749D7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>Возведение дроби в степень.</w:t>
            </w:r>
          </w:p>
        </w:tc>
        <w:tc>
          <w:tcPr>
            <w:tcW w:w="917" w:type="pct"/>
          </w:tcPr>
          <w:p w:rsidR="00743B25" w:rsidRPr="001A790B" w:rsidRDefault="00743B25" w:rsidP="0039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90B">
              <w:rPr>
                <w:rFonts w:ascii="Times New Roman" w:hAnsi="Times New Roman" w:cs="Times New Roman"/>
                <w:sz w:val="20"/>
                <w:szCs w:val="20"/>
              </w:rPr>
              <w:t>Правило возведения рациональной дроби в степень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деятельности, построения алгоритма действий, ком-ментирование выставленных оценок</w:t>
            </w:r>
          </w:p>
        </w:tc>
        <w:tc>
          <w:tcPr>
            <w:tcW w:w="1437" w:type="pct"/>
          </w:tcPr>
          <w:p w:rsidR="00743B25" w:rsidRPr="00AE3CF3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C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E3CF3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свойства степени и познакомиться с правилами  возведения в степень  алгебраической дроби </w:t>
            </w:r>
            <w:r w:rsidRPr="00AE3C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r w:rsidRPr="00AE3C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E3CF3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мотивации к проблемно-поисковой деятельности. </w:t>
            </w:r>
            <w:r w:rsidRPr="00AE3C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E3CF3">
              <w:rPr>
                <w:rStyle w:val="FontStyle12"/>
                <w:b w:val="0"/>
                <w:sz w:val="20"/>
                <w:szCs w:val="20"/>
              </w:rPr>
              <w:t>Коммуникативные</w:t>
            </w:r>
            <w:r w:rsidRPr="00AE3CF3">
              <w:rPr>
                <w:rStyle w:val="FontStyle12"/>
                <w:sz w:val="20"/>
                <w:szCs w:val="20"/>
              </w:rPr>
              <w:t xml:space="preserve">: </w:t>
            </w:r>
            <w:r w:rsidRPr="00AE3CF3">
              <w:rPr>
                <w:rStyle w:val="FontStyle13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r w:rsidRPr="00AE3CF3">
              <w:rPr>
                <w:rStyle w:val="FontStyle12"/>
                <w:b w:val="0"/>
                <w:sz w:val="20"/>
                <w:szCs w:val="20"/>
              </w:rPr>
              <w:t>Регулятивные:</w:t>
            </w:r>
            <w:r w:rsidRPr="00AE3CF3">
              <w:rPr>
                <w:rStyle w:val="FontStyle13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AE3CF3">
              <w:rPr>
                <w:rStyle w:val="FontStyle12"/>
                <w:b w:val="0"/>
                <w:sz w:val="20"/>
                <w:szCs w:val="20"/>
              </w:rPr>
              <w:t>Познавательные:</w:t>
            </w:r>
            <w:r w:rsidRPr="00AE3CF3">
              <w:rPr>
                <w:rStyle w:val="FontStyle13"/>
              </w:rPr>
              <w:t>осуществлять сравнение и классификацию по заданным критериям</w:t>
            </w:r>
          </w:p>
        </w:tc>
        <w:tc>
          <w:tcPr>
            <w:tcW w:w="476" w:type="pct"/>
          </w:tcPr>
          <w:p w:rsidR="00743B25" w:rsidRPr="00472B9A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§5,№124(а), 126(б,г), 130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743B25" w:rsidRPr="00C749D7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>Возведение дроби в степень.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90B">
              <w:rPr>
                <w:rFonts w:ascii="Times New Roman" w:hAnsi="Times New Roman" w:cs="Times New Roman"/>
                <w:sz w:val="20"/>
                <w:szCs w:val="20"/>
              </w:rPr>
              <w:t>Правило возведения рациональной дроби в степень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самодиагностирования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1437" w:type="pct"/>
          </w:tcPr>
          <w:p w:rsidR="00743B25" w:rsidRPr="00AE3CF3" w:rsidRDefault="00743B25" w:rsidP="00393DB2">
            <w:pPr>
              <w:pStyle w:val="Style1"/>
              <w:widowControl/>
              <w:spacing w:line="240" w:lineRule="auto"/>
              <w:ind w:firstLine="14"/>
              <w:jc w:val="both"/>
              <w:rPr>
                <w:rStyle w:val="FontStyle11"/>
                <w:sz w:val="20"/>
              </w:rPr>
            </w:pPr>
            <w:r w:rsidRPr="00AE3CF3">
              <w:rPr>
                <w:sz w:val="20"/>
                <w:szCs w:val="20"/>
                <w:u w:val="single"/>
              </w:rPr>
              <w:t>Предметные:</w:t>
            </w:r>
            <w:r w:rsidRPr="00AE3CF3">
              <w:rPr>
                <w:sz w:val="20"/>
                <w:szCs w:val="20"/>
              </w:rPr>
              <w:t xml:space="preserve"> Познакомиться с правилами возведения в степень алгебраической дроби. </w:t>
            </w:r>
            <w:r w:rsidRPr="00AE3CF3">
              <w:rPr>
                <w:sz w:val="20"/>
                <w:szCs w:val="20"/>
                <w:u w:val="single"/>
              </w:rPr>
              <w:t xml:space="preserve">Личностные: </w:t>
            </w:r>
            <w:r w:rsidRPr="00AE3CF3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самокоррекции учебной деятельности </w:t>
            </w:r>
            <w:r w:rsidRPr="00AE3CF3">
              <w:rPr>
                <w:sz w:val="20"/>
                <w:szCs w:val="20"/>
                <w:u w:val="single"/>
              </w:rPr>
              <w:t>Метапред</w:t>
            </w:r>
            <w:r>
              <w:rPr>
                <w:sz w:val="20"/>
                <w:szCs w:val="20"/>
                <w:u w:val="single"/>
              </w:rPr>
              <w:t>-</w:t>
            </w:r>
            <w:r w:rsidRPr="00AE3CF3">
              <w:rPr>
                <w:sz w:val="20"/>
                <w:szCs w:val="20"/>
                <w:u w:val="single"/>
              </w:rPr>
              <w:t>метные:</w:t>
            </w:r>
            <w:r w:rsidRPr="00AE3CF3">
              <w:rPr>
                <w:rStyle w:val="FontStyle12"/>
                <w:b w:val="0"/>
                <w:sz w:val="20"/>
                <w:szCs w:val="20"/>
              </w:rPr>
              <w:t xml:space="preserve"> Коммуникативные:</w:t>
            </w:r>
            <w:r w:rsidRPr="00AE3CF3">
              <w:rPr>
                <w:rStyle w:val="FontStyle11"/>
                <w:sz w:val="20"/>
              </w:rPr>
              <w:t xml:space="preserve">управлять своим поведением (контроль, самокоррекция, оценка своего действия). </w:t>
            </w:r>
            <w:r w:rsidRPr="00AE3CF3">
              <w:rPr>
                <w:rStyle w:val="FontStyle12"/>
                <w:b w:val="0"/>
                <w:sz w:val="20"/>
                <w:szCs w:val="20"/>
              </w:rPr>
              <w:t>Регулятивные:</w:t>
            </w:r>
            <w:r w:rsidRPr="00AE3CF3">
              <w:rPr>
                <w:rStyle w:val="FontStyle11"/>
                <w:sz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743B25" w:rsidRPr="00AE3CF3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CF3">
              <w:rPr>
                <w:rStyle w:val="FontStyle12"/>
                <w:b w:val="0"/>
                <w:sz w:val="20"/>
                <w:szCs w:val="20"/>
              </w:rPr>
              <w:t>Познавательные:</w:t>
            </w:r>
            <w:r w:rsidRPr="00AE3CF3">
              <w:rPr>
                <w:rStyle w:val="FontStyle11"/>
                <w:sz w:val="20"/>
              </w:rPr>
              <w:t>ориентироваться на разнообразие способов решения задач</w:t>
            </w:r>
          </w:p>
        </w:tc>
        <w:tc>
          <w:tcPr>
            <w:tcW w:w="476" w:type="pct"/>
          </w:tcPr>
          <w:p w:rsidR="00743B25" w:rsidRPr="00472B9A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§5,№113 (а,б), 125(а), 131(а,б)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743B25" w:rsidRPr="00C749D7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>Деление дробей.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90B">
              <w:rPr>
                <w:rFonts w:ascii="Times New Roman" w:hAnsi="Times New Roman" w:cs="Times New Roman"/>
                <w:sz w:val="20"/>
                <w:szCs w:val="20"/>
              </w:rPr>
              <w:t xml:space="preserve">Правило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деления </w:t>
            </w:r>
            <w:r w:rsidRPr="001A790B">
              <w:rPr>
                <w:rFonts w:ascii="Times New Roman" w:hAnsi="Times New Roman" w:cs="Times New Roman"/>
                <w:sz w:val="20"/>
                <w:szCs w:val="20"/>
              </w:rPr>
              <w:t>рациональн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1A790B">
              <w:rPr>
                <w:rFonts w:ascii="Times New Roman" w:hAnsi="Times New Roman" w:cs="Times New Roman"/>
                <w:sz w:val="20"/>
                <w:szCs w:val="20"/>
              </w:rPr>
              <w:t>дроб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 и систематизации изучаемого предметного содержания</w:t>
            </w:r>
          </w:p>
        </w:tc>
        <w:tc>
          <w:tcPr>
            <w:tcW w:w="1437" w:type="pct"/>
          </w:tcPr>
          <w:p w:rsidR="00743B25" w:rsidRPr="00AE3CF3" w:rsidRDefault="00743B25" w:rsidP="00393DB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E3C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E3CF3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правила  деления числовых дробей;  объяснить правила   деления   алгебраических дробей. </w:t>
            </w:r>
            <w:r w:rsidRPr="00AE3C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</w:p>
          <w:p w:rsidR="00743B25" w:rsidRPr="00AE3CF3" w:rsidRDefault="00743B25" w:rsidP="00393DB2">
            <w:pPr>
              <w:jc w:val="both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AE3CF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  <w:p w:rsidR="00743B25" w:rsidRPr="00AE3CF3" w:rsidRDefault="00743B25" w:rsidP="00393DB2">
            <w:pPr>
              <w:pStyle w:val="Style1"/>
              <w:widowControl/>
              <w:spacing w:line="240" w:lineRule="auto"/>
              <w:ind w:firstLine="22"/>
              <w:jc w:val="both"/>
              <w:rPr>
                <w:rStyle w:val="FontStyle13"/>
                <w:rFonts w:eastAsia="DejaVu Sans"/>
              </w:rPr>
            </w:pPr>
            <w:r w:rsidRPr="00AE3CF3">
              <w:rPr>
                <w:sz w:val="20"/>
                <w:szCs w:val="20"/>
                <w:u w:val="single"/>
              </w:rPr>
              <w:t>Метапредметные:</w:t>
            </w:r>
            <w:r>
              <w:rPr>
                <w:rStyle w:val="FontStyle12"/>
                <w:b w:val="0"/>
                <w:sz w:val="20"/>
                <w:szCs w:val="20"/>
              </w:rPr>
              <w:t>К</w:t>
            </w:r>
            <w:r w:rsidRPr="00AE3CF3">
              <w:rPr>
                <w:rStyle w:val="FontStyle12"/>
                <w:b w:val="0"/>
                <w:sz w:val="20"/>
                <w:szCs w:val="20"/>
              </w:rPr>
              <w:t>оммуникативные</w:t>
            </w:r>
            <w:r w:rsidRPr="00AE3CF3">
              <w:rPr>
                <w:rStyle w:val="FontStyle13"/>
                <w:rFonts w:eastAsia="DejaVu Sans"/>
              </w:rPr>
              <w:t xml:space="preserve">организовывать и планировать учебное сотрудничество с учителем и одноклассниками.  </w:t>
            </w:r>
            <w:r w:rsidRPr="00AE3CF3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AE3CF3">
              <w:rPr>
                <w:rStyle w:val="FontStyle12"/>
                <w:sz w:val="20"/>
                <w:szCs w:val="20"/>
              </w:rPr>
              <w:t xml:space="preserve">: </w:t>
            </w:r>
            <w:r w:rsidRPr="00AE3CF3">
              <w:rPr>
                <w:rStyle w:val="FontStyle13"/>
                <w:rFonts w:eastAsia="DejaVu San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3B25" w:rsidRPr="00AE3CF3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CF3">
              <w:rPr>
                <w:rStyle w:val="FontStyle12"/>
                <w:b w:val="0"/>
                <w:sz w:val="20"/>
                <w:szCs w:val="20"/>
              </w:rPr>
              <w:t>Познавательные</w:t>
            </w:r>
            <w:r w:rsidRPr="00AE3CF3">
              <w:rPr>
                <w:rStyle w:val="FontStyle12"/>
                <w:sz w:val="20"/>
                <w:szCs w:val="20"/>
              </w:rPr>
              <w:t xml:space="preserve">: </w:t>
            </w:r>
            <w:r w:rsidRPr="00AE3CF3">
              <w:rPr>
                <w:rStyle w:val="FontStyle11"/>
                <w:sz w:val="20"/>
              </w:rPr>
              <w:t>уметь осуществлять анализ объектов,</w:t>
            </w:r>
            <w:r w:rsidRPr="00AE3CF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AE3C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6" w:type="pct"/>
          </w:tcPr>
          <w:p w:rsidR="00743B25" w:rsidRPr="00472B9A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§6,№ 132(б-г), 137(в.г), 138(в-ж)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743B25" w:rsidRPr="00C749D7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>Деление дробей.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90B">
              <w:rPr>
                <w:rFonts w:ascii="Times New Roman" w:hAnsi="Times New Roman" w:cs="Times New Roman"/>
                <w:sz w:val="20"/>
                <w:szCs w:val="20"/>
              </w:rPr>
              <w:t xml:space="preserve">Правило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деления </w:t>
            </w:r>
            <w:r w:rsidRPr="001A790B">
              <w:rPr>
                <w:rFonts w:ascii="Times New Roman" w:hAnsi="Times New Roman" w:cs="Times New Roman"/>
                <w:sz w:val="20"/>
                <w:szCs w:val="20"/>
              </w:rPr>
              <w:t>рациональн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1A790B">
              <w:rPr>
                <w:rFonts w:ascii="Times New Roman" w:hAnsi="Times New Roman" w:cs="Times New Roman"/>
                <w:sz w:val="20"/>
                <w:szCs w:val="20"/>
              </w:rPr>
              <w:t>дроб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к рефлексии коррекционно-контрольного типа,проектирования способов выполнения домашнего задания</w:t>
            </w:r>
          </w:p>
        </w:tc>
        <w:tc>
          <w:tcPr>
            <w:tcW w:w="1437" w:type="pct"/>
          </w:tcPr>
          <w:p w:rsidR="00743B25" w:rsidRPr="00AE3CF3" w:rsidRDefault="00743B25" w:rsidP="00393DB2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AE3CF3">
              <w:rPr>
                <w:sz w:val="20"/>
                <w:szCs w:val="20"/>
                <w:u w:val="single"/>
              </w:rPr>
              <w:t>Предметные:</w:t>
            </w:r>
            <w:r w:rsidRPr="00AE3CF3">
              <w:rPr>
                <w:sz w:val="20"/>
                <w:szCs w:val="20"/>
              </w:rPr>
              <w:t xml:space="preserve">Закрепить  правила  деления алгебраических дробей;  развивать умения выполнять действия с алгебраическими дробями; рассмотреть задания различного уровня сложности. </w:t>
            </w:r>
            <w:r w:rsidRPr="00AE3CF3">
              <w:rPr>
                <w:sz w:val="20"/>
                <w:szCs w:val="20"/>
                <w:u w:val="single"/>
              </w:rPr>
              <w:t>Личностные:</w:t>
            </w:r>
            <w:r w:rsidRPr="00AE3CF3">
              <w:rPr>
                <w:rFonts w:eastAsia="Newton-Regular"/>
                <w:sz w:val="20"/>
                <w:szCs w:val="20"/>
              </w:rPr>
              <w:t xml:space="preserve"> Формирование целевых установок учебной деятельности</w:t>
            </w:r>
            <w:r w:rsidRPr="00AE3CF3">
              <w:rPr>
                <w:sz w:val="20"/>
                <w:szCs w:val="20"/>
                <w:u w:val="single"/>
              </w:rPr>
              <w:t>Метапредметные:</w:t>
            </w:r>
            <w:r w:rsidRPr="00AE3CF3">
              <w:rPr>
                <w:rStyle w:val="FontStyle12"/>
                <w:b w:val="0"/>
                <w:sz w:val="20"/>
                <w:szCs w:val="20"/>
              </w:rPr>
              <w:t xml:space="preserve"> Коммуникативные: </w:t>
            </w:r>
            <w:r w:rsidRPr="00AE3CF3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позиции. </w:t>
            </w:r>
            <w:r w:rsidRPr="00AE3CF3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AE3CF3">
              <w:rPr>
                <w:rStyle w:val="FontStyle12"/>
                <w:sz w:val="20"/>
                <w:szCs w:val="20"/>
              </w:rPr>
              <w:t xml:space="preserve">: </w:t>
            </w:r>
            <w:r w:rsidRPr="00AE3CF3">
              <w:rPr>
                <w:rStyle w:val="FontStyle13"/>
                <w:rFonts w:eastAsia="DejaVu Sans"/>
              </w:rPr>
              <w:t xml:space="preserve">осознавать качество и уровень усвоения. </w:t>
            </w:r>
            <w:r w:rsidRPr="00AE3CF3">
              <w:rPr>
                <w:rStyle w:val="FontStyle12"/>
                <w:b w:val="0"/>
                <w:sz w:val="20"/>
                <w:szCs w:val="20"/>
              </w:rPr>
              <w:t xml:space="preserve">Познавательные: </w:t>
            </w:r>
            <w:r w:rsidRPr="00AE3CF3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476" w:type="pct"/>
          </w:tcPr>
          <w:p w:rsidR="00743B25" w:rsidRPr="00732E31" w:rsidRDefault="00743B25" w:rsidP="0039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31">
              <w:rPr>
                <w:rFonts w:ascii="Times New Roman" w:hAnsi="Times New Roman" w:cs="Times New Roman"/>
                <w:sz w:val="20"/>
                <w:szCs w:val="20"/>
              </w:rPr>
              <w:t>§6,№139(г), 141(б), 145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743B25" w:rsidRPr="00C749D7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>Преобразование рациональных выражений</w:t>
            </w:r>
          </w:p>
        </w:tc>
        <w:tc>
          <w:tcPr>
            <w:tcW w:w="917" w:type="pct"/>
          </w:tcPr>
          <w:p w:rsidR="00743B25" w:rsidRPr="00822355" w:rsidRDefault="00743B25" w:rsidP="00393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355">
              <w:rPr>
                <w:rFonts w:ascii="Times New Roman" w:hAnsi="Times New Roman" w:cs="Times New Roman"/>
                <w:sz w:val="20"/>
                <w:szCs w:val="20"/>
              </w:rPr>
              <w:t>Целое выражение; рациональная дробь; среднее гармоническое чисел; тождество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1437" w:type="pct"/>
          </w:tcPr>
          <w:p w:rsidR="00743B25" w:rsidRPr="00AE3CF3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C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E3CF3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Познакомиться с понятиями </w:t>
            </w:r>
            <w:r w:rsidRPr="00AE3CF3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целое,дробное, рациональное выражение, рациональная дробь, тождество</w:t>
            </w:r>
            <w:r w:rsidRPr="00AE3CF3">
              <w:rPr>
                <w:rFonts w:ascii="Times New Roman" w:eastAsia="Newton-Regular" w:hAnsi="Times New Roman" w:cs="Times New Roman"/>
                <w:sz w:val="20"/>
                <w:szCs w:val="20"/>
              </w:rPr>
              <w:t>. Научиться преобразовывать рациональные выражения, используя все действия с дробями.</w:t>
            </w:r>
            <w:r w:rsidRPr="00AE3C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AE3CF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. </w:t>
            </w:r>
            <w:r w:rsidRPr="00AE3C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E3CF3">
              <w:rPr>
                <w:rStyle w:val="FontStyle12"/>
                <w:b w:val="0"/>
                <w:sz w:val="20"/>
                <w:szCs w:val="20"/>
              </w:rPr>
              <w:t>Коммуникативные</w:t>
            </w:r>
            <w:r w:rsidRPr="00AE3CF3">
              <w:rPr>
                <w:rStyle w:val="FontStyle12"/>
                <w:sz w:val="20"/>
                <w:szCs w:val="20"/>
              </w:rPr>
              <w:t xml:space="preserve">: </w:t>
            </w:r>
            <w:r w:rsidRPr="00AE3CF3">
              <w:rPr>
                <w:rStyle w:val="FontStyle13"/>
              </w:rPr>
              <w:t xml:space="preserve">способствовать формированию научного мировоззрения. </w:t>
            </w:r>
            <w:r w:rsidRPr="00AE3CF3">
              <w:rPr>
                <w:rStyle w:val="FontStyle12"/>
                <w:b w:val="0"/>
                <w:sz w:val="20"/>
                <w:szCs w:val="20"/>
              </w:rPr>
              <w:t>Регулятивные:</w:t>
            </w:r>
            <w:r w:rsidRPr="00AE3CF3">
              <w:rPr>
                <w:rStyle w:val="FontStyle13"/>
              </w:rPr>
              <w:t xml:space="preserve">оценивать весомость приводимых доказательств и рассуждений.   </w:t>
            </w:r>
            <w:r w:rsidRPr="00AE3CF3">
              <w:rPr>
                <w:rStyle w:val="FontStyle12"/>
                <w:b w:val="0"/>
                <w:sz w:val="20"/>
                <w:szCs w:val="20"/>
              </w:rPr>
              <w:t>Познавательные:</w:t>
            </w:r>
            <w:r w:rsidRPr="00AE3CF3">
              <w:rPr>
                <w:rStyle w:val="FontStyle13"/>
              </w:rPr>
              <w:t>осуществлять расширенный поиск информации с использованием ре</w:t>
            </w:r>
            <w:r>
              <w:rPr>
                <w:rStyle w:val="FontStyle13"/>
              </w:rPr>
              <w:t>-</w:t>
            </w:r>
            <w:r w:rsidRPr="00AE3CF3">
              <w:rPr>
                <w:rStyle w:val="FontStyle13"/>
              </w:rPr>
              <w:t>сурсов библиотеки, образова</w:t>
            </w:r>
            <w:r>
              <w:rPr>
                <w:rStyle w:val="FontStyle13"/>
              </w:rPr>
              <w:t>-</w:t>
            </w:r>
            <w:r w:rsidRPr="00AE3CF3">
              <w:rPr>
                <w:rStyle w:val="FontStyle13"/>
              </w:rPr>
              <w:t>тельного пространства родного края</w:t>
            </w:r>
          </w:p>
        </w:tc>
        <w:tc>
          <w:tcPr>
            <w:tcW w:w="476" w:type="pct"/>
          </w:tcPr>
          <w:p w:rsidR="00743B25" w:rsidRPr="00732E31" w:rsidRDefault="00743B25" w:rsidP="0039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31">
              <w:rPr>
                <w:rFonts w:ascii="Times New Roman" w:hAnsi="Times New Roman" w:cs="Times New Roman"/>
                <w:sz w:val="20"/>
                <w:szCs w:val="20"/>
              </w:rPr>
              <w:t>§7,№ 148(б,г), 150,152 (а, в)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743B25" w:rsidRPr="00221A0E" w:rsidRDefault="00743B25" w:rsidP="00393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743B25" w:rsidRPr="00C749D7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>Преобразование рациональных выражений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Целое выражение; рациональная дробь; среднее гармоническое чисел; тождество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деятельности, построения алгоритма действий, проектирования способов выполнения домашнего задания, ком-ментирование выставленных оценок</w:t>
            </w:r>
          </w:p>
        </w:tc>
        <w:tc>
          <w:tcPr>
            <w:tcW w:w="1437" w:type="pct"/>
          </w:tcPr>
          <w:p w:rsidR="00743B25" w:rsidRPr="00AE3CF3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C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Предметные: </w:t>
            </w:r>
            <w:r w:rsidRPr="00AE3CF3">
              <w:rPr>
                <w:rFonts w:ascii="Times New Roman" w:hAnsi="Times New Roman"/>
                <w:sz w:val="20"/>
                <w:szCs w:val="20"/>
              </w:rPr>
              <w:t>Научиться применять правила преобразования рацио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E3CF3">
              <w:rPr>
                <w:rFonts w:ascii="Times New Roman" w:hAnsi="Times New Roman"/>
                <w:sz w:val="20"/>
                <w:szCs w:val="20"/>
              </w:rPr>
              <w:t xml:space="preserve">нальных выражений; развивать умение упрощать выражения, доказывать тождества. </w:t>
            </w:r>
            <w:r w:rsidRPr="00AE3C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AE3CF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. </w:t>
            </w:r>
            <w:r w:rsidRPr="00AE3C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AE3C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метные:</w:t>
            </w:r>
            <w:r w:rsidRPr="00AE3CF3">
              <w:rPr>
                <w:rStyle w:val="FontStyle12"/>
                <w:b w:val="0"/>
                <w:sz w:val="20"/>
                <w:szCs w:val="20"/>
              </w:rPr>
              <w:t>Коммуникативные</w:t>
            </w:r>
            <w:r w:rsidRPr="00AE3CF3">
              <w:rPr>
                <w:rStyle w:val="FontStyle12"/>
                <w:sz w:val="20"/>
                <w:szCs w:val="20"/>
              </w:rPr>
              <w:t xml:space="preserve">: </w:t>
            </w:r>
            <w:r w:rsidRPr="00AE3CF3">
              <w:rPr>
                <w:rStyle w:val="FontStyle13"/>
              </w:rPr>
              <w:t>определять цели и функции участников, способы взаимо</w:t>
            </w:r>
            <w:r>
              <w:rPr>
                <w:rStyle w:val="FontStyle13"/>
              </w:rPr>
              <w:t>-</w:t>
            </w:r>
            <w:r w:rsidRPr="00AE3CF3">
              <w:rPr>
                <w:rStyle w:val="FontStyle13"/>
              </w:rPr>
              <w:t xml:space="preserve">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r w:rsidRPr="00AE3CF3">
              <w:rPr>
                <w:rStyle w:val="FontStyle12"/>
                <w:b w:val="0"/>
                <w:sz w:val="20"/>
                <w:szCs w:val="20"/>
              </w:rPr>
              <w:t>Регулятивные:</w:t>
            </w:r>
            <w:r w:rsidRPr="00AE3CF3">
              <w:rPr>
                <w:rStyle w:val="FontStyle13"/>
              </w:rPr>
              <w:t>форми</w:t>
            </w:r>
            <w:r>
              <w:rPr>
                <w:rStyle w:val="FontStyle13"/>
              </w:rPr>
              <w:t>-</w:t>
            </w:r>
            <w:r w:rsidRPr="00AE3CF3">
              <w:rPr>
                <w:rStyle w:val="FontStyle13"/>
              </w:rPr>
              <w:t>ровать целевые установки учебной деятельности, выстраивать последо</w:t>
            </w:r>
            <w:r>
              <w:rPr>
                <w:rStyle w:val="FontStyle13"/>
              </w:rPr>
              <w:t>-</w:t>
            </w:r>
            <w:r w:rsidRPr="00AE3CF3">
              <w:rPr>
                <w:rStyle w:val="FontStyle13"/>
              </w:rPr>
              <w:t xml:space="preserve">вательность необходимых операций.  </w:t>
            </w:r>
            <w:r w:rsidRPr="00AE3CF3">
              <w:rPr>
                <w:rStyle w:val="FontStyle12"/>
                <w:b w:val="0"/>
                <w:sz w:val="20"/>
                <w:szCs w:val="20"/>
              </w:rPr>
              <w:t>Познавательные:</w:t>
            </w:r>
            <w:r w:rsidRPr="00AE3CF3">
              <w:rPr>
                <w:rStyle w:val="FontStyle13"/>
              </w:rPr>
              <w:t>осуществлять сравнение и классификацию по заданным критериям</w:t>
            </w:r>
          </w:p>
        </w:tc>
        <w:tc>
          <w:tcPr>
            <w:tcW w:w="476" w:type="pct"/>
          </w:tcPr>
          <w:p w:rsidR="00743B25" w:rsidRPr="00732E31" w:rsidRDefault="00743B25" w:rsidP="0039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31">
              <w:rPr>
                <w:rFonts w:ascii="Times New Roman" w:hAnsi="Times New Roman" w:cs="Times New Roman"/>
                <w:sz w:val="20"/>
                <w:szCs w:val="20"/>
              </w:rPr>
              <w:t>§7, № 153(б,г), 155(б), 159(б), 165(а,б)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743B25" w:rsidRPr="00C749D7" w:rsidRDefault="00743B25" w:rsidP="00393DB2">
            <w:pPr>
              <w:rPr>
                <w:sz w:val="20"/>
                <w:szCs w:val="20"/>
              </w:rPr>
            </w:pP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>Преобразование рациональных выражений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Целое выражение; рациональная дробь; среднее гармоническое чисел;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тождество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деятельностных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способностей к структурированию систематизации изучаемого предметного содержания; проектирования способов выполнения домашнего задания,</w:t>
            </w:r>
          </w:p>
        </w:tc>
        <w:tc>
          <w:tcPr>
            <w:tcW w:w="1437" w:type="pct"/>
          </w:tcPr>
          <w:p w:rsidR="00743B25" w:rsidRPr="00AE3CF3" w:rsidRDefault="00743B25" w:rsidP="00393DB2">
            <w:pPr>
              <w:pStyle w:val="Style1"/>
              <w:widowControl/>
              <w:spacing w:line="240" w:lineRule="auto"/>
              <w:ind w:firstLine="14"/>
              <w:jc w:val="both"/>
              <w:rPr>
                <w:rStyle w:val="FontStyle11"/>
                <w:sz w:val="20"/>
              </w:rPr>
            </w:pPr>
            <w:r w:rsidRPr="00AE3CF3">
              <w:rPr>
                <w:sz w:val="20"/>
                <w:szCs w:val="20"/>
                <w:u w:val="single"/>
              </w:rPr>
              <w:lastRenderedPageBreak/>
              <w:t>Предметные:</w:t>
            </w:r>
            <w:r w:rsidRPr="00AE3CF3">
              <w:rPr>
                <w:sz w:val="20"/>
                <w:szCs w:val="20"/>
              </w:rPr>
              <w:t xml:space="preserve"> Повторить правила выполнения всех действий с обыкновенными дробями, правила преобразования  рациональных выражений, развивать </w:t>
            </w:r>
            <w:r w:rsidRPr="00AE3CF3">
              <w:rPr>
                <w:sz w:val="20"/>
                <w:szCs w:val="20"/>
              </w:rPr>
              <w:lastRenderedPageBreak/>
              <w:t>умение упрощать выражения и доказывать тождества.</w:t>
            </w:r>
            <w:r w:rsidRPr="00AE3CF3">
              <w:rPr>
                <w:sz w:val="20"/>
                <w:szCs w:val="20"/>
                <w:u w:val="single"/>
              </w:rPr>
              <w:t xml:space="preserve">Личностные: </w:t>
            </w:r>
            <w:r w:rsidRPr="00AE3CF3">
              <w:rPr>
                <w:rFonts w:eastAsia="Newton-Regular"/>
                <w:sz w:val="20"/>
                <w:szCs w:val="20"/>
              </w:rPr>
              <w:t>Формирова</w:t>
            </w:r>
            <w:r>
              <w:rPr>
                <w:rFonts w:eastAsia="Newton-Regular"/>
                <w:sz w:val="20"/>
                <w:szCs w:val="20"/>
              </w:rPr>
              <w:t>-</w:t>
            </w:r>
            <w:r w:rsidRPr="00AE3CF3">
              <w:rPr>
                <w:rFonts w:eastAsia="Newton-Regular"/>
                <w:sz w:val="20"/>
                <w:szCs w:val="20"/>
              </w:rPr>
              <w:t>ние устойчивой мотивации к проблемно-поисковой деятельности</w:t>
            </w:r>
            <w:r>
              <w:rPr>
                <w:rFonts w:eastAsia="Newton-Regular"/>
                <w:sz w:val="20"/>
                <w:szCs w:val="20"/>
              </w:rPr>
              <w:t xml:space="preserve">. </w:t>
            </w:r>
            <w:r w:rsidRPr="00AE3CF3">
              <w:rPr>
                <w:sz w:val="20"/>
                <w:szCs w:val="20"/>
                <w:u w:val="single"/>
              </w:rPr>
              <w:t>Метапредметные:</w:t>
            </w:r>
            <w:r w:rsidRPr="00AE3CF3">
              <w:rPr>
                <w:rStyle w:val="FontStyle12"/>
                <w:b w:val="0"/>
                <w:sz w:val="20"/>
                <w:szCs w:val="20"/>
              </w:rPr>
              <w:t xml:space="preserve"> Коммуникативные:</w:t>
            </w:r>
            <w:r w:rsidRPr="00AE3CF3">
              <w:rPr>
                <w:rStyle w:val="FontStyle11"/>
                <w:sz w:val="20"/>
              </w:rPr>
              <w:t>управлять своим поведением (контроль, самокоррекция, оценка своего действия).</w:t>
            </w:r>
          </w:p>
          <w:p w:rsidR="00743B25" w:rsidRPr="00AE3CF3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CF3">
              <w:rPr>
                <w:rStyle w:val="FontStyle12"/>
                <w:b w:val="0"/>
                <w:sz w:val="20"/>
                <w:szCs w:val="20"/>
              </w:rPr>
              <w:t>Регулятивные:</w:t>
            </w:r>
            <w:r w:rsidRPr="00AE3CF3">
              <w:rPr>
                <w:rStyle w:val="FontStyle11"/>
                <w:sz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  <w:r w:rsidRPr="00AE3CF3">
              <w:rPr>
                <w:rStyle w:val="FontStyle12"/>
                <w:b w:val="0"/>
                <w:sz w:val="20"/>
                <w:szCs w:val="20"/>
              </w:rPr>
              <w:t>Познавательные:</w:t>
            </w:r>
            <w:r w:rsidRPr="00AE3CF3">
              <w:rPr>
                <w:rStyle w:val="FontStyle11"/>
                <w:sz w:val="20"/>
              </w:rPr>
              <w:t>ориентироваться на разнообразие способов решения задач</w:t>
            </w:r>
          </w:p>
        </w:tc>
        <w:tc>
          <w:tcPr>
            <w:tcW w:w="476" w:type="pct"/>
          </w:tcPr>
          <w:p w:rsidR="00743B25" w:rsidRPr="00732E31" w:rsidRDefault="00743B25" w:rsidP="0039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§7, №168(а), 172, 244(б)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23</w:t>
            </w:r>
          </w:p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743B25" w:rsidRPr="00C749D7" w:rsidRDefault="00743B25" w:rsidP="00393DB2">
            <w:pPr>
              <w:rPr>
                <w:sz w:val="20"/>
                <w:szCs w:val="20"/>
              </w:rPr>
            </w:pP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>Функция</w:t>
            </w:r>
            <w:r w:rsidRPr="00C749D7">
              <w:rPr>
                <w:rFonts w:ascii="Times New Roman" w:eastAsia="Calibri" w:hAnsi="Times New Roman" w:cs="Times New Roman"/>
                <w:position w:val="-24"/>
                <w:sz w:val="20"/>
                <w:szCs w:val="20"/>
              </w:rPr>
              <w:object w:dxaOrig="639" w:dyaOrig="619">
                <v:shape id="_x0000_i1027" type="#_x0000_t75" style="width:32.25pt;height:30.75pt" o:ole="">
                  <v:imagedata r:id="rId15" o:title=""/>
                </v:shape>
                <o:OLEObject Type="Embed" ProgID="Equation.3" ShapeID="_x0000_i1027" DrawAspect="Content" ObjectID="_1698218457" r:id="rId16"/>
              </w:object>
            </w: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>, её свойства и график.</w:t>
            </w:r>
          </w:p>
        </w:tc>
        <w:tc>
          <w:tcPr>
            <w:tcW w:w="917" w:type="pct"/>
          </w:tcPr>
          <w:p w:rsidR="00743B25" w:rsidRPr="00822355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355">
              <w:rPr>
                <w:rFonts w:ascii="Times New Roman" w:eastAsia="Newton-Regular" w:hAnsi="Times New Roman" w:cs="Times New Roman"/>
                <w:sz w:val="20"/>
                <w:szCs w:val="20"/>
              </w:rPr>
              <w:t>обратн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ая пропорциональность</w:t>
            </w:r>
            <w:r w:rsidRPr="0082235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; функция вида  </w:t>
            </w:r>
            <w:r w:rsidRPr="00822355">
              <w:rPr>
                <w:rFonts w:ascii="Times New Roman" w:eastAsia="Newton-Regular" w:hAnsi="Times New Roman" w:cs="Times New Roman"/>
                <w:position w:val="-24"/>
                <w:sz w:val="20"/>
                <w:szCs w:val="20"/>
              </w:rPr>
              <w:object w:dxaOrig="495" w:dyaOrig="465">
                <v:shape id="_x0000_i1028" type="#_x0000_t75" style="width:24.75pt;height:23.25pt" o:ole="">
                  <v:imagedata r:id="rId17" o:title=""/>
                </v:shape>
                <o:OLEObject Type="Embed" ProgID="Equation.3" ShapeID="_x0000_i1028" DrawAspect="Content" ObjectID="_1698218458" r:id="rId18"/>
              </w:object>
            </w:r>
            <w:r w:rsidRPr="0082235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и ее график; гипербола;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ветвь гиперболы; </w:t>
            </w:r>
            <w:r w:rsidRPr="00822355">
              <w:rPr>
                <w:rFonts w:ascii="Times New Roman" w:eastAsia="Newton-Regular" w:hAnsi="Times New Roman" w:cs="Times New Roman"/>
                <w:sz w:val="20"/>
                <w:szCs w:val="20"/>
              </w:rPr>
              <w:t>коэффициент пропорциональности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1437" w:type="pct"/>
          </w:tcPr>
          <w:p w:rsidR="00743B25" w:rsidRPr="00156F62" w:rsidRDefault="00743B25" w:rsidP="00393DB2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156F62">
              <w:rPr>
                <w:sz w:val="20"/>
                <w:szCs w:val="20"/>
                <w:u w:val="single"/>
              </w:rPr>
              <w:t>Предметные:</w:t>
            </w:r>
            <w:r w:rsidRPr="00156F62">
              <w:rPr>
                <w:rFonts w:eastAsia="Newton-Regular"/>
                <w:sz w:val="20"/>
                <w:szCs w:val="20"/>
              </w:rPr>
              <w:t xml:space="preserve"> Познакомиться с понятиями </w:t>
            </w:r>
            <w:r w:rsidRPr="00156F62">
              <w:rPr>
                <w:rFonts w:eastAsia="Newton-Regular"/>
                <w:i/>
                <w:sz w:val="20"/>
                <w:szCs w:val="20"/>
              </w:rPr>
              <w:t xml:space="preserve">ветвь гиперболы, коэффициент обратной пропорциональности, асимптота, симметрия гиперболы; </w:t>
            </w:r>
            <w:r w:rsidRPr="00156F62">
              <w:rPr>
                <w:rFonts w:eastAsia="Newton-Regular"/>
                <w:sz w:val="20"/>
                <w:szCs w:val="20"/>
              </w:rPr>
              <w:t xml:space="preserve">с видом и названием графика функции </w:t>
            </w:r>
            <w:r w:rsidRPr="00156F62">
              <w:rPr>
                <w:rFonts w:eastAsia="Newton-Regular"/>
                <w:position w:val="-24"/>
                <w:sz w:val="20"/>
                <w:szCs w:val="20"/>
              </w:rPr>
              <w:object w:dxaOrig="639" w:dyaOrig="619">
                <v:shape id="_x0000_i1029" type="#_x0000_t75" style="width:24.75pt;height:23.25pt" o:ole="">
                  <v:imagedata r:id="rId17" o:title=""/>
                </v:shape>
                <o:OLEObject Type="Embed" ProgID="Equation.3" ShapeID="_x0000_i1029" DrawAspect="Content" ObjectID="_1698218459" r:id="rId19"/>
              </w:object>
            </w:r>
            <w:r w:rsidRPr="00156F62">
              <w:rPr>
                <w:rFonts w:eastAsia="Newton-Regular"/>
                <w:sz w:val="20"/>
                <w:szCs w:val="20"/>
              </w:rPr>
              <w:t>. Научиться вычислять значения функций, заданных формулами; составлять таблицу значений; строить и описывать свойства дробно-рациональных функций; применять для построения графика и описания свойств асимптоту</w:t>
            </w:r>
            <w:r w:rsidRPr="00156F62">
              <w:rPr>
                <w:sz w:val="20"/>
                <w:szCs w:val="20"/>
                <w:u w:val="single"/>
              </w:rPr>
              <w:t>Личностные:</w:t>
            </w:r>
            <w:r w:rsidRPr="00156F62">
              <w:rPr>
                <w:rFonts w:eastAsia="Newton-Regular"/>
                <w:sz w:val="20"/>
                <w:szCs w:val="20"/>
              </w:rPr>
              <w:t xml:space="preserve"> Формирование навыков анализа, сопоставления, сравнения</w:t>
            </w:r>
            <w:r w:rsidRPr="00156F62">
              <w:rPr>
                <w:sz w:val="20"/>
                <w:szCs w:val="20"/>
                <w:u w:val="single"/>
              </w:rPr>
              <w:t>Метапредметные:</w:t>
            </w:r>
            <w:r w:rsidRPr="00156F62">
              <w:rPr>
                <w:rStyle w:val="FontStyle12"/>
                <w:b w:val="0"/>
                <w:sz w:val="20"/>
                <w:szCs w:val="20"/>
              </w:rPr>
              <w:t xml:space="preserve"> Коммуникативные: </w:t>
            </w:r>
            <w:r w:rsidRPr="00156F62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  <w:r>
              <w:rPr>
                <w:rStyle w:val="FontStyle12"/>
                <w:sz w:val="20"/>
                <w:szCs w:val="20"/>
              </w:rPr>
              <w:t xml:space="preserve">. </w:t>
            </w:r>
            <w:r w:rsidRPr="00156F62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156F62">
              <w:rPr>
                <w:rStyle w:val="FontStyle12"/>
                <w:sz w:val="20"/>
                <w:szCs w:val="20"/>
              </w:rPr>
              <w:t xml:space="preserve">: </w:t>
            </w:r>
            <w:r w:rsidRPr="00156F62">
              <w:rPr>
                <w:rStyle w:val="FontStyle13"/>
                <w:rFonts w:eastAsia="DejaVu Sans"/>
              </w:rPr>
              <w:t>осознавать качество и уровень усвоения</w:t>
            </w:r>
            <w:r w:rsidRPr="00156F62">
              <w:rPr>
                <w:rStyle w:val="FontStyle12"/>
                <w:b w:val="0"/>
                <w:sz w:val="20"/>
                <w:szCs w:val="20"/>
              </w:rPr>
              <w:t xml:space="preserve">Познавательные: </w:t>
            </w:r>
            <w:r w:rsidRPr="00156F62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476" w:type="pct"/>
          </w:tcPr>
          <w:p w:rsidR="00743B25" w:rsidRPr="00732E31" w:rsidRDefault="00743B25" w:rsidP="0039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31">
              <w:rPr>
                <w:rFonts w:ascii="Times New Roman" w:hAnsi="Times New Roman" w:cs="Times New Roman"/>
                <w:sz w:val="20"/>
                <w:szCs w:val="20"/>
              </w:rPr>
              <w:t>§8, №182, 186(а), 189, 195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743B25" w:rsidRPr="00221A0E" w:rsidRDefault="00743B25" w:rsidP="00393DB2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743B25" w:rsidRPr="00C749D7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>Функция</w:t>
            </w:r>
            <w:r w:rsidRPr="00C749D7">
              <w:rPr>
                <w:rFonts w:ascii="Times New Roman" w:eastAsia="Calibri" w:hAnsi="Times New Roman" w:cs="Times New Roman"/>
                <w:position w:val="-24"/>
                <w:sz w:val="20"/>
                <w:szCs w:val="20"/>
              </w:rPr>
              <w:object w:dxaOrig="639" w:dyaOrig="619">
                <v:shape id="_x0000_i1030" type="#_x0000_t75" style="width:32.25pt;height:30.75pt" o:ole="">
                  <v:imagedata r:id="rId15" o:title=""/>
                </v:shape>
                <o:OLEObject Type="Embed" ProgID="Equation.3" ShapeID="_x0000_i1030" DrawAspect="Content" ObjectID="_1698218460" r:id="rId20"/>
              </w:object>
            </w: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>, её свойства и график.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355">
              <w:rPr>
                <w:rFonts w:ascii="Times New Roman" w:eastAsia="Newton-Regular" w:hAnsi="Times New Roman" w:cs="Times New Roman"/>
                <w:sz w:val="20"/>
                <w:szCs w:val="20"/>
              </w:rPr>
              <w:t>обратн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ая пропорциональность</w:t>
            </w:r>
            <w:r w:rsidRPr="0082235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; функция вида  </w:t>
            </w:r>
            <w:r w:rsidRPr="00822355">
              <w:rPr>
                <w:rFonts w:ascii="Times New Roman" w:eastAsia="Newton-Regular" w:hAnsi="Times New Roman" w:cs="Times New Roman"/>
                <w:position w:val="-24"/>
                <w:sz w:val="20"/>
                <w:szCs w:val="20"/>
              </w:rPr>
              <w:object w:dxaOrig="495" w:dyaOrig="465">
                <v:shape id="_x0000_i1031" type="#_x0000_t75" style="width:24.75pt;height:23.25pt" o:ole="">
                  <v:imagedata r:id="rId17" o:title=""/>
                </v:shape>
                <o:OLEObject Type="Embed" ProgID="Equation.3" ShapeID="_x0000_i1031" DrawAspect="Content" ObjectID="_1698218461" r:id="rId21"/>
              </w:object>
            </w:r>
            <w:r w:rsidRPr="0082235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и ее график; гипербола;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ветвь гиперболы; </w:t>
            </w:r>
            <w:r w:rsidRPr="00822355">
              <w:rPr>
                <w:rFonts w:ascii="Times New Roman" w:eastAsia="Newton-Regular" w:hAnsi="Times New Roman" w:cs="Times New Roman"/>
                <w:sz w:val="20"/>
                <w:szCs w:val="20"/>
              </w:rPr>
              <w:t>коэффициент пропорциональности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к рефлексии коррекционно-контрольного типа (фиксирование собственных затруднений в учебной деятельности), проектирования способов выполнения домашнего задания</w:t>
            </w:r>
          </w:p>
        </w:tc>
        <w:tc>
          <w:tcPr>
            <w:tcW w:w="1437" w:type="pct"/>
          </w:tcPr>
          <w:p w:rsidR="00743B25" w:rsidRPr="00156F62" w:rsidRDefault="00743B25" w:rsidP="00393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F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156F62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строить графики известных функций; формировать умение строить графи-ки функций вида.</w:t>
            </w:r>
            <w:r w:rsidRPr="00156F62">
              <w:rPr>
                <w:rFonts w:ascii="Times New Roman" w:eastAsia="Calibri" w:hAnsi="Times New Roman" w:cs="Times New Roman"/>
                <w:position w:val="-24"/>
                <w:sz w:val="20"/>
                <w:szCs w:val="20"/>
              </w:rPr>
              <w:object w:dxaOrig="639" w:dyaOrig="619">
                <v:shape id="_x0000_i1032" type="#_x0000_t75" style="width:24pt;height:22.5pt" o:ole="">
                  <v:imagedata r:id="rId15" o:title=""/>
                </v:shape>
                <o:OLEObject Type="Embed" ProgID="Equation.3" ShapeID="_x0000_i1032" DrawAspect="Content" ObjectID="_1698218462" r:id="rId22"/>
              </w:object>
            </w:r>
            <w:r w:rsidRPr="00156F62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знания о свойствах функции.</w:t>
            </w:r>
          </w:p>
          <w:p w:rsidR="00743B25" w:rsidRPr="00156F62" w:rsidRDefault="00743B25" w:rsidP="00393DB2">
            <w:pPr>
              <w:pStyle w:val="Style1"/>
              <w:widowControl/>
              <w:spacing w:line="240" w:lineRule="auto"/>
              <w:ind w:firstLine="22"/>
              <w:jc w:val="both"/>
              <w:rPr>
                <w:rStyle w:val="FontStyle13"/>
                <w:rFonts w:eastAsia="DejaVu Sans"/>
              </w:rPr>
            </w:pPr>
            <w:r w:rsidRPr="00156F62">
              <w:rPr>
                <w:sz w:val="20"/>
                <w:szCs w:val="20"/>
                <w:u w:val="single"/>
              </w:rPr>
              <w:t>Личностные:</w:t>
            </w:r>
            <w:r w:rsidRPr="00156F62">
              <w:rPr>
                <w:rFonts w:eastAsia="Newton-Regular"/>
                <w:sz w:val="20"/>
                <w:szCs w:val="20"/>
              </w:rPr>
              <w:t>Формирование целее-вых установок учебной деятельности</w:t>
            </w:r>
            <w:r w:rsidRPr="00156F62">
              <w:rPr>
                <w:sz w:val="20"/>
                <w:szCs w:val="20"/>
                <w:u w:val="single"/>
              </w:rPr>
              <w:t>Метапредметные:</w:t>
            </w:r>
            <w:r>
              <w:rPr>
                <w:rStyle w:val="FontStyle12"/>
                <w:b w:val="0"/>
                <w:sz w:val="20"/>
                <w:szCs w:val="20"/>
              </w:rPr>
              <w:t xml:space="preserve">Коммуникативные </w:t>
            </w:r>
            <w:r w:rsidRPr="00156F62">
              <w:rPr>
                <w:rStyle w:val="FontStyle13"/>
                <w:rFonts w:eastAsia="DejaVu Sans"/>
              </w:rPr>
              <w:t>организовывать и планировать учебное сотрудничество с учителем и одноклассниками.</w:t>
            </w:r>
            <w:r w:rsidRPr="00156F62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156F62">
              <w:rPr>
                <w:rStyle w:val="FontStyle12"/>
                <w:sz w:val="20"/>
                <w:szCs w:val="20"/>
              </w:rPr>
              <w:t xml:space="preserve">: </w:t>
            </w:r>
            <w:r w:rsidRPr="00156F62">
              <w:rPr>
                <w:rStyle w:val="FontStyle13"/>
                <w:rFonts w:eastAsia="DejaVu San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3B25" w:rsidRPr="00156F62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62">
              <w:rPr>
                <w:rStyle w:val="FontStyle12"/>
                <w:b w:val="0"/>
                <w:sz w:val="20"/>
                <w:szCs w:val="20"/>
              </w:rPr>
              <w:t>Познавательные</w:t>
            </w:r>
            <w:r w:rsidRPr="00156F62">
              <w:rPr>
                <w:rStyle w:val="FontStyle12"/>
                <w:sz w:val="20"/>
                <w:szCs w:val="20"/>
              </w:rPr>
              <w:t xml:space="preserve">: </w:t>
            </w:r>
            <w:r w:rsidRPr="00156F62">
              <w:rPr>
                <w:rStyle w:val="FontStyle11"/>
                <w:sz w:val="20"/>
              </w:rPr>
              <w:t>уметь осуществлять анализ объектов,</w:t>
            </w:r>
            <w:r w:rsidRPr="00156F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5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6" w:type="pct"/>
          </w:tcPr>
          <w:p w:rsidR="00743B25" w:rsidRPr="00732E31" w:rsidRDefault="00743B25" w:rsidP="0039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31">
              <w:rPr>
                <w:rFonts w:ascii="Times New Roman" w:hAnsi="Times New Roman" w:cs="Times New Roman"/>
                <w:sz w:val="20"/>
                <w:szCs w:val="20"/>
              </w:rPr>
              <w:t>§8, №185, 187, 196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  <w:tcBorders>
              <w:bottom w:val="single" w:sz="4" w:space="0" w:color="auto"/>
            </w:tcBorders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</w:t>
            </w:r>
          </w:p>
          <w:p w:rsidR="00743B25" w:rsidRPr="00221A0E" w:rsidRDefault="00743B25" w:rsidP="00393DB2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743B25" w:rsidRPr="00C749D7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9D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  по теме: "Операции с дробями. Дробно-рациональная функция"</w:t>
            </w: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743B25" w:rsidRDefault="00743B25" w:rsidP="00393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знаний, умений и навыков учащихся по теме </w:t>
            </w: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>"Операции с дробями. Дробно-рациональная функция"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</w:t>
            </w:r>
          </w:p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 написание контрольной работы</w:t>
            </w:r>
          </w:p>
        </w:tc>
        <w:tc>
          <w:tcPr>
            <w:tcW w:w="1437" w:type="pct"/>
            <w:tcBorders>
              <w:bottom w:val="single" w:sz="4" w:space="0" w:color="auto"/>
            </w:tcBorders>
          </w:tcPr>
          <w:p w:rsidR="00743B25" w:rsidRPr="00221A0E" w:rsidRDefault="00743B25" w:rsidP="00393DB2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  <w:r w:rsidRPr="00156F62">
              <w:rPr>
                <w:sz w:val="20"/>
                <w:szCs w:val="20"/>
                <w:u w:val="single"/>
              </w:rPr>
              <w:t>Предметные:</w:t>
            </w:r>
            <w:r w:rsidRPr="00156F62">
              <w:rPr>
                <w:rFonts w:eastAsia="Newton-Regular"/>
                <w:sz w:val="20"/>
                <w:szCs w:val="20"/>
              </w:rPr>
              <w:t xml:space="preserve"> Научиться применять на практике теоретический материал по теме «Операции с дробями. Дробно-рациональная функция»</w:t>
            </w:r>
            <w:r w:rsidRPr="00156F62">
              <w:rPr>
                <w:sz w:val="20"/>
                <w:szCs w:val="20"/>
                <w:u w:val="single"/>
              </w:rPr>
              <w:t xml:space="preserve">Личностные: </w:t>
            </w:r>
            <w:r w:rsidRPr="00156F62">
              <w:rPr>
                <w:sz w:val="20"/>
                <w:szCs w:val="20"/>
              </w:rPr>
              <w:t>Формирование навыка самоанализа и самоконтроля</w:t>
            </w:r>
            <w:r w:rsidRPr="00156F62">
              <w:rPr>
                <w:sz w:val="20"/>
                <w:szCs w:val="20"/>
                <w:u w:val="single"/>
              </w:rPr>
              <w:t>Метапредметные:</w:t>
            </w:r>
            <w:r w:rsidRPr="00156F62">
              <w:rPr>
                <w:rStyle w:val="FontStyle12"/>
                <w:b w:val="0"/>
                <w:sz w:val="20"/>
                <w:szCs w:val="20"/>
              </w:rPr>
              <w:t xml:space="preserve"> Коммуникативные:</w:t>
            </w:r>
            <w:r w:rsidRPr="00156F62">
              <w:rPr>
                <w:rStyle w:val="FontStyle11"/>
                <w:sz w:val="20"/>
              </w:rPr>
              <w:t>регулировать собственную деятель</w:t>
            </w:r>
            <w:r>
              <w:rPr>
                <w:rStyle w:val="FontStyle11"/>
                <w:sz w:val="20"/>
              </w:rPr>
              <w:t>-</w:t>
            </w:r>
            <w:r w:rsidRPr="00156F62">
              <w:rPr>
                <w:rStyle w:val="FontStyle11"/>
                <w:sz w:val="20"/>
              </w:rPr>
              <w:t>ность посредством письменной речи</w:t>
            </w:r>
            <w:r>
              <w:rPr>
                <w:rStyle w:val="FontStyle11"/>
                <w:sz w:val="20"/>
              </w:rPr>
              <w:t xml:space="preserve">; </w:t>
            </w:r>
            <w:r w:rsidRPr="00156F62">
              <w:rPr>
                <w:rStyle w:val="FontStyle12"/>
                <w:b w:val="0"/>
                <w:sz w:val="20"/>
                <w:szCs w:val="20"/>
              </w:rPr>
              <w:t>Регулятивные:</w:t>
            </w:r>
            <w:r w:rsidRPr="00156F62">
              <w:rPr>
                <w:rStyle w:val="FontStyle11"/>
                <w:sz w:val="20"/>
              </w:rPr>
              <w:t>оценивать достигну</w:t>
            </w:r>
            <w:r>
              <w:rPr>
                <w:rStyle w:val="FontStyle11"/>
                <w:sz w:val="20"/>
              </w:rPr>
              <w:t>-</w:t>
            </w:r>
            <w:r w:rsidRPr="00156F62">
              <w:rPr>
                <w:rStyle w:val="FontStyle11"/>
                <w:sz w:val="20"/>
              </w:rPr>
              <w:t>тый результат</w:t>
            </w:r>
            <w:r>
              <w:rPr>
                <w:rStyle w:val="FontStyle11"/>
                <w:sz w:val="20"/>
              </w:rPr>
              <w:t xml:space="preserve">. </w:t>
            </w:r>
            <w:r w:rsidRPr="00156F62">
              <w:rPr>
                <w:rStyle w:val="FontStyle12"/>
                <w:b w:val="0"/>
                <w:sz w:val="20"/>
                <w:szCs w:val="20"/>
              </w:rPr>
              <w:t>Познавательные:</w:t>
            </w:r>
            <w:r w:rsidRPr="00156F62">
              <w:rPr>
                <w:rStyle w:val="FontStyle11"/>
                <w:sz w:val="20"/>
              </w:rPr>
              <w:t>выбирать наиболее эффективные способы решения задачи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743B25" w:rsidRPr="00E61D61" w:rsidRDefault="00743B25" w:rsidP="0039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61">
              <w:rPr>
                <w:rFonts w:ascii="Times New Roman" w:hAnsi="Times New Roman" w:cs="Times New Roman"/>
                <w:sz w:val="20"/>
                <w:szCs w:val="20"/>
              </w:rPr>
              <w:t>контрольные вопросы – с. 49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43B25" w:rsidRPr="003C5B14" w:rsidRDefault="00743B25" w:rsidP="00393DB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C53C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ГЛАВА </w:t>
            </w:r>
            <w:r w:rsidRPr="009C53C3">
              <w:rPr>
                <w:rFonts w:ascii="Times New Roman" w:eastAsia="Newton-Regular" w:hAnsi="Times New Roman" w:cs="Times New Roman"/>
                <w:b/>
                <w:caps/>
                <w:sz w:val="24"/>
                <w:szCs w:val="24"/>
                <w:lang w:val="en-US"/>
              </w:rPr>
              <w:t>II</w:t>
            </w:r>
            <w:r w:rsidRPr="009C53C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 КВАДРАТНЫЕ КОРНИ (19 ч)</w:t>
            </w:r>
          </w:p>
        </w:tc>
      </w:tr>
      <w:tr w:rsidR="00743B25" w:rsidRPr="00221A0E" w:rsidTr="00743B25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D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Действительные числа (2ч)</w:t>
            </w:r>
          </w:p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01" w:type="pct"/>
          </w:tcPr>
          <w:p w:rsidR="00743B25" w:rsidRDefault="00743B25" w:rsidP="00393DB2">
            <w:pPr>
              <w:rPr>
                <w:rFonts w:ascii="Times New Roman" w:hAnsi="Times New Roman" w:cs="Times New Roman"/>
              </w:rPr>
            </w:pPr>
          </w:p>
          <w:p w:rsidR="00743B25" w:rsidRPr="00B12154" w:rsidRDefault="00743B25" w:rsidP="00393DB2">
            <w:pPr>
              <w:rPr>
                <w:rFonts w:ascii="Times New Roman" w:hAnsi="Times New Roman" w:cs="Times New Roman"/>
              </w:rPr>
            </w:pPr>
            <w:r w:rsidRPr="00881691">
              <w:rPr>
                <w:rFonts w:ascii="Times New Roman" w:hAnsi="Times New Roman" w:cs="Times New Roman"/>
                <w:sz w:val="20"/>
                <w:szCs w:val="20"/>
              </w:rPr>
              <w:t>Рациональные числа</w:t>
            </w:r>
            <w:r w:rsidRPr="00B12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7" w:type="pct"/>
          </w:tcPr>
          <w:p w:rsidR="00743B25" w:rsidRPr="005B26B9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6B9">
              <w:rPr>
                <w:rFonts w:ascii="Times New Roman" w:hAnsi="Times New Roman" w:cs="Times New Roman"/>
                <w:sz w:val="20"/>
                <w:szCs w:val="20"/>
              </w:rPr>
              <w:t>Некоторые символы 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B26B9">
              <w:rPr>
                <w:rFonts w:ascii="Times New Roman" w:hAnsi="Times New Roman" w:cs="Times New Roman"/>
                <w:sz w:val="20"/>
                <w:szCs w:val="20"/>
              </w:rPr>
              <w:t>матического языка;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5B26B9">
              <w:rPr>
                <w:rFonts w:ascii="Times New Roman" w:eastAsia="Newton-Regular" w:hAnsi="Times New Roman" w:cs="Times New Roman"/>
                <w:sz w:val="20"/>
                <w:szCs w:val="20"/>
              </w:rPr>
              <w:t>ножества натуральных чисел; множества целых чисел; множества рациональных чисел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; множества; подмножества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спо-собов действий и т.д.); проектирования способов выполнения домашнего задания</w:t>
            </w:r>
          </w:p>
        </w:tc>
        <w:tc>
          <w:tcPr>
            <w:tcW w:w="1437" w:type="pct"/>
          </w:tcPr>
          <w:p w:rsidR="00743B25" w:rsidRPr="00156F62" w:rsidRDefault="00743B25" w:rsidP="00393DB2">
            <w:pPr>
              <w:pStyle w:val="Style1"/>
              <w:widowControl/>
              <w:spacing w:line="240" w:lineRule="auto"/>
              <w:ind w:firstLine="14"/>
              <w:jc w:val="both"/>
              <w:rPr>
                <w:sz w:val="20"/>
                <w:szCs w:val="20"/>
              </w:rPr>
            </w:pPr>
            <w:r w:rsidRPr="00156F62">
              <w:rPr>
                <w:sz w:val="20"/>
                <w:szCs w:val="20"/>
                <w:u w:val="single"/>
              </w:rPr>
              <w:t>Предметные:</w:t>
            </w:r>
            <w:r w:rsidRPr="00156F62">
              <w:rPr>
                <w:rFonts w:eastAsia="Newton-Regular"/>
                <w:sz w:val="20"/>
                <w:szCs w:val="20"/>
              </w:rPr>
              <w:t xml:space="preserve"> Познакомиться с понятиями </w:t>
            </w:r>
            <w:r w:rsidRPr="00156F62">
              <w:rPr>
                <w:rFonts w:eastAsia="Newton-Regular"/>
                <w:i/>
                <w:sz w:val="20"/>
                <w:szCs w:val="20"/>
              </w:rPr>
              <w:t xml:space="preserve">рациональные числа, множества рациональных и натуральных чисел. </w:t>
            </w:r>
            <w:r w:rsidRPr="00156F62">
              <w:rPr>
                <w:rFonts w:eastAsia="Newton-Regular"/>
                <w:sz w:val="20"/>
                <w:szCs w:val="20"/>
              </w:rPr>
              <w:t xml:space="preserve">Освоить символы математического языка и соотношения между этими символами. Научиться описывать множества целых рациональных, действительных и натуральных чисел </w:t>
            </w:r>
            <w:r w:rsidRPr="00156F62">
              <w:rPr>
                <w:sz w:val="20"/>
                <w:szCs w:val="20"/>
                <w:u w:val="single"/>
              </w:rPr>
              <w:t>Личностные</w:t>
            </w:r>
            <w:r w:rsidRPr="00773932">
              <w:rPr>
                <w:sz w:val="20"/>
                <w:szCs w:val="20"/>
              </w:rPr>
              <w:t xml:space="preserve">: </w:t>
            </w:r>
            <w:r w:rsidRPr="00156F62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  <w:r>
              <w:rPr>
                <w:rFonts w:eastAsia="Newton-Regular"/>
                <w:sz w:val="20"/>
                <w:szCs w:val="20"/>
              </w:rPr>
              <w:t xml:space="preserve">. </w:t>
            </w:r>
            <w:r w:rsidRPr="00156F62">
              <w:rPr>
                <w:sz w:val="20"/>
                <w:szCs w:val="20"/>
                <w:u w:val="single"/>
              </w:rPr>
              <w:t>Метапредметные:</w:t>
            </w:r>
            <w:r w:rsidRPr="00156F62">
              <w:rPr>
                <w:rStyle w:val="FontStyle12"/>
                <w:b w:val="0"/>
                <w:sz w:val="20"/>
                <w:szCs w:val="20"/>
              </w:rPr>
              <w:t xml:space="preserve"> Ком</w:t>
            </w:r>
            <w:r>
              <w:rPr>
                <w:rStyle w:val="FontStyle12"/>
                <w:b w:val="0"/>
                <w:sz w:val="20"/>
                <w:szCs w:val="20"/>
              </w:rPr>
              <w:t>-</w:t>
            </w:r>
            <w:r w:rsidRPr="00156F62">
              <w:rPr>
                <w:rStyle w:val="FontStyle12"/>
                <w:b w:val="0"/>
                <w:sz w:val="20"/>
                <w:szCs w:val="20"/>
              </w:rPr>
              <w:t>муникативные:</w:t>
            </w:r>
            <w:r w:rsidRPr="00156F62">
              <w:rPr>
                <w:rStyle w:val="FontStyle11"/>
                <w:sz w:val="20"/>
              </w:rPr>
              <w:t>управлять своим поведением</w:t>
            </w:r>
            <w:r>
              <w:rPr>
                <w:rStyle w:val="FontStyle11"/>
                <w:sz w:val="20"/>
              </w:rPr>
              <w:t>.</w:t>
            </w:r>
            <w:r w:rsidRPr="00156F62">
              <w:rPr>
                <w:rStyle w:val="FontStyle11"/>
                <w:sz w:val="20"/>
              </w:rPr>
              <w:t>.</w:t>
            </w:r>
            <w:r w:rsidRPr="00156F62">
              <w:rPr>
                <w:rStyle w:val="FontStyle12"/>
                <w:b w:val="0"/>
                <w:sz w:val="20"/>
                <w:szCs w:val="20"/>
              </w:rPr>
              <w:t>Познавательные:</w:t>
            </w:r>
            <w:r>
              <w:rPr>
                <w:rStyle w:val="FontStyle12"/>
                <w:sz w:val="20"/>
                <w:szCs w:val="20"/>
              </w:rPr>
              <w:t>о</w:t>
            </w:r>
            <w:r w:rsidRPr="00156F62">
              <w:rPr>
                <w:rStyle w:val="FontStyle11"/>
                <w:sz w:val="20"/>
              </w:rPr>
              <w:t>риен</w:t>
            </w:r>
            <w:r>
              <w:rPr>
                <w:rStyle w:val="FontStyle11"/>
                <w:sz w:val="20"/>
              </w:rPr>
              <w:t>-</w:t>
            </w:r>
            <w:r w:rsidRPr="00156F62">
              <w:rPr>
                <w:rStyle w:val="FontStyle11"/>
                <w:sz w:val="20"/>
              </w:rPr>
              <w:t>тироваться на разнообразие способов решения задач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§10, №268, 270, 272(б)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01" w:type="pct"/>
          </w:tcPr>
          <w:p w:rsidR="00743B25" w:rsidRPr="00881691" w:rsidRDefault="00743B25" w:rsidP="0039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691">
              <w:rPr>
                <w:rFonts w:ascii="Times New Roman" w:hAnsi="Times New Roman" w:cs="Times New Roman"/>
                <w:sz w:val="20"/>
                <w:szCs w:val="20"/>
              </w:rPr>
              <w:t>Иррациональные числа.</w:t>
            </w:r>
          </w:p>
        </w:tc>
        <w:tc>
          <w:tcPr>
            <w:tcW w:w="917" w:type="pct"/>
          </w:tcPr>
          <w:p w:rsidR="00743B25" w:rsidRDefault="00743B25" w:rsidP="00393DB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B26B9">
              <w:rPr>
                <w:rFonts w:ascii="Times New Roman" w:eastAsia="Newton-Regular" w:hAnsi="Times New Roman" w:cs="Times New Roman"/>
                <w:sz w:val="20"/>
                <w:szCs w:val="20"/>
              </w:rPr>
              <w:t>Рациональны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е числа; действительные числа; иррациональные числа; </w:t>
            </w:r>
          </w:p>
          <w:p w:rsidR="00743B25" w:rsidRPr="00221A0E" w:rsidRDefault="00743B25" w:rsidP="00393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число π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</w:t>
            </w:r>
          </w:p>
        </w:tc>
        <w:tc>
          <w:tcPr>
            <w:tcW w:w="1437" w:type="pct"/>
          </w:tcPr>
          <w:p w:rsidR="00743B25" w:rsidRPr="00221A0E" w:rsidRDefault="00743B25" w:rsidP="00393DB2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  <w:r w:rsidRPr="002B64C8">
              <w:rPr>
                <w:sz w:val="20"/>
                <w:szCs w:val="20"/>
                <w:u w:val="single"/>
              </w:rPr>
              <w:t>Предметные:</w:t>
            </w:r>
            <w:r w:rsidRPr="002B64C8">
              <w:rPr>
                <w:sz w:val="20"/>
                <w:szCs w:val="20"/>
              </w:rPr>
              <w:t xml:space="preserve"> Познакомиться с  понятием</w:t>
            </w:r>
            <w:r w:rsidRPr="002B64C8">
              <w:rPr>
                <w:i/>
                <w:sz w:val="20"/>
                <w:szCs w:val="20"/>
              </w:rPr>
              <w:t xml:space="preserve">иррациональных чисел. </w:t>
            </w:r>
            <w:r w:rsidRPr="002B64C8">
              <w:rPr>
                <w:sz w:val="20"/>
                <w:szCs w:val="20"/>
                <w:u w:val="single"/>
              </w:rPr>
              <w:t>Метапредметные</w:t>
            </w:r>
            <w:r w:rsidRPr="002B64C8">
              <w:rPr>
                <w:rStyle w:val="FontStyle12"/>
                <w:b w:val="0"/>
                <w:sz w:val="20"/>
                <w:szCs w:val="20"/>
              </w:rPr>
              <w:t xml:space="preserve"> Коммуникативные:</w:t>
            </w:r>
            <w:r w:rsidRPr="002B64C8">
              <w:rPr>
                <w:rStyle w:val="FontStyle11"/>
                <w:sz w:val="20"/>
              </w:rPr>
              <w:t>управлять</w:t>
            </w:r>
            <w:r w:rsidRPr="00156F62">
              <w:rPr>
                <w:rStyle w:val="FontStyle11"/>
                <w:sz w:val="20"/>
              </w:rPr>
              <w:t xml:space="preserve"> своим поведением (контроль, оценка своего действия).</w:t>
            </w:r>
            <w:r w:rsidRPr="00156F62">
              <w:rPr>
                <w:rStyle w:val="FontStyle12"/>
                <w:b w:val="0"/>
                <w:sz w:val="20"/>
                <w:szCs w:val="20"/>
              </w:rPr>
              <w:t>Регулятивные:</w:t>
            </w:r>
            <w:r w:rsidRPr="00156F62">
              <w:rPr>
                <w:rStyle w:val="FontStyle11"/>
                <w:sz w:val="20"/>
              </w:rPr>
              <w:t xml:space="preserve">формировать способность к мобилизации сил и энергии, к волевому усилию </w:t>
            </w:r>
            <w:r>
              <w:rPr>
                <w:rStyle w:val="FontStyle11"/>
                <w:sz w:val="20"/>
              </w:rPr>
              <w:t xml:space="preserve">- </w:t>
            </w:r>
            <w:r w:rsidRPr="00156F62">
              <w:rPr>
                <w:rStyle w:val="FontStyle11"/>
                <w:sz w:val="20"/>
              </w:rPr>
              <w:t xml:space="preserve">выбору в ситуации мотивационного конфликта и к преодолению препятствий. </w:t>
            </w:r>
            <w:r w:rsidRPr="00156F62">
              <w:rPr>
                <w:rStyle w:val="FontStyle12"/>
                <w:b w:val="0"/>
                <w:sz w:val="20"/>
                <w:szCs w:val="20"/>
              </w:rPr>
              <w:t>Познавательные:</w:t>
            </w:r>
            <w:r w:rsidRPr="00156F62">
              <w:rPr>
                <w:rStyle w:val="FontStyle11"/>
                <w:sz w:val="20"/>
              </w:rPr>
              <w:t>ориентироваться на разнообразие способов решения задач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§11, №282(а,б), 287,290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5000" w:type="pct"/>
            <w:gridSpan w:val="9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D7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Арифметический квадратный корень (5 ч)</w:t>
            </w:r>
          </w:p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01" w:type="pct"/>
          </w:tcPr>
          <w:p w:rsidR="00743B25" w:rsidRPr="00221A0E" w:rsidRDefault="00743B25" w:rsidP="00393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4C8">
              <w:rPr>
                <w:rFonts w:ascii="Times New Roman" w:hAnsi="Times New Roman" w:cs="Times New Roman"/>
                <w:sz w:val="20"/>
                <w:szCs w:val="20"/>
              </w:rPr>
              <w:t>Квадратные корни. Арифметический квадратный корень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7" w:type="pct"/>
          </w:tcPr>
          <w:p w:rsidR="00743B25" w:rsidRPr="00A96791" w:rsidRDefault="00743B25" w:rsidP="00393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791">
              <w:rPr>
                <w:rFonts w:ascii="Times New Roman" w:hAnsi="Times New Roman" w:cs="Times New Roman"/>
                <w:sz w:val="20"/>
                <w:szCs w:val="20"/>
              </w:rPr>
              <w:t xml:space="preserve">Квадратные корни. Арифметический квадратный корень; знак арифметического квадратного корня; радикал; подкоренное выражение 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проектирования способов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домашнего задания, комментирование выставленных оценок</w:t>
            </w:r>
          </w:p>
        </w:tc>
        <w:tc>
          <w:tcPr>
            <w:tcW w:w="1437" w:type="pct"/>
          </w:tcPr>
          <w:p w:rsidR="00743B25" w:rsidRPr="00F71FA5" w:rsidRDefault="00743B25" w:rsidP="00393DB2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F71FA5">
              <w:rPr>
                <w:sz w:val="20"/>
                <w:szCs w:val="20"/>
                <w:u w:val="single"/>
              </w:rPr>
              <w:lastRenderedPageBreak/>
              <w:t>Предметные:</w:t>
            </w:r>
            <w:r w:rsidRPr="00F71FA5">
              <w:rPr>
                <w:rFonts w:eastAsia="Newton-Regular"/>
                <w:sz w:val="20"/>
                <w:szCs w:val="20"/>
              </w:rPr>
              <w:t xml:space="preserve">Познакомиться с понятиями </w:t>
            </w:r>
            <w:r w:rsidRPr="00F71FA5">
              <w:rPr>
                <w:rFonts w:eastAsia="Newton-Regular"/>
                <w:i/>
                <w:sz w:val="20"/>
                <w:szCs w:val="20"/>
              </w:rPr>
              <w:t xml:space="preserve">арифметический квадратный корень, подкоренное число; </w:t>
            </w:r>
            <w:r w:rsidRPr="00F71FA5">
              <w:rPr>
                <w:rFonts w:eastAsia="Newton-Regular"/>
                <w:sz w:val="20"/>
                <w:szCs w:val="20"/>
              </w:rPr>
              <w:t xml:space="preserve">с символом математики для обозначения нового числа </w:t>
            </w:r>
            <w:r w:rsidRPr="00F71FA5">
              <w:rPr>
                <w:rFonts w:eastAsia="Newton-Regular"/>
                <w:position w:val="-8"/>
                <w:sz w:val="20"/>
                <w:szCs w:val="20"/>
                <w:lang w:eastAsia="en-US"/>
              </w:rPr>
              <w:object w:dxaOrig="555" w:dyaOrig="360">
                <v:shape id="_x0000_i1033" type="#_x0000_t75" style="width:27.75pt;height:18pt" o:ole="">
                  <v:imagedata r:id="rId23" o:title=""/>
                </v:shape>
                <o:OLEObject Type="Embed" ProgID="Equation.3" ShapeID="_x0000_i1033" DrawAspect="Content" ObjectID="_1698218463" r:id="rId24"/>
              </w:object>
            </w:r>
            <w:r w:rsidRPr="00F71FA5">
              <w:rPr>
                <w:rFonts w:eastAsia="Newton-Regular"/>
                <w:sz w:val="20"/>
                <w:szCs w:val="20"/>
              </w:rPr>
              <w:t>. Научиться формулировать опреде-ление арифметического квадратного корня; извлекать квадратные корни из простых чисел.</w:t>
            </w:r>
            <w:r w:rsidRPr="00F71FA5">
              <w:rPr>
                <w:sz w:val="20"/>
                <w:szCs w:val="20"/>
                <w:u w:val="single"/>
              </w:rPr>
              <w:t xml:space="preserve">Личностные: </w:t>
            </w:r>
            <w:r w:rsidRPr="00F71FA5">
              <w:rPr>
                <w:rFonts w:eastAsia="Newton-Regular"/>
                <w:sz w:val="20"/>
                <w:szCs w:val="20"/>
              </w:rPr>
              <w:lastRenderedPageBreak/>
              <w:t>Формирование целевых установок учебной деятельности</w:t>
            </w:r>
            <w:r w:rsidRPr="00F71FA5">
              <w:rPr>
                <w:sz w:val="20"/>
                <w:szCs w:val="20"/>
                <w:u w:val="single"/>
              </w:rPr>
              <w:t>Мета</w:t>
            </w:r>
            <w:r>
              <w:rPr>
                <w:sz w:val="20"/>
                <w:szCs w:val="20"/>
                <w:u w:val="single"/>
              </w:rPr>
              <w:t>-</w:t>
            </w:r>
            <w:r w:rsidRPr="00F71FA5">
              <w:rPr>
                <w:sz w:val="20"/>
                <w:szCs w:val="20"/>
                <w:u w:val="single"/>
              </w:rPr>
              <w:t>предметные</w:t>
            </w:r>
            <w:r w:rsidRPr="00F71FA5">
              <w:rPr>
                <w:rStyle w:val="FontStyle12"/>
                <w:b w:val="0"/>
                <w:sz w:val="20"/>
                <w:szCs w:val="20"/>
              </w:rPr>
              <w:t xml:space="preserve">  Коммуникативные: </w:t>
            </w:r>
            <w:r w:rsidRPr="00F71FA5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позиции.  </w:t>
            </w:r>
            <w:r w:rsidRPr="00F71FA5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F71FA5">
              <w:rPr>
                <w:rStyle w:val="FontStyle12"/>
                <w:sz w:val="20"/>
                <w:szCs w:val="20"/>
              </w:rPr>
              <w:t xml:space="preserve">: </w:t>
            </w:r>
            <w:r w:rsidRPr="00F71FA5">
              <w:rPr>
                <w:rStyle w:val="FontStyle13"/>
                <w:rFonts w:eastAsia="DejaVu Sans"/>
              </w:rPr>
              <w:t>осознавать качество и уровень усвоения  П</w:t>
            </w:r>
            <w:r w:rsidRPr="00F71FA5">
              <w:rPr>
                <w:rStyle w:val="FontStyle12"/>
                <w:b w:val="0"/>
                <w:sz w:val="20"/>
                <w:szCs w:val="20"/>
              </w:rPr>
              <w:t xml:space="preserve">ознавательные: </w:t>
            </w:r>
            <w:r w:rsidRPr="00F71FA5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§12, №300, 302(б),307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401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Уравнение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=а.</w:t>
            </w:r>
          </w:p>
        </w:tc>
        <w:tc>
          <w:tcPr>
            <w:tcW w:w="917" w:type="pct"/>
          </w:tcPr>
          <w:p w:rsidR="00743B25" w:rsidRPr="00A96791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791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</w:t>
            </w:r>
            <w:r w:rsidRPr="00A967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967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A96791">
              <w:rPr>
                <w:rFonts w:ascii="Times New Roman" w:hAnsi="Times New Roman" w:cs="Times New Roman"/>
                <w:sz w:val="20"/>
                <w:szCs w:val="20"/>
              </w:rPr>
              <w:t>= а. 3 случая существования корней; графическое решение уравнения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к структурированию систематизации изучаемого предметного содержания; проектирования способов выполнения домашнего задания,</w:t>
            </w:r>
          </w:p>
        </w:tc>
        <w:tc>
          <w:tcPr>
            <w:tcW w:w="1437" w:type="pct"/>
          </w:tcPr>
          <w:p w:rsidR="00743B25" w:rsidRPr="00F71FA5" w:rsidRDefault="00743B25" w:rsidP="00393DB2">
            <w:pPr>
              <w:pStyle w:val="Style1"/>
              <w:widowControl/>
              <w:spacing w:line="240" w:lineRule="auto"/>
              <w:ind w:firstLine="22"/>
              <w:jc w:val="both"/>
              <w:rPr>
                <w:rStyle w:val="FontStyle13"/>
                <w:rFonts w:eastAsia="DejaVu Sans"/>
              </w:rPr>
            </w:pPr>
            <w:r w:rsidRPr="00F71FA5">
              <w:rPr>
                <w:sz w:val="20"/>
                <w:szCs w:val="20"/>
                <w:u w:val="single"/>
              </w:rPr>
              <w:t>Предметные:</w:t>
            </w:r>
            <w:r w:rsidRPr="00F71FA5">
              <w:rPr>
                <w:sz w:val="20"/>
                <w:szCs w:val="20"/>
              </w:rPr>
              <w:t xml:space="preserve"> Познакомиться с  понятием и способом решения  уравнения  </w:t>
            </w:r>
            <w:r w:rsidRPr="00F71FA5">
              <w:rPr>
                <w:sz w:val="20"/>
                <w:szCs w:val="20"/>
                <w:lang w:val="en-US"/>
              </w:rPr>
              <w:t>x</w:t>
            </w:r>
            <w:r w:rsidRPr="00F71FA5">
              <w:rPr>
                <w:sz w:val="20"/>
                <w:szCs w:val="20"/>
                <w:vertAlign w:val="superscript"/>
              </w:rPr>
              <w:t>2</w:t>
            </w:r>
            <w:r w:rsidRPr="00F71FA5">
              <w:rPr>
                <w:sz w:val="20"/>
                <w:szCs w:val="20"/>
              </w:rPr>
              <w:t>=а.</w:t>
            </w:r>
            <w:r w:rsidRPr="00F71FA5">
              <w:rPr>
                <w:sz w:val="20"/>
                <w:szCs w:val="20"/>
                <w:u w:val="single"/>
              </w:rPr>
              <w:t xml:space="preserve">Личностные: </w:t>
            </w:r>
            <w:r w:rsidRPr="00F71FA5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  <w:r w:rsidRPr="00F71FA5">
              <w:rPr>
                <w:sz w:val="20"/>
                <w:szCs w:val="20"/>
                <w:u w:val="single"/>
              </w:rPr>
              <w:t>Мета</w:t>
            </w:r>
            <w:r>
              <w:rPr>
                <w:sz w:val="20"/>
                <w:szCs w:val="20"/>
                <w:u w:val="single"/>
              </w:rPr>
              <w:t>-</w:t>
            </w:r>
            <w:r w:rsidRPr="00F71FA5">
              <w:rPr>
                <w:sz w:val="20"/>
                <w:szCs w:val="20"/>
                <w:u w:val="single"/>
              </w:rPr>
              <w:t>предметные</w:t>
            </w:r>
            <w:r>
              <w:rPr>
                <w:rStyle w:val="FontStyle12"/>
                <w:b w:val="0"/>
                <w:sz w:val="20"/>
                <w:szCs w:val="20"/>
              </w:rPr>
              <w:t xml:space="preserve"> Коммуникативные</w:t>
            </w:r>
            <w:r w:rsidRPr="00F71FA5">
              <w:rPr>
                <w:rStyle w:val="FontStyle12"/>
                <w:b w:val="0"/>
                <w:sz w:val="20"/>
                <w:szCs w:val="20"/>
              </w:rPr>
              <w:t>:</w:t>
            </w:r>
            <w:r w:rsidRPr="00F71FA5">
              <w:rPr>
                <w:rStyle w:val="FontStyle13"/>
                <w:rFonts w:eastAsia="DejaVu Sans"/>
              </w:rPr>
              <w:t>организовывать и планировать учебное сотрудничество с учителем и одноклассниками</w:t>
            </w:r>
            <w:r>
              <w:rPr>
                <w:rStyle w:val="FontStyle13"/>
                <w:rFonts w:eastAsia="DejaVu Sans"/>
              </w:rPr>
              <w:t xml:space="preserve">. </w:t>
            </w:r>
            <w:r w:rsidRPr="00F71FA5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F71FA5">
              <w:rPr>
                <w:rStyle w:val="FontStyle12"/>
                <w:sz w:val="20"/>
                <w:szCs w:val="20"/>
              </w:rPr>
              <w:t xml:space="preserve">: </w:t>
            </w:r>
            <w:r w:rsidRPr="00F71FA5">
              <w:rPr>
                <w:rStyle w:val="FontStyle13"/>
                <w:rFonts w:eastAsia="DejaVu San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3B25" w:rsidRPr="00F71FA5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FA5">
              <w:rPr>
                <w:rStyle w:val="FontStyle12"/>
                <w:b w:val="0"/>
                <w:sz w:val="20"/>
                <w:szCs w:val="20"/>
              </w:rPr>
              <w:t>Познавательные</w:t>
            </w:r>
            <w:r w:rsidRPr="00F71FA5">
              <w:rPr>
                <w:rStyle w:val="FontStyle12"/>
                <w:sz w:val="20"/>
                <w:szCs w:val="20"/>
              </w:rPr>
              <w:t xml:space="preserve">: </w:t>
            </w:r>
            <w:r w:rsidRPr="00F71FA5">
              <w:rPr>
                <w:rStyle w:val="FontStyle11"/>
                <w:sz w:val="20"/>
              </w:rPr>
              <w:t>уметь осуществлять анализ объектов,</w:t>
            </w:r>
            <w:r w:rsidRPr="00F71FA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F71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6" w:type="pct"/>
          </w:tcPr>
          <w:p w:rsidR="00743B25" w:rsidRDefault="00743B25" w:rsidP="00393DB2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§13, № 322(а,б,г), </w:t>
            </w:r>
          </w:p>
          <w:p w:rsidR="00743B25" w:rsidRDefault="00743B25" w:rsidP="00393DB2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326(а,б),</w:t>
            </w:r>
          </w:p>
          <w:p w:rsidR="00743B25" w:rsidRPr="00221A0E" w:rsidRDefault="00743B25" w:rsidP="00393DB2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329(б,г,з)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01" w:type="pct"/>
          </w:tcPr>
          <w:p w:rsidR="00743B25" w:rsidRPr="00A96791" w:rsidRDefault="00743B25" w:rsidP="00393DB2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791">
              <w:rPr>
                <w:rFonts w:ascii="Times New Roman" w:hAnsi="Times New Roman" w:cs="Times New Roman"/>
                <w:sz w:val="20"/>
                <w:szCs w:val="20"/>
              </w:rPr>
              <w:t>Нахождение приближённых значений квадратного корня.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791">
              <w:rPr>
                <w:rFonts w:ascii="Times New Roman" w:hAnsi="Times New Roman" w:cs="Times New Roman"/>
                <w:sz w:val="20"/>
                <w:szCs w:val="20"/>
              </w:rPr>
              <w:t>Нахождение приближённых значений квадратного корня.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к рефлексии коррекционно-контрольного типа (фиксирование собственных затруднений в учебной деятельности), проектирования способов выполнения домашнего задания</w:t>
            </w:r>
          </w:p>
        </w:tc>
        <w:tc>
          <w:tcPr>
            <w:tcW w:w="1437" w:type="pct"/>
          </w:tcPr>
          <w:p w:rsidR="00743B25" w:rsidRPr="00A96791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7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9679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Познакомиться с неко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6791">
              <w:rPr>
                <w:rFonts w:ascii="Times New Roman" w:hAnsi="Times New Roman" w:cs="Times New Roman"/>
                <w:sz w:val="20"/>
                <w:szCs w:val="20"/>
              </w:rPr>
              <w:t>торыми приближенными значениями иррациональных чисел под корнем. Развивать умение  вычислять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6791">
              <w:rPr>
                <w:rFonts w:ascii="Times New Roman" w:hAnsi="Times New Roman" w:cs="Times New Roman"/>
                <w:sz w:val="20"/>
                <w:szCs w:val="20"/>
              </w:rPr>
              <w:t xml:space="preserve">ближённые значения  квадратного  корня из чисел на калькуляторе и с помощью таблицы в учебнике. </w:t>
            </w:r>
            <w:r w:rsidRPr="00A967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9679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целевых установок учебнойдеятельности</w:t>
            </w:r>
            <w:r w:rsidRPr="00A967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A96791">
              <w:rPr>
                <w:rStyle w:val="FontStyle12"/>
                <w:b w:val="0"/>
                <w:sz w:val="20"/>
                <w:szCs w:val="20"/>
              </w:rPr>
              <w:t>Коммуникативные</w:t>
            </w:r>
            <w:r w:rsidRPr="00A96791">
              <w:rPr>
                <w:rStyle w:val="FontStyle12"/>
                <w:sz w:val="20"/>
                <w:szCs w:val="20"/>
              </w:rPr>
              <w:t xml:space="preserve">: </w:t>
            </w:r>
            <w:r w:rsidRPr="00A96791">
              <w:rPr>
                <w:rStyle w:val="FontStyle13"/>
              </w:rPr>
              <w:t xml:space="preserve">способствовать формированию научного мировоззрения. </w:t>
            </w:r>
            <w:r>
              <w:rPr>
                <w:rStyle w:val="FontStyle12"/>
                <w:b w:val="0"/>
                <w:sz w:val="20"/>
                <w:szCs w:val="20"/>
              </w:rPr>
              <w:t>Регуля-тивные</w:t>
            </w:r>
            <w:r w:rsidRPr="00A96791">
              <w:rPr>
                <w:rStyle w:val="FontStyle12"/>
                <w:b w:val="0"/>
                <w:sz w:val="20"/>
                <w:szCs w:val="20"/>
              </w:rPr>
              <w:t>:</w:t>
            </w:r>
            <w:r w:rsidRPr="00A96791">
              <w:rPr>
                <w:rStyle w:val="FontStyle13"/>
              </w:rPr>
              <w:t>оценивать весомость приводимых до</w:t>
            </w:r>
            <w:r>
              <w:rPr>
                <w:rStyle w:val="FontStyle13"/>
              </w:rPr>
              <w:t xml:space="preserve">казательств и рас-суждений.     </w:t>
            </w:r>
            <w:r w:rsidRPr="00A96791">
              <w:rPr>
                <w:rStyle w:val="FontStyle12"/>
                <w:b w:val="0"/>
                <w:sz w:val="20"/>
                <w:szCs w:val="20"/>
              </w:rPr>
              <w:t>Познавательные:</w:t>
            </w:r>
            <w:r w:rsidRPr="00A96791">
              <w:rPr>
                <w:rStyle w:val="FontStyle13"/>
              </w:rPr>
              <w:t>осу</w:t>
            </w:r>
            <w:r>
              <w:rPr>
                <w:rStyle w:val="FontStyle13"/>
              </w:rPr>
              <w:t>-</w:t>
            </w:r>
            <w:r w:rsidRPr="00A96791">
              <w:rPr>
                <w:rStyle w:val="FontStyle13"/>
              </w:rPr>
              <w:t>ществлять расширенный поиск информации с использованием ресурсов библиотеки, образова</w:t>
            </w:r>
            <w:r>
              <w:rPr>
                <w:rStyle w:val="FontStyle13"/>
              </w:rPr>
              <w:t>-</w:t>
            </w:r>
            <w:r w:rsidRPr="00A96791">
              <w:rPr>
                <w:rStyle w:val="FontStyle13"/>
              </w:rPr>
              <w:t>тельного пространства родного края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§14, №339, 346, 348(а,в)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01" w:type="pct"/>
          </w:tcPr>
          <w:p w:rsidR="00743B25" w:rsidRPr="006A4214" w:rsidRDefault="00743B25" w:rsidP="00393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214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6A4214">
              <w:rPr>
                <w:rFonts w:ascii="Times New Roman" w:eastAsia="Calibri" w:hAnsi="Times New Roman" w:cs="Times New Roman"/>
                <w:position w:val="-10"/>
                <w:sz w:val="20"/>
                <w:szCs w:val="20"/>
              </w:rPr>
              <w:object w:dxaOrig="780" w:dyaOrig="380">
                <v:shape id="_x0000_i1034" type="#_x0000_t75" style="width:39pt;height:18.75pt" o:ole="">
                  <v:imagedata r:id="rId25" o:title=""/>
                </v:shape>
                <o:OLEObject Type="Embed" ProgID="Equation.3" ShapeID="_x0000_i1034" DrawAspect="Content" ObjectID="_1698218464" r:id="rId26"/>
              </w:object>
            </w:r>
            <w:r w:rsidRPr="006A4214">
              <w:rPr>
                <w:rFonts w:ascii="Times New Roman" w:hAnsi="Times New Roman" w:cs="Times New Roman"/>
                <w:sz w:val="20"/>
                <w:szCs w:val="20"/>
              </w:rPr>
              <w:t>. Её свойства и график.</w:t>
            </w:r>
          </w:p>
        </w:tc>
        <w:tc>
          <w:tcPr>
            <w:tcW w:w="917" w:type="pct"/>
          </w:tcPr>
          <w:p w:rsidR="00743B25" w:rsidRPr="0078212A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12A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78212A">
              <w:rPr>
                <w:rFonts w:ascii="Times New Roman" w:eastAsia="Calibri" w:hAnsi="Times New Roman" w:cs="Times New Roman"/>
                <w:position w:val="-10"/>
                <w:sz w:val="20"/>
                <w:szCs w:val="20"/>
              </w:rPr>
              <w:object w:dxaOrig="780" w:dyaOrig="375">
                <v:shape id="_x0000_i1035" type="#_x0000_t75" style="width:32.25pt;height:15pt" o:ole="">
                  <v:imagedata r:id="rId25" o:title=""/>
                </v:shape>
                <o:OLEObject Type="Embed" ProgID="Equation.3" ShapeID="_x0000_i1035" DrawAspect="Content" ObjectID="_1698218465" r:id="rId27"/>
              </w:object>
            </w:r>
            <w:r w:rsidRPr="0078212A">
              <w:rPr>
                <w:rFonts w:ascii="Times New Roman" w:hAnsi="Times New Roman" w:cs="Times New Roman"/>
                <w:sz w:val="20"/>
                <w:szCs w:val="20"/>
              </w:rPr>
              <w:t xml:space="preserve">и её график; ветвь параболы; св-ва функции </w:t>
            </w:r>
            <w:r w:rsidRPr="0078212A">
              <w:rPr>
                <w:rFonts w:ascii="Times New Roman" w:eastAsia="Calibri" w:hAnsi="Times New Roman" w:cs="Times New Roman"/>
                <w:position w:val="-10"/>
                <w:sz w:val="20"/>
                <w:szCs w:val="20"/>
              </w:rPr>
              <w:object w:dxaOrig="780" w:dyaOrig="375">
                <v:shape id="_x0000_i1036" type="#_x0000_t75" style="width:35.25pt;height:17.25pt" o:ole="">
                  <v:imagedata r:id="rId25" o:title=""/>
                </v:shape>
                <o:OLEObject Type="Embed" ProgID="Equation.3" ShapeID="_x0000_i1036" DrawAspect="Content" ObjectID="_1698218466" r:id="rId28"/>
              </w:objec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комментирование выставленных оценок</w:t>
            </w:r>
          </w:p>
        </w:tc>
        <w:tc>
          <w:tcPr>
            <w:tcW w:w="1437" w:type="pct"/>
          </w:tcPr>
          <w:p w:rsidR="00743B25" w:rsidRPr="00881691" w:rsidRDefault="00743B25" w:rsidP="00393DB2">
            <w:pPr>
              <w:jc w:val="both"/>
              <w:rPr>
                <w:rStyle w:val="FontStyle13"/>
              </w:rPr>
            </w:pPr>
            <w:r w:rsidRPr="008816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881691">
              <w:rPr>
                <w:rFonts w:ascii="Times New Roman" w:hAnsi="Times New Roman" w:cs="Times New Roman"/>
                <w:sz w:val="20"/>
                <w:szCs w:val="20"/>
              </w:rPr>
              <w:t>Познакомиться с основными свойствами и графиком функции</w:t>
            </w:r>
            <w:r w:rsidRPr="00881691">
              <w:rPr>
                <w:rFonts w:ascii="Times New Roman" w:eastAsia="Calibri" w:hAnsi="Times New Roman" w:cs="Times New Roman"/>
                <w:position w:val="-10"/>
                <w:sz w:val="20"/>
                <w:szCs w:val="20"/>
              </w:rPr>
              <w:object w:dxaOrig="780" w:dyaOrig="380">
                <v:shape id="_x0000_i1037" type="#_x0000_t75" style="width:39pt;height:18.75pt" o:ole="">
                  <v:imagedata r:id="rId25" o:title=""/>
                </v:shape>
                <o:OLEObject Type="Embed" ProgID="Equation.3" ShapeID="_x0000_i1037" DrawAspect="Content" ObjectID="_1698218467" r:id="rId29"/>
              </w:object>
            </w:r>
            <w:r w:rsidRPr="00881691">
              <w:rPr>
                <w:rFonts w:ascii="Times New Roman" w:hAnsi="Times New Roman" w:cs="Times New Roman"/>
                <w:sz w:val="20"/>
                <w:szCs w:val="20"/>
              </w:rPr>
              <w:t xml:space="preserve">и показать правила построения  графика  данной  функции;  формировать умение   строить графики функций вида  </w:t>
            </w:r>
            <w:r w:rsidRPr="00881691">
              <w:rPr>
                <w:rFonts w:ascii="Times New Roman" w:eastAsia="Calibri" w:hAnsi="Times New Roman" w:cs="Times New Roman"/>
                <w:position w:val="-10"/>
                <w:sz w:val="20"/>
                <w:szCs w:val="20"/>
              </w:rPr>
              <w:object w:dxaOrig="780" w:dyaOrig="380">
                <v:shape id="_x0000_i1038" type="#_x0000_t75" style="width:39pt;height:18.75pt" o:ole="">
                  <v:imagedata r:id="rId25" o:title=""/>
                </v:shape>
                <o:OLEObject Type="Embed" ProgID="Equation.3" ShapeID="_x0000_i1038" DrawAspect="Content" ObjectID="_1698218468" r:id="rId30"/>
              </w:object>
            </w:r>
            <w:r w:rsidRPr="00881691">
              <w:rPr>
                <w:rFonts w:ascii="Times New Roman" w:hAnsi="Times New Roman" w:cs="Times New Roman"/>
                <w:sz w:val="20"/>
                <w:szCs w:val="20"/>
              </w:rPr>
              <w:t>,и по графику определять свойства функций.</w:t>
            </w:r>
            <w:r w:rsidRPr="008816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881691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  <w:r w:rsidRPr="008816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8816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881691">
              <w:rPr>
                <w:rStyle w:val="FontStyle12"/>
                <w:b w:val="0"/>
                <w:sz w:val="20"/>
                <w:szCs w:val="20"/>
              </w:rPr>
              <w:t>Коммуникативные</w:t>
            </w:r>
            <w:r w:rsidRPr="00881691">
              <w:rPr>
                <w:rStyle w:val="FontStyle12"/>
                <w:sz w:val="20"/>
                <w:szCs w:val="20"/>
              </w:rPr>
              <w:t xml:space="preserve">: </w:t>
            </w:r>
            <w:r w:rsidRPr="00881691">
              <w:rPr>
                <w:rStyle w:val="FontStyle13"/>
              </w:rPr>
              <w:t xml:space="preserve">определять цели и функции участников, способы </w:t>
            </w:r>
            <w:r w:rsidRPr="00881691">
              <w:rPr>
                <w:rStyle w:val="FontStyle13"/>
              </w:rPr>
              <w:lastRenderedPageBreak/>
              <w:t>взаимодейст</w:t>
            </w:r>
            <w:r>
              <w:rPr>
                <w:rStyle w:val="FontStyle13"/>
              </w:rPr>
              <w:t>-</w:t>
            </w:r>
            <w:r w:rsidRPr="00881691">
              <w:rPr>
                <w:rStyle w:val="FontStyle13"/>
              </w:rPr>
              <w:t xml:space="preserve">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743B25" w:rsidRPr="00881691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691">
              <w:rPr>
                <w:rStyle w:val="FontStyle12"/>
                <w:b w:val="0"/>
                <w:sz w:val="20"/>
                <w:szCs w:val="20"/>
              </w:rPr>
              <w:t>Регулятивные:</w:t>
            </w:r>
            <w:r w:rsidRPr="00881691">
              <w:rPr>
                <w:rStyle w:val="FontStyle13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881691">
              <w:rPr>
                <w:rStyle w:val="FontStyle12"/>
                <w:b w:val="0"/>
                <w:sz w:val="20"/>
                <w:szCs w:val="20"/>
              </w:rPr>
              <w:t>Познава</w:t>
            </w:r>
            <w:r>
              <w:rPr>
                <w:rStyle w:val="FontStyle12"/>
                <w:b w:val="0"/>
                <w:sz w:val="20"/>
                <w:szCs w:val="20"/>
              </w:rPr>
              <w:t>-</w:t>
            </w:r>
            <w:r w:rsidRPr="00881691">
              <w:rPr>
                <w:rStyle w:val="FontStyle12"/>
                <w:b w:val="0"/>
                <w:sz w:val="20"/>
                <w:szCs w:val="20"/>
              </w:rPr>
              <w:t>тельные:</w:t>
            </w:r>
            <w:r w:rsidRPr="00881691">
              <w:rPr>
                <w:rStyle w:val="FontStyle13"/>
              </w:rPr>
              <w:t>осуществлять сравнение и классификацию по заданным критериям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§15, №354,356, 362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401" w:type="pct"/>
          </w:tcPr>
          <w:p w:rsidR="00743B25" w:rsidRPr="006A4214" w:rsidRDefault="00743B25" w:rsidP="00393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214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6A4214">
              <w:rPr>
                <w:rFonts w:ascii="Times New Roman" w:eastAsia="Calibri" w:hAnsi="Times New Roman" w:cs="Times New Roman"/>
                <w:position w:val="-10"/>
                <w:sz w:val="20"/>
                <w:szCs w:val="20"/>
              </w:rPr>
              <w:object w:dxaOrig="780" w:dyaOrig="380">
                <v:shape id="_x0000_i1039" type="#_x0000_t75" style="width:39pt;height:18.75pt" o:ole="">
                  <v:imagedata r:id="rId25" o:title=""/>
                </v:shape>
                <o:OLEObject Type="Embed" ProgID="Equation.3" ShapeID="_x0000_i1039" DrawAspect="Content" ObjectID="_1698218469" r:id="rId31"/>
              </w:object>
            </w:r>
            <w:r w:rsidRPr="006A4214">
              <w:rPr>
                <w:rFonts w:ascii="Times New Roman" w:hAnsi="Times New Roman" w:cs="Times New Roman"/>
                <w:sz w:val="20"/>
                <w:szCs w:val="20"/>
              </w:rPr>
              <w:t>. Её свойства и график.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12A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78212A">
              <w:rPr>
                <w:rFonts w:ascii="Times New Roman" w:eastAsia="Calibri" w:hAnsi="Times New Roman" w:cs="Times New Roman"/>
                <w:position w:val="-10"/>
                <w:sz w:val="20"/>
                <w:szCs w:val="20"/>
              </w:rPr>
              <w:object w:dxaOrig="780" w:dyaOrig="375">
                <v:shape id="_x0000_i1040" type="#_x0000_t75" style="width:32.25pt;height:15pt" o:ole="">
                  <v:imagedata r:id="rId25" o:title=""/>
                </v:shape>
                <o:OLEObject Type="Embed" ProgID="Equation.3" ShapeID="_x0000_i1040" DrawAspect="Content" ObjectID="_1698218470" r:id="rId32"/>
              </w:object>
            </w:r>
            <w:r w:rsidRPr="0078212A">
              <w:rPr>
                <w:rFonts w:ascii="Times New Roman" w:hAnsi="Times New Roman" w:cs="Times New Roman"/>
                <w:sz w:val="20"/>
                <w:szCs w:val="20"/>
              </w:rPr>
              <w:t xml:space="preserve">и её график; ветвь параболы; св-ва функции </w:t>
            </w:r>
            <w:r w:rsidRPr="0078212A">
              <w:rPr>
                <w:rFonts w:ascii="Times New Roman" w:eastAsia="Calibri" w:hAnsi="Times New Roman" w:cs="Times New Roman"/>
                <w:position w:val="-10"/>
                <w:sz w:val="20"/>
                <w:szCs w:val="20"/>
              </w:rPr>
              <w:object w:dxaOrig="780" w:dyaOrig="375">
                <v:shape id="_x0000_i1041" type="#_x0000_t75" style="width:35.25pt;height:17.25pt" o:ole="">
                  <v:imagedata r:id="rId25" o:title=""/>
                </v:shape>
                <o:OLEObject Type="Embed" ProgID="Equation.3" ShapeID="_x0000_i1041" DrawAspect="Content" ObjectID="_1698218471" r:id="rId33"/>
              </w:objec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самодиагностирования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1437" w:type="pct"/>
          </w:tcPr>
          <w:p w:rsidR="00743B25" w:rsidRPr="00881691" w:rsidRDefault="00743B25" w:rsidP="00393DB2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  <w:r w:rsidRPr="00881691">
              <w:rPr>
                <w:sz w:val="20"/>
                <w:szCs w:val="20"/>
                <w:u w:val="single"/>
              </w:rPr>
              <w:t xml:space="preserve">Предметные: </w:t>
            </w:r>
            <w:r w:rsidRPr="00881691">
              <w:rPr>
                <w:sz w:val="20"/>
                <w:szCs w:val="20"/>
              </w:rPr>
              <w:t xml:space="preserve">Повторить свойства функции </w:t>
            </w:r>
            <w:r w:rsidRPr="00881691">
              <w:rPr>
                <w:rFonts w:eastAsia="Calibri"/>
                <w:position w:val="-10"/>
                <w:sz w:val="20"/>
                <w:szCs w:val="20"/>
                <w:lang w:eastAsia="en-US"/>
              </w:rPr>
              <w:object w:dxaOrig="780" w:dyaOrig="380">
                <v:shape id="_x0000_i1042" type="#_x0000_t75" style="width:39pt;height:18.75pt" o:ole="">
                  <v:imagedata r:id="rId25" o:title=""/>
                </v:shape>
                <o:OLEObject Type="Embed" ProgID="Equation.3" ShapeID="_x0000_i1042" DrawAspect="Content" ObjectID="_1698218472" r:id="rId34"/>
              </w:object>
            </w:r>
            <w:r w:rsidRPr="00881691">
              <w:rPr>
                <w:position w:val="-10"/>
                <w:sz w:val="20"/>
                <w:szCs w:val="20"/>
                <w:vertAlign w:val="superscript"/>
              </w:rPr>
              <w:t xml:space="preserve">, </w:t>
            </w:r>
            <w:r w:rsidRPr="00881691">
              <w:rPr>
                <w:sz w:val="20"/>
                <w:szCs w:val="20"/>
              </w:rPr>
              <w:t xml:space="preserve">закрепить умение строить график  данной  функции; рассмотреть решение заданий различного уровня сложности; развивать умение  строить графики    функций вида  </w:t>
            </w:r>
            <w:r w:rsidRPr="00881691">
              <w:rPr>
                <w:rFonts w:eastAsia="Calibri"/>
                <w:position w:val="-10"/>
                <w:sz w:val="20"/>
                <w:szCs w:val="20"/>
                <w:lang w:eastAsia="en-US"/>
              </w:rPr>
              <w:object w:dxaOrig="1460" w:dyaOrig="380">
                <v:shape id="_x0000_i1043" type="#_x0000_t75" style="width:72.75pt;height:18.75pt" o:ole="">
                  <v:imagedata r:id="rId35" o:title=""/>
                </v:shape>
                <o:OLEObject Type="Embed" ProgID="Equation.3" ShapeID="_x0000_i1043" DrawAspect="Content" ObjectID="_1698218473" r:id="rId36"/>
              </w:object>
            </w:r>
            <w:r w:rsidRPr="00881691">
              <w:rPr>
                <w:sz w:val="20"/>
                <w:szCs w:val="20"/>
              </w:rPr>
              <w:t>и решать уравнения графическим способом.</w:t>
            </w:r>
            <w:r w:rsidRPr="00881691">
              <w:rPr>
                <w:sz w:val="20"/>
                <w:szCs w:val="20"/>
                <w:u w:val="single"/>
              </w:rPr>
              <w:t xml:space="preserve">Личностные: </w:t>
            </w:r>
            <w:r w:rsidRPr="00881691">
              <w:rPr>
                <w:rFonts w:eastAsia="Newton-Regular"/>
                <w:sz w:val="20"/>
                <w:szCs w:val="20"/>
              </w:rPr>
              <w:t>Формирова</w:t>
            </w:r>
            <w:r>
              <w:rPr>
                <w:rFonts w:eastAsia="Newton-Regular"/>
                <w:sz w:val="20"/>
                <w:szCs w:val="20"/>
              </w:rPr>
              <w:t>-</w:t>
            </w:r>
            <w:r w:rsidRPr="00881691">
              <w:rPr>
                <w:rFonts w:eastAsia="Newton-Regular"/>
                <w:sz w:val="20"/>
                <w:szCs w:val="20"/>
              </w:rPr>
              <w:t>ние навыков организации и анализа своей деятельности, самоанализа и самокоррекции учебной деятель</w:t>
            </w:r>
            <w:r>
              <w:rPr>
                <w:rFonts w:eastAsia="Newton-Regular"/>
                <w:sz w:val="20"/>
                <w:szCs w:val="20"/>
              </w:rPr>
              <w:t>-</w:t>
            </w:r>
            <w:r w:rsidRPr="00881691">
              <w:rPr>
                <w:rFonts w:eastAsia="Newton-Regular"/>
                <w:sz w:val="20"/>
                <w:szCs w:val="20"/>
              </w:rPr>
              <w:t>ности</w:t>
            </w:r>
            <w:r>
              <w:rPr>
                <w:rFonts w:eastAsia="Newton-Regular"/>
                <w:sz w:val="20"/>
                <w:szCs w:val="20"/>
              </w:rPr>
              <w:t xml:space="preserve">. </w:t>
            </w:r>
            <w:r w:rsidRPr="00881691">
              <w:rPr>
                <w:sz w:val="20"/>
                <w:szCs w:val="20"/>
                <w:u w:val="single"/>
              </w:rPr>
              <w:t>Метапредметные</w:t>
            </w:r>
            <w:r w:rsidRPr="00881691">
              <w:rPr>
                <w:rStyle w:val="FontStyle12"/>
                <w:b w:val="0"/>
                <w:sz w:val="20"/>
                <w:szCs w:val="20"/>
              </w:rPr>
              <w:t>Коммуни</w:t>
            </w:r>
            <w:r>
              <w:rPr>
                <w:rStyle w:val="FontStyle12"/>
                <w:b w:val="0"/>
                <w:sz w:val="20"/>
                <w:szCs w:val="20"/>
              </w:rPr>
              <w:t>-</w:t>
            </w:r>
            <w:r w:rsidRPr="00881691">
              <w:rPr>
                <w:rStyle w:val="FontStyle12"/>
                <w:b w:val="0"/>
                <w:sz w:val="20"/>
                <w:szCs w:val="20"/>
              </w:rPr>
              <w:t>кативные:</w:t>
            </w:r>
            <w:r>
              <w:rPr>
                <w:rStyle w:val="FontStyle11"/>
                <w:sz w:val="20"/>
              </w:rPr>
              <w:t xml:space="preserve">управлять своим поведением. </w:t>
            </w:r>
            <w:r w:rsidRPr="00881691">
              <w:rPr>
                <w:rStyle w:val="FontStyle12"/>
                <w:b w:val="0"/>
                <w:sz w:val="20"/>
                <w:szCs w:val="20"/>
              </w:rPr>
              <w:t>Регулятивные:</w:t>
            </w:r>
            <w:r w:rsidRPr="00881691">
              <w:rPr>
                <w:rStyle w:val="FontStyle11"/>
                <w:sz w:val="20"/>
              </w:rPr>
              <w:t>форми</w:t>
            </w:r>
            <w:r>
              <w:rPr>
                <w:rStyle w:val="FontStyle11"/>
                <w:sz w:val="20"/>
              </w:rPr>
              <w:t>-</w:t>
            </w:r>
            <w:r w:rsidRPr="00881691">
              <w:rPr>
                <w:rStyle w:val="FontStyle11"/>
                <w:sz w:val="20"/>
              </w:rPr>
              <w:t>ровать способность к мобилизации сил и энергии, к волевому усилию — выбору в ситуации мотивационного конфлик</w:t>
            </w:r>
            <w:r>
              <w:rPr>
                <w:rStyle w:val="FontStyle11"/>
                <w:sz w:val="20"/>
              </w:rPr>
              <w:t>та и к преодолению препятствий..</w:t>
            </w:r>
            <w:r w:rsidRPr="00881691">
              <w:rPr>
                <w:rStyle w:val="FontStyle12"/>
                <w:b w:val="0"/>
                <w:sz w:val="20"/>
                <w:szCs w:val="20"/>
              </w:rPr>
              <w:t>Познавательные:</w:t>
            </w:r>
            <w:r w:rsidRPr="00881691">
              <w:rPr>
                <w:rStyle w:val="FontStyle11"/>
                <w:sz w:val="20"/>
              </w:rPr>
              <w:t>ориентироваться на разнообразие способов решения задач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§15, №360,364,368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5000" w:type="pct"/>
            <w:gridSpan w:val="9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C3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Свойство арифметического квадратного корня (4 ч)</w:t>
            </w:r>
          </w:p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01" w:type="pct"/>
          </w:tcPr>
          <w:p w:rsidR="00743B25" w:rsidRPr="00375754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4"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произведения и дроби.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4"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произведения и дроби.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задания, комментирование выставленных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оценок</w:t>
            </w:r>
          </w:p>
        </w:tc>
        <w:tc>
          <w:tcPr>
            <w:tcW w:w="1437" w:type="pct"/>
          </w:tcPr>
          <w:p w:rsidR="00743B25" w:rsidRPr="00881691" w:rsidRDefault="00743B25" w:rsidP="00393DB2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881691">
              <w:rPr>
                <w:sz w:val="20"/>
                <w:szCs w:val="20"/>
                <w:u w:val="single"/>
              </w:rPr>
              <w:lastRenderedPageBreak/>
              <w:t>Предметные:</w:t>
            </w:r>
            <w:r w:rsidRPr="00881691">
              <w:rPr>
                <w:sz w:val="20"/>
                <w:szCs w:val="20"/>
              </w:rPr>
              <w:t>Рассмотреть  свойства квадратных корней и показать их применение; формировать умение  вычислять квадратные корни, используя их свойства.</w:t>
            </w:r>
            <w:r w:rsidRPr="00881691">
              <w:rPr>
                <w:sz w:val="20"/>
                <w:szCs w:val="20"/>
                <w:u w:val="single"/>
              </w:rPr>
              <w:t xml:space="preserve">Личностные: </w:t>
            </w:r>
            <w:r w:rsidRPr="00881691">
              <w:rPr>
                <w:rFonts w:eastAsia="Newton-Regular"/>
                <w:sz w:val="20"/>
                <w:szCs w:val="20"/>
              </w:rPr>
              <w:t xml:space="preserve">Формирование навыков анализа, сопоставления, сравнения </w:t>
            </w:r>
            <w:r w:rsidRPr="00881691">
              <w:rPr>
                <w:sz w:val="20"/>
                <w:szCs w:val="20"/>
                <w:u w:val="single"/>
              </w:rPr>
              <w:t>Мета</w:t>
            </w:r>
            <w:r>
              <w:rPr>
                <w:sz w:val="20"/>
                <w:szCs w:val="20"/>
                <w:u w:val="single"/>
              </w:rPr>
              <w:t>-</w:t>
            </w:r>
            <w:r w:rsidRPr="00881691">
              <w:rPr>
                <w:sz w:val="20"/>
                <w:szCs w:val="20"/>
                <w:u w:val="single"/>
              </w:rPr>
              <w:t>предметные</w:t>
            </w:r>
            <w:r>
              <w:rPr>
                <w:rStyle w:val="FontStyle12"/>
                <w:b w:val="0"/>
                <w:sz w:val="20"/>
                <w:szCs w:val="20"/>
              </w:rPr>
              <w:t>Коммуникативные</w:t>
            </w:r>
            <w:r w:rsidRPr="00881691">
              <w:rPr>
                <w:rStyle w:val="FontStyle12"/>
                <w:b w:val="0"/>
                <w:sz w:val="20"/>
                <w:szCs w:val="20"/>
              </w:rPr>
              <w:t>:</w:t>
            </w:r>
            <w:r w:rsidRPr="00881691">
              <w:rPr>
                <w:rStyle w:val="FontStyle13"/>
                <w:rFonts w:eastAsia="DejaVu Sans"/>
              </w:rPr>
              <w:t>организовывать и планировать учебное сотрудничество с учителем и одноклассниками.</w:t>
            </w:r>
            <w:r w:rsidRPr="00881691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881691">
              <w:rPr>
                <w:rStyle w:val="FontStyle12"/>
                <w:sz w:val="20"/>
                <w:szCs w:val="20"/>
              </w:rPr>
              <w:t xml:space="preserve">: </w:t>
            </w:r>
            <w:r w:rsidRPr="00881691">
              <w:rPr>
                <w:rStyle w:val="FontStyle13"/>
                <w:rFonts w:eastAsia="DejaVu Sans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</w:t>
            </w:r>
            <w:r>
              <w:rPr>
                <w:rStyle w:val="FontStyle13"/>
                <w:rFonts w:eastAsia="DejaVu Sans"/>
              </w:rPr>
              <w:t xml:space="preserve">. </w:t>
            </w:r>
            <w:r w:rsidRPr="00881691">
              <w:rPr>
                <w:rStyle w:val="FontStyle12"/>
                <w:b w:val="0"/>
                <w:sz w:val="20"/>
                <w:szCs w:val="20"/>
              </w:rPr>
              <w:t>Познавательные</w:t>
            </w:r>
            <w:r w:rsidRPr="00881691">
              <w:rPr>
                <w:rStyle w:val="FontStyle12"/>
                <w:sz w:val="20"/>
                <w:szCs w:val="20"/>
              </w:rPr>
              <w:t xml:space="preserve">: </w:t>
            </w:r>
            <w:r w:rsidRPr="00881691">
              <w:rPr>
                <w:rStyle w:val="FontStyle11"/>
                <w:sz w:val="20"/>
              </w:rPr>
              <w:t>уметь осуществлять анализ объектов,</w:t>
            </w:r>
            <w:r w:rsidRPr="00881691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88169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6" w:type="pct"/>
          </w:tcPr>
          <w:p w:rsidR="00743B25" w:rsidRPr="006A4214" w:rsidRDefault="00743B25" w:rsidP="00393DB2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214">
              <w:rPr>
                <w:rFonts w:ascii="Times New Roman" w:hAnsi="Times New Roman" w:cs="Times New Roman"/>
                <w:b/>
                <w:sz w:val="20"/>
                <w:szCs w:val="20"/>
              </w:rPr>
              <w:t>§16,№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370, 372(б,г), 377(б,г,е)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401" w:type="pct"/>
          </w:tcPr>
          <w:p w:rsidR="00743B25" w:rsidRPr="00375754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4"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произведения и дроби.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произведения и дроби.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деятельности, построения алгоритма действий, ком-ментирование выставленных оценок</w:t>
            </w:r>
          </w:p>
        </w:tc>
        <w:tc>
          <w:tcPr>
            <w:tcW w:w="1437" w:type="pct"/>
          </w:tcPr>
          <w:p w:rsidR="00743B25" w:rsidRPr="00881691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6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77393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81691">
              <w:rPr>
                <w:rFonts w:ascii="Times New Roman" w:hAnsi="Times New Roman" w:cs="Times New Roman"/>
                <w:sz w:val="20"/>
                <w:szCs w:val="20"/>
              </w:rPr>
              <w:t>Научиться  вычислять квадратные корни, используя их свойства.</w:t>
            </w:r>
            <w:r w:rsidRPr="008816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r w:rsidRPr="00913A46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Pr="00881691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881691">
              <w:rPr>
                <w:rFonts w:ascii="Times New Roman" w:eastAsia="Newton-Regular" w:hAnsi="Times New Roman" w:cs="Times New Roman"/>
                <w:sz w:val="20"/>
                <w:szCs w:val="20"/>
              </w:rPr>
              <w:t>ние навыков осознанного выбора наиболее эффективного способа решения</w:t>
            </w:r>
            <w:r w:rsidRPr="008816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881691">
              <w:rPr>
                <w:rStyle w:val="FontStyle12"/>
                <w:b w:val="0"/>
                <w:sz w:val="20"/>
                <w:szCs w:val="20"/>
              </w:rPr>
              <w:t>Коммуни</w:t>
            </w:r>
            <w:r>
              <w:rPr>
                <w:rStyle w:val="FontStyle12"/>
                <w:b w:val="0"/>
                <w:sz w:val="20"/>
                <w:szCs w:val="20"/>
              </w:rPr>
              <w:t>-</w:t>
            </w:r>
            <w:r w:rsidRPr="00881691">
              <w:rPr>
                <w:rStyle w:val="FontStyle12"/>
                <w:b w:val="0"/>
                <w:sz w:val="20"/>
                <w:szCs w:val="20"/>
              </w:rPr>
              <w:t xml:space="preserve">кативные: </w:t>
            </w:r>
            <w:r w:rsidRPr="00881691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  <w:r w:rsidRPr="00881691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881691">
              <w:rPr>
                <w:rStyle w:val="FontStyle12"/>
                <w:sz w:val="20"/>
                <w:szCs w:val="20"/>
              </w:rPr>
              <w:t xml:space="preserve">: </w:t>
            </w:r>
            <w:r w:rsidRPr="00881691">
              <w:rPr>
                <w:rStyle w:val="FontStyle13"/>
              </w:rPr>
              <w:t xml:space="preserve">осознавать качество и уровень усвоения  </w:t>
            </w:r>
            <w:r w:rsidRPr="00881691">
              <w:rPr>
                <w:rStyle w:val="FontStyle12"/>
                <w:b w:val="0"/>
                <w:sz w:val="20"/>
                <w:szCs w:val="20"/>
              </w:rPr>
              <w:t xml:space="preserve">Познавательные: </w:t>
            </w:r>
            <w:r w:rsidRPr="00881691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§16, №374(а,д,ж), 380(а), 385(б,г,е,з)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401" w:type="pct"/>
          </w:tcPr>
          <w:p w:rsidR="00743B25" w:rsidRPr="00375754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4"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степени.</w:t>
            </w:r>
          </w:p>
        </w:tc>
        <w:tc>
          <w:tcPr>
            <w:tcW w:w="917" w:type="pct"/>
          </w:tcPr>
          <w:p w:rsidR="00743B25" w:rsidRPr="00B674AB" w:rsidRDefault="00743B25" w:rsidP="00393DB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Квадратный корень из степени; тождества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√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2 </m:t>
                  </m:r>
                </m:sup>
              </m:sSup>
            </m:oMath>
            <w:r w:rsidRPr="00B674AB">
              <w:rPr>
                <w:rFonts w:ascii="Times New Roman" w:eastAsiaTheme="minorEastAsia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rtl/>
                <w:lang w:bidi="he-IL"/>
              </w:rPr>
              <w:t>׀</w:t>
            </w:r>
            <w:r>
              <w:rPr>
                <w:rFonts w:ascii="Times New Roman" w:eastAsiaTheme="minorEastAsia" w:hAnsi="Times New Roman" w:cs="Times New Roman" w:hint="cs"/>
                <w:sz w:val="20"/>
                <w:szCs w:val="20"/>
                <w:rtl/>
                <w:lang w:bidi="he-IL"/>
              </w:rPr>
              <w:t>a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rtl/>
                <w:lang w:bidi="he-IL"/>
              </w:rPr>
              <w:t>׀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 и систематизации изучаемого предметного содержания; проектирования способов выполнения домашнего задания,</w:t>
            </w:r>
          </w:p>
        </w:tc>
        <w:tc>
          <w:tcPr>
            <w:tcW w:w="1437" w:type="pct"/>
          </w:tcPr>
          <w:p w:rsidR="00743B25" w:rsidRPr="00881691" w:rsidRDefault="00743B25" w:rsidP="00393DB2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881691">
              <w:rPr>
                <w:sz w:val="20"/>
                <w:szCs w:val="20"/>
                <w:u w:val="single"/>
              </w:rPr>
              <w:t>Предметные:</w:t>
            </w:r>
            <w:r w:rsidRPr="00881691">
              <w:rPr>
                <w:sz w:val="20"/>
                <w:szCs w:val="20"/>
              </w:rPr>
              <w:t xml:space="preserve"> Повторить свойства квадратных корней; развивать умение пользоваться свойствами квадратных корней.</w:t>
            </w:r>
            <w:r w:rsidRPr="00881691">
              <w:rPr>
                <w:sz w:val="20"/>
                <w:szCs w:val="20"/>
                <w:u w:val="single"/>
              </w:rPr>
              <w:t>Личностные:</w:t>
            </w:r>
            <w:r w:rsidRPr="00881691">
              <w:rPr>
                <w:rFonts w:eastAsia="Newton-Regular"/>
                <w:sz w:val="20"/>
                <w:szCs w:val="20"/>
              </w:rPr>
              <w:t xml:space="preserve"> Формирование устойчивой мотива</w:t>
            </w:r>
            <w:r>
              <w:rPr>
                <w:rFonts w:eastAsia="Newton-Regular"/>
                <w:sz w:val="20"/>
                <w:szCs w:val="20"/>
              </w:rPr>
              <w:t>-</w:t>
            </w:r>
            <w:r w:rsidRPr="00881691">
              <w:rPr>
                <w:rFonts w:eastAsia="Newton-Regular"/>
                <w:sz w:val="20"/>
                <w:szCs w:val="20"/>
              </w:rPr>
              <w:t>ции к проблемно-поисковой деятельности</w:t>
            </w:r>
            <w:r w:rsidRPr="00881691">
              <w:rPr>
                <w:sz w:val="20"/>
                <w:szCs w:val="20"/>
                <w:u w:val="single"/>
              </w:rPr>
              <w:t>Метапредметные</w:t>
            </w:r>
            <w:r>
              <w:rPr>
                <w:rStyle w:val="FontStyle12"/>
                <w:b w:val="0"/>
                <w:sz w:val="20"/>
                <w:szCs w:val="20"/>
              </w:rPr>
              <w:t>Коммуникативные</w:t>
            </w:r>
            <w:r w:rsidRPr="00881691">
              <w:rPr>
                <w:rStyle w:val="FontStyle12"/>
                <w:b w:val="0"/>
                <w:sz w:val="20"/>
                <w:szCs w:val="20"/>
              </w:rPr>
              <w:t>:</w:t>
            </w:r>
            <w:r w:rsidRPr="00881691">
              <w:rPr>
                <w:rStyle w:val="FontStyle13"/>
                <w:rFonts w:eastAsia="DejaVu Sans"/>
              </w:rPr>
              <w:t>организовывать и планировать учебное сотрудничество с учителем и одноклассниками.</w:t>
            </w:r>
            <w:r w:rsidRPr="00881691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881691">
              <w:rPr>
                <w:rStyle w:val="FontStyle12"/>
                <w:sz w:val="20"/>
                <w:szCs w:val="20"/>
              </w:rPr>
              <w:t xml:space="preserve">: </w:t>
            </w:r>
            <w:r w:rsidRPr="00881691">
              <w:rPr>
                <w:rStyle w:val="FontStyle13"/>
                <w:rFonts w:eastAsia="DejaVu Sans"/>
              </w:rPr>
              <w:t>определять последова</w:t>
            </w:r>
            <w:r>
              <w:rPr>
                <w:rStyle w:val="FontStyle13"/>
                <w:rFonts w:eastAsia="DejaVu Sans"/>
              </w:rPr>
              <w:t>-</w:t>
            </w:r>
            <w:r w:rsidRPr="00881691">
              <w:rPr>
                <w:rStyle w:val="FontStyle13"/>
                <w:rFonts w:eastAsia="DejaVu Sans"/>
              </w:rPr>
              <w:t>тельность промежуточных целей с учетом конечного результата, составлять план последовательности действий</w:t>
            </w:r>
            <w:r>
              <w:rPr>
                <w:rStyle w:val="FontStyle13"/>
                <w:rFonts w:eastAsia="DejaVu Sans"/>
              </w:rPr>
              <w:t>.</w:t>
            </w:r>
            <w:r w:rsidRPr="00881691">
              <w:rPr>
                <w:rStyle w:val="FontStyle12"/>
                <w:b w:val="0"/>
                <w:sz w:val="20"/>
                <w:szCs w:val="20"/>
              </w:rPr>
              <w:t>Познавательные</w:t>
            </w:r>
            <w:r w:rsidRPr="00881691">
              <w:rPr>
                <w:rStyle w:val="FontStyle12"/>
                <w:sz w:val="20"/>
                <w:szCs w:val="20"/>
              </w:rPr>
              <w:t xml:space="preserve">: </w:t>
            </w:r>
            <w:r w:rsidRPr="00881691">
              <w:rPr>
                <w:rStyle w:val="FontStyle11"/>
                <w:sz w:val="20"/>
              </w:rPr>
              <w:t>уметь осуществлять анализ объектов,</w:t>
            </w:r>
            <w:r w:rsidRPr="00881691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88169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§17, № 399(а), 402(б,г,е), 404(а,б), 406 (устно)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401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№3  по теме: "Понятие арифметического квадратного корня и его свойства</w:t>
            </w:r>
            <w:r>
              <w:rPr>
                <w:rFonts w:ascii="Times New Roman" w:hAnsi="Times New Roman" w:cs="Times New Roman"/>
                <w:b/>
              </w:rPr>
              <w:t>".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знаний, умений и навыков учащихся по теме </w:t>
            </w:r>
            <w:r w:rsidRPr="00B674AB">
              <w:rPr>
                <w:rFonts w:ascii="Times New Roman" w:hAnsi="Times New Roman" w:cs="Times New Roman"/>
                <w:sz w:val="20"/>
                <w:szCs w:val="20"/>
              </w:rPr>
              <w:t>"Понятие арифметического квадратного корня и его свойства</w:t>
            </w:r>
            <w:r w:rsidRPr="00B674A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1437" w:type="pct"/>
          </w:tcPr>
          <w:p w:rsidR="00743B25" w:rsidRPr="00881691" w:rsidRDefault="00743B25" w:rsidP="00393DB2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  <w:r w:rsidRPr="00881691">
              <w:rPr>
                <w:sz w:val="20"/>
                <w:szCs w:val="20"/>
                <w:u w:val="single"/>
              </w:rPr>
              <w:t>Предметные:</w:t>
            </w:r>
            <w:r w:rsidRPr="00881691">
              <w:rPr>
                <w:rFonts w:eastAsia="Newton-Regular"/>
                <w:sz w:val="20"/>
                <w:szCs w:val="20"/>
              </w:rPr>
              <w:t xml:space="preserve"> Научиться применять на практике теоретический материал по теме «Понятие арифметического квадратного корня и его свойства»</w:t>
            </w:r>
            <w:r w:rsidRPr="00881691">
              <w:rPr>
                <w:sz w:val="20"/>
                <w:szCs w:val="20"/>
                <w:u w:val="single"/>
              </w:rPr>
              <w:t xml:space="preserve"> Личностные</w:t>
            </w:r>
            <w:r w:rsidRPr="00881691">
              <w:rPr>
                <w:sz w:val="20"/>
                <w:szCs w:val="20"/>
              </w:rPr>
              <w:t>: Формирование навыка самоанализа и самоконтроля</w:t>
            </w:r>
            <w:r w:rsidRPr="00881691">
              <w:rPr>
                <w:sz w:val="20"/>
                <w:szCs w:val="20"/>
                <w:u w:val="single"/>
              </w:rPr>
              <w:t>Метапредметные</w:t>
            </w:r>
            <w:r w:rsidRPr="00881691">
              <w:rPr>
                <w:rStyle w:val="FontStyle12"/>
                <w:b w:val="0"/>
                <w:sz w:val="20"/>
                <w:szCs w:val="20"/>
              </w:rPr>
              <w:t xml:space="preserve"> Коммуникативные:</w:t>
            </w:r>
            <w:r w:rsidRPr="00881691">
              <w:rPr>
                <w:rStyle w:val="FontStyle11"/>
                <w:sz w:val="20"/>
              </w:rPr>
              <w:t>регулировать собственную деятель</w:t>
            </w:r>
            <w:r>
              <w:rPr>
                <w:rStyle w:val="FontStyle11"/>
                <w:sz w:val="20"/>
              </w:rPr>
              <w:t>-</w:t>
            </w:r>
            <w:r w:rsidRPr="00881691">
              <w:rPr>
                <w:rStyle w:val="FontStyle11"/>
                <w:sz w:val="20"/>
              </w:rPr>
              <w:t>ность посредством письменной речи</w:t>
            </w:r>
            <w:r w:rsidRPr="00881691">
              <w:rPr>
                <w:rStyle w:val="FontStyle12"/>
                <w:b w:val="0"/>
                <w:sz w:val="20"/>
                <w:szCs w:val="20"/>
              </w:rPr>
              <w:t>Регулятивные:</w:t>
            </w:r>
            <w:r w:rsidRPr="00881691">
              <w:rPr>
                <w:rStyle w:val="FontStyle11"/>
                <w:sz w:val="20"/>
              </w:rPr>
              <w:t>оценивать достиг</w:t>
            </w:r>
            <w:r>
              <w:rPr>
                <w:rStyle w:val="FontStyle11"/>
                <w:sz w:val="20"/>
              </w:rPr>
              <w:t>-</w:t>
            </w:r>
            <w:r w:rsidRPr="00881691">
              <w:rPr>
                <w:rStyle w:val="FontStyle11"/>
                <w:sz w:val="20"/>
              </w:rPr>
              <w:t>нутый результат</w:t>
            </w:r>
            <w:r>
              <w:rPr>
                <w:rStyle w:val="FontStyle11"/>
                <w:sz w:val="20"/>
              </w:rPr>
              <w:t xml:space="preserve">. </w:t>
            </w:r>
            <w:r w:rsidRPr="00881691">
              <w:rPr>
                <w:rStyle w:val="FontStyle12"/>
                <w:b w:val="0"/>
                <w:sz w:val="20"/>
                <w:szCs w:val="20"/>
              </w:rPr>
              <w:t>Познавательные:</w:t>
            </w:r>
            <w:r w:rsidRPr="00881691">
              <w:rPr>
                <w:rStyle w:val="FontStyle11"/>
                <w:sz w:val="20"/>
              </w:rPr>
              <w:t>выбирать наиболее эффективные способы решения задачи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 – с.96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5000" w:type="pct"/>
            <w:gridSpan w:val="9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C3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свойства арифметического квадратного корня (8 ч)</w:t>
            </w:r>
          </w:p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401" w:type="pct"/>
          </w:tcPr>
          <w:p w:rsidR="00743B25" w:rsidRPr="0078212A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12A">
              <w:rPr>
                <w:rFonts w:ascii="Times New Roman" w:hAnsi="Times New Roman" w:cs="Times New Roman"/>
                <w:sz w:val="20"/>
                <w:szCs w:val="20"/>
              </w:rPr>
              <w:t xml:space="preserve">Вынесение множителя за знак корня. Внесение множителя под </w:t>
            </w:r>
            <w:r w:rsidRPr="007821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 корня.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1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Вынесение множителя за знак корня. Внесение множителя под знак корня.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спо-собов действий и т.д.); проектирования способов выполнения домашнего задания</w:t>
            </w:r>
          </w:p>
        </w:tc>
        <w:tc>
          <w:tcPr>
            <w:tcW w:w="1437" w:type="pct"/>
          </w:tcPr>
          <w:p w:rsidR="00743B25" w:rsidRPr="00895DAD" w:rsidRDefault="00743B25" w:rsidP="00393DB2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895DAD">
              <w:rPr>
                <w:sz w:val="20"/>
                <w:szCs w:val="20"/>
                <w:u w:val="single"/>
              </w:rPr>
              <w:lastRenderedPageBreak/>
              <w:t>Предметные:</w:t>
            </w:r>
            <w:r w:rsidRPr="00895DAD">
              <w:rPr>
                <w:sz w:val="20"/>
                <w:szCs w:val="20"/>
              </w:rPr>
              <w:t xml:space="preserve"> Освоить операцию вынесения множителя из-под знака корня, преобразование подобных членов; Освоить алгоритм  внесения множителя под знак корня. </w:t>
            </w:r>
            <w:r w:rsidRPr="00895DAD">
              <w:rPr>
                <w:sz w:val="20"/>
                <w:szCs w:val="20"/>
                <w:u w:val="single"/>
              </w:rPr>
              <w:t xml:space="preserve">Личностные: </w:t>
            </w:r>
            <w:r w:rsidRPr="00895DAD">
              <w:rPr>
                <w:rFonts w:eastAsia="Newton-Regular"/>
                <w:sz w:val="20"/>
                <w:szCs w:val="20"/>
              </w:rPr>
              <w:t xml:space="preserve">Формирование навыков анализа, сопоставления, сравнения. </w:t>
            </w:r>
            <w:r w:rsidRPr="00895DAD">
              <w:rPr>
                <w:sz w:val="20"/>
                <w:szCs w:val="20"/>
                <w:u w:val="single"/>
              </w:rPr>
              <w:lastRenderedPageBreak/>
              <w:t>Метапредметные</w:t>
            </w:r>
            <w:r w:rsidRPr="00895DAD">
              <w:rPr>
                <w:rStyle w:val="FontStyle12"/>
                <w:b w:val="0"/>
                <w:sz w:val="20"/>
                <w:szCs w:val="20"/>
              </w:rPr>
              <w:t xml:space="preserve">Коммуникативные: </w:t>
            </w:r>
            <w:r w:rsidRPr="00895DA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  <w:r w:rsidRPr="00895DAD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895DAD">
              <w:rPr>
                <w:rStyle w:val="FontStyle12"/>
                <w:sz w:val="20"/>
                <w:szCs w:val="20"/>
              </w:rPr>
              <w:t xml:space="preserve">: </w:t>
            </w:r>
            <w:r w:rsidRPr="00895DAD">
              <w:rPr>
                <w:rStyle w:val="FontStyle13"/>
                <w:rFonts w:eastAsia="DejaVu Sans"/>
              </w:rPr>
              <w:t xml:space="preserve">осознавать качество и уровень усвоения   </w:t>
            </w:r>
            <w:r w:rsidRPr="00895DAD">
              <w:rPr>
                <w:rStyle w:val="FontStyle12"/>
                <w:b w:val="0"/>
                <w:sz w:val="20"/>
                <w:szCs w:val="20"/>
              </w:rPr>
              <w:t xml:space="preserve">Познавательные: </w:t>
            </w:r>
            <w:r w:rsidRPr="00895DA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§18, № 408, 409 (в,д,ж), 412 (а,б,е)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401" w:type="pct"/>
          </w:tcPr>
          <w:p w:rsidR="00743B25" w:rsidRPr="0078212A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12A">
              <w:rPr>
                <w:rFonts w:ascii="Times New Roman" w:hAnsi="Times New Roman" w:cs="Times New Roman"/>
                <w:sz w:val="20"/>
                <w:szCs w:val="20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12A">
              <w:rPr>
                <w:rFonts w:ascii="Times New Roman" w:hAnsi="Times New Roman" w:cs="Times New Roman"/>
                <w:sz w:val="20"/>
                <w:szCs w:val="20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к структурированию систематизации изучаемого предметного содержания: работа с алгоритмом действий</w:t>
            </w:r>
          </w:p>
        </w:tc>
        <w:tc>
          <w:tcPr>
            <w:tcW w:w="1437" w:type="pct"/>
          </w:tcPr>
          <w:p w:rsidR="00743B25" w:rsidRPr="00895DAD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D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895DAD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правила вынесения множителя из-под знака корня, внесения множителя под знак корня преобразование подобных членов; рассмотреть примеры на  преобразование различной сложности. </w:t>
            </w:r>
            <w:r w:rsidRPr="00895D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r w:rsidRPr="00913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95DA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895DA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вание устойчивой мотивации к проблемно-поисковой деятельности </w:t>
            </w:r>
            <w:r w:rsidRPr="00895D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895DAD">
              <w:rPr>
                <w:rStyle w:val="FontStyle12"/>
                <w:b w:val="0"/>
                <w:sz w:val="20"/>
                <w:szCs w:val="20"/>
              </w:rPr>
              <w:t>Коммуникативные</w:t>
            </w:r>
            <w:r w:rsidRPr="00895DAD">
              <w:rPr>
                <w:rStyle w:val="FontStyle12"/>
                <w:sz w:val="20"/>
                <w:szCs w:val="20"/>
              </w:rPr>
              <w:t xml:space="preserve">: </w:t>
            </w:r>
            <w:r w:rsidRPr="00895DAD">
              <w:rPr>
                <w:rStyle w:val="FontStyle13"/>
              </w:rPr>
              <w:t xml:space="preserve">способствовать формированию научного мировоззрения. </w:t>
            </w:r>
            <w:r>
              <w:rPr>
                <w:rStyle w:val="FontStyle12"/>
                <w:b w:val="0"/>
                <w:sz w:val="20"/>
                <w:szCs w:val="20"/>
              </w:rPr>
              <w:t>Регулятив-ные</w:t>
            </w:r>
            <w:r w:rsidRPr="00895DAD">
              <w:rPr>
                <w:rStyle w:val="FontStyle12"/>
                <w:b w:val="0"/>
                <w:sz w:val="20"/>
                <w:szCs w:val="20"/>
              </w:rPr>
              <w:t>:</w:t>
            </w:r>
            <w:r w:rsidRPr="00895DAD">
              <w:rPr>
                <w:rStyle w:val="FontStyle13"/>
              </w:rPr>
              <w:t xml:space="preserve">оценивать весомость приводимых доказательств и рассуждений.            </w:t>
            </w:r>
            <w:r w:rsidRPr="00895DAD">
              <w:rPr>
                <w:rStyle w:val="FontStyle12"/>
                <w:b w:val="0"/>
                <w:sz w:val="20"/>
                <w:szCs w:val="20"/>
              </w:rPr>
              <w:t>Познавательные:</w:t>
            </w:r>
            <w:r w:rsidRPr="00895DAD">
              <w:rPr>
                <w:rStyle w:val="FontStyle13"/>
              </w:rPr>
              <w:t>осуществлять расширенный поиск информации с использованием ресурсов библиотеки, образова</w:t>
            </w:r>
            <w:r>
              <w:rPr>
                <w:rStyle w:val="FontStyle13"/>
              </w:rPr>
              <w:t>-</w:t>
            </w:r>
            <w:r w:rsidRPr="00895DAD">
              <w:rPr>
                <w:rStyle w:val="FontStyle13"/>
              </w:rPr>
              <w:t>тельного пространства родного края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§18, №410( а-в), 411, 415(а,в)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401" w:type="pct"/>
          </w:tcPr>
          <w:p w:rsidR="00743B25" w:rsidRPr="00881433" w:rsidRDefault="00743B25" w:rsidP="00393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433">
              <w:rPr>
                <w:rFonts w:ascii="Times New Roman" w:hAnsi="Times New Roman" w:cs="Times New Roman"/>
                <w:sz w:val="20"/>
                <w:szCs w:val="20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12A">
              <w:rPr>
                <w:rFonts w:ascii="Times New Roman" w:hAnsi="Times New Roman" w:cs="Times New Roman"/>
                <w:sz w:val="20"/>
                <w:szCs w:val="20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ind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самодиагностирования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1437" w:type="pct"/>
          </w:tcPr>
          <w:p w:rsidR="00743B25" w:rsidRPr="00895DAD" w:rsidRDefault="00743B25" w:rsidP="00393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D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895DAD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правила вынесения множителя из-под знака корня, внесения множителя под знак корня преобразование подобных членов; рассмотреть примеры на  преобразование различной сложности. </w:t>
            </w:r>
            <w:r w:rsidRPr="00895D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r w:rsidRPr="0077393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95DA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мотивации к проблемно-поисковой деятельности </w:t>
            </w:r>
            <w:r w:rsidRPr="00895D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895DAD">
              <w:rPr>
                <w:rStyle w:val="FontStyle12"/>
                <w:b w:val="0"/>
                <w:sz w:val="20"/>
                <w:szCs w:val="20"/>
              </w:rPr>
              <w:t>Коммуникативные</w:t>
            </w:r>
            <w:r w:rsidRPr="00895DAD">
              <w:rPr>
                <w:rStyle w:val="FontStyle12"/>
                <w:sz w:val="20"/>
                <w:szCs w:val="20"/>
              </w:rPr>
              <w:t xml:space="preserve">: </w:t>
            </w:r>
            <w:r w:rsidRPr="00895DAD">
              <w:rPr>
                <w:rStyle w:val="FontStyle13"/>
              </w:rPr>
              <w:t xml:space="preserve">способствовать формированию научного мировоззрения. </w:t>
            </w:r>
            <w:r w:rsidRPr="00895DAD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895DAD">
              <w:rPr>
                <w:rStyle w:val="FontStyle12"/>
                <w:sz w:val="20"/>
                <w:szCs w:val="20"/>
              </w:rPr>
              <w:t xml:space="preserve">: </w:t>
            </w:r>
            <w:r w:rsidRPr="00895DAD">
              <w:rPr>
                <w:rStyle w:val="FontStyle13"/>
              </w:rPr>
              <w:t>осознавать качество и уровень усвоения</w:t>
            </w:r>
            <w:r>
              <w:rPr>
                <w:rStyle w:val="FontStyle13"/>
              </w:rPr>
              <w:t xml:space="preserve">. </w:t>
            </w:r>
            <w:r w:rsidRPr="00895DAD">
              <w:rPr>
                <w:rStyle w:val="FontStyle12"/>
                <w:b w:val="0"/>
                <w:sz w:val="20"/>
                <w:szCs w:val="20"/>
              </w:rPr>
              <w:t xml:space="preserve">Познавательные: </w:t>
            </w:r>
            <w:r w:rsidRPr="00895DA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§18, №416, 419, 420(в)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401" w:type="pct"/>
          </w:tcPr>
          <w:p w:rsidR="00743B25" w:rsidRPr="00881433" w:rsidRDefault="00743B25" w:rsidP="00393DB2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433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 Операции освобождения от иррациональности в знаменателе дроби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</w:t>
            </w:r>
          </w:p>
        </w:tc>
        <w:tc>
          <w:tcPr>
            <w:tcW w:w="1437" w:type="pct"/>
          </w:tcPr>
          <w:p w:rsidR="00743B25" w:rsidRPr="00895DAD" w:rsidRDefault="00743B25" w:rsidP="00393DB2">
            <w:pPr>
              <w:pStyle w:val="Style1"/>
              <w:widowControl/>
              <w:spacing w:line="240" w:lineRule="auto"/>
              <w:ind w:firstLine="14"/>
              <w:rPr>
                <w:b/>
                <w:sz w:val="20"/>
                <w:szCs w:val="20"/>
              </w:rPr>
            </w:pPr>
            <w:r w:rsidRPr="00895DAD">
              <w:rPr>
                <w:sz w:val="20"/>
                <w:szCs w:val="20"/>
                <w:u w:val="single"/>
              </w:rPr>
              <w:t>Предметные:</w:t>
            </w:r>
            <w:r w:rsidRPr="00895DAD">
              <w:rPr>
                <w:sz w:val="20"/>
                <w:szCs w:val="20"/>
              </w:rPr>
              <w:t xml:space="preserve"> Освоить принцип преобразования корней из произведения, дроби и степени, освобождение от иррациональности в знаменателе,  рассмотреть примеры на  преобразование различной сложности. </w:t>
            </w:r>
            <w:r w:rsidRPr="00895DAD">
              <w:rPr>
                <w:sz w:val="20"/>
                <w:szCs w:val="20"/>
                <w:u w:val="single"/>
              </w:rPr>
              <w:t xml:space="preserve">Личностные: </w:t>
            </w:r>
            <w:r w:rsidRPr="00895DAD">
              <w:rPr>
                <w:rFonts w:eastAsia="Newton-Regular"/>
                <w:sz w:val="20"/>
                <w:szCs w:val="20"/>
              </w:rPr>
              <w:t xml:space="preserve">Формирование навыков анализа, сопоставления, сравнения </w:t>
            </w:r>
            <w:r w:rsidRPr="00895DAD">
              <w:rPr>
                <w:sz w:val="20"/>
                <w:szCs w:val="20"/>
                <w:u w:val="single"/>
              </w:rPr>
              <w:t>Метапредметные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895DAD">
              <w:rPr>
                <w:rStyle w:val="FontStyle12"/>
                <w:b w:val="0"/>
                <w:sz w:val="20"/>
                <w:szCs w:val="20"/>
              </w:rPr>
              <w:t>Коммуникативные:</w:t>
            </w:r>
            <w:r>
              <w:rPr>
                <w:rStyle w:val="FontStyle12"/>
                <w:b w:val="0"/>
                <w:sz w:val="20"/>
                <w:szCs w:val="20"/>
              </w:rPr>
              <w:t xml:space="preserve"> </w:t>
            </w:r>
            <w:r w:rsidRPr="00895DAD">
              <w:rPr>
                <w:rStyle w:val="FontStyle11"/>
                <w:sz w:val="20"/>
              </w:rPr>
              <w:t>управлять своим поведением.</w:t>
            </w:r>
            <w:r>
              <w:rPr>
                <w:rStyle w:val="FontStyle11"/>
                <w:sz w:val="20"/>
              </w:rPr>
              <w:t xml:space="preserve"> </w:t>
            </w:r>
            <w:r w:rsidRPr="00895DAD">
              <w:rPr>
                <w:rStyle w:val="FontStyle12"/>
                <w:b w:val="0"/>
                <w:sz w:val="20"/>
                <w:szCs w:val="20"/>
              </w:rPr>
              <w:t>Регулятивные:</w:t>
            </w:r>
            <w:r>
              <w:rPr>
                <w:rStyle w:val="FontStyle12"/>
                <w:b w:val="0"/>
                <w:sz w:val="20"/>
                <w:szCs w:val="20"/>
              </w:rPr>
              <w:t xml:space="preserve"> </w:t>
            </w:r>
            <w:r w:rsidRPr="00895DAD">
              <w:rPr>
                <w:rStyle w:val="FontStyle11"/>
                <w:sz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  <w:r w:rsidRPr="00895DAD">
              <w:rPr>
                <w:rStyle w:val="FontStyle12"/>
                <w:b w:val="0"/>
                <w:sz w:val="20"/>
                <w:szCs w:val="20"/>
              </w:rPr>
              <w:t>Познавательные:</w:t>
            </w:r>
            <w:r>
              <w:rPr>
                <w:rStyle w:val="FontStyle12"/>
                <w:b w:val="0"/>
                <w:sz w:val="20"/>
                <w:szCs w:val="20"/>
              </w:rPr>
              <w:t xml:space="preserve"> </w:t>
            </w:r>
            <w:r w:rsidRPr="00895DAD">
              <w:rPr>
                <w:rStyle w:val="FontStyle11"/>
                <w:sz w:val="20"/>
              </w:rPr>
              <w:t>ориентироваться на разнообразие способов решения задач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§19, №421(в,д), 424, 425(б)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401" w:type="pct"/>
          </w:tcPr>
          <w:p w:rsidR="00743B25" w:rsidRPr="00881433" w:rsidRDefault="00743B25" w:rsidP="00393DB2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433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 Операции освобождения от иррациональности в знаменателе дроби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 и систематизации изучаемого предметного содержания</w:t>
            </w:r>
          </w:p>
        </w:tc>
        <w:tc>
          <w:tcPr>
            <w:tcW w:w="1437" w:type="pct"/>
          </w:tcPr>
          <w:p w:rsidR="00743B25" w:rsidRPr="00895DAD" w:rsidRDefault="00743B25" w:rsidP="00393DB2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895DAD">
              <w:rPr>
                <w:sz w:val="20"/>
                <w:szCs w:val="20"/>
                <w:u w:val="single"/>
              </w:rPr>
              <w:t>Предметные:</w:t>
            </w:r>
            <w:r w:rsidRPr="00895DAD">
              <w:rPr>
                <w:sz w:val="20"/>
                <w:szCs w:val="20"/>
              </w:rPr>
              <w:t>Закрепить преобразо</w:t>
            </w:r>
            <w:r>
              <w:rPr>
                <w:sz w:val="20"/>
                <w:szCs w:val="20"/>
              </w:rPr>
              <w:t>-</w:t>
            </w:r>
            <w:r w:rsidRPr="00895DAD">
              <w:rPr>
                <w:sz w:val="20"/>
                <w:szCs w:val="20"/>
              </w:rPr>
              <w:t>вание корней из произведения, дроби и степени, освобождение от иррациональности в знаменателе,  рассмотреть примеры на  преоб</w:t>
            </w:r>
            <w:r>
              <w:rPr>
                <w:sz w:val="20"/>
                <w:szCs w:val="20"/>
              </w:rPr>
              <w:t>-</w:t>
            </w:r>
            <w:r w:rsidRPr="00895DAD">
              <w:rPr>
                <w:sz w:val="20"/>
                <w:szCs w:val="20"/>
              </w:rPr>
              <w:t>разование различной слож</w:t>
            </w:r>
            <w:r>
              <w:rPr>
                <w:sz w:val="20"/>
                <w:szCs w:val="20"/>
              </w:rPr>
              <w:t>-</w:t>
            </w:r>
            <w:r w:rsidRPr="00895DAD">
              <w:rPr>
                <w:sz w:val="20"/>
                <w:szCs w:val="20"/>
              </w:rPr>
              <w:t xml:space="preserve">ности. </w:t>
            </w:r>
            <w:r w:rsidRPr="00895DAD">
              <w:rPr>
                <w:sz w:val="20"/>
                <w:szCs w:val="20"/>
                <w:u w:val="single"/>
              </w:rPr>
              <w:t>Личностные:</w:t>
            </w:r>
            <w:r w:rsidRPr="00895DAD">
              <w:rPr>
                <w:rFonts w:eastAsia="Newton-Regular"/>
                <w:sz w:val="20"/>
                <w:szCs w:val="20"/>
              </w:rPr>
              <w:t xml:space="preserve">Формирование навыков осознанного выбора наиболее эффективного способа решения </w:t>
            </w:r>
            <w:r w:rsidRPr="00895DAD">
              <w:rPr>
                <w:sz w:val="20"/>
                <w:szCs w:val="20"/>
                <w:u w:val="single"/>
              </w:rPr>
              <w:t>Метапредметные</w:t>
            </w:r>
            <w:r>
              <w:rPr>
                <w:rStyle w:val="FontStyle12"/>
                <w:b w:val="0"/>
                <w:sz w:val="20"/>
                <w:szCs w:val="20"/>
              </w:rPr>
              <w:t>Коммуникатив-ные</w:t>
            </w:r>
            <w:r w:rsidRPr="00895DAD">
              <w:rPr>
                <w:rStyle w:val="FontStyle12"/>
                <w:b w:val="0"/>
                <w:sz w:val="20"/>
                <w:szCs w:val="20"/>
              </w:rPr>
              <w:t>:</w:t>
            </w:r>
            <w:r w:rsidRPr="00895DAD">
              <w:rPr>
                <w:rStyle w:val="FontStyle13"/>
                <w:rFonts w:eastAsia="DejaVu Sans"/>
              </w:rPr>
              <w:t>организовывать и планировать учебное сотрудничество с учителем и одноклассниками.</w:t>
            </w:r>
            <w:r w:rsidRPr="00895DAD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895DAD">
              <w:rPr>
                <w:rStyle w:val="FontStyle12"/>
                <w:sz w:val="20"/>
                <w:szCs w:val="20"/>
              </w:rPr>
              <w:t xml:space="preserve">: </w:t>
            </w:r>
            <w:r w:rsidRPr="00895DAD">
              <w:rPr>
                <w:rStyle w:val="FontStyle13"/>
                <w:rFonts w:eastAsia="DejaVu San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</w:t>
            </w:r>
            <w:r w:rsidRPr="00895DAD">
              <w:rPr>
                <w:rStyle w:val="FontStyle12"/>
                <w:b w:val="0"/>
                <w:sz w:val="20"/>
                <w:szCs w:val="20"/>
              </w:rPr>
              <w:t>Познавательные</w:t>
            </w:r>
            <w:r w:rsidRPr="00895DAD">
              <w:rPr>
                <w:rStyle w:val="FontStyle12"/>
                <w:sz w:val="20"/>
                <w:szCs w:val="20"/>
              </w:rPr>
              <w:t xml:space="preserve">: </w:t>
            </w:r>
            <w:r w:rsidRPr="00895DAD">
              <w:rPr>
                <w:rStyle w:val="FontStyle11"/>
                <w:sz w:val="20"/>
              </w:rPr>
              <w:t>уметь осуществлять анализ объектов,</w:t>
            </w:r>
            <w:r w:rsidRPr="00895DAD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895DA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§19, № 427 (а,г,е), 428 (б,з,е), 429 (в)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401" w:type="pct"/>
          </w:tcPr>
          <w:p w:rsidR="00743B25" w:rsidRPr="00881433" w:rsidRDefault="00743B25" w:rsidP="00393DB2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433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 Операции освобождения от иррациональности в знаменателе дроби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самодиагностирования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1437" w:type="pct"/>
          </w:tcPr>
          <w:p w:rsidR="00743B25" w:rsidRPr="00895DAD" w:rsidRDefault="00743B25" w:rsidP="00393DB2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895DAD">
              <w:rPr>
                <w:sz w:val="20"/>
                <w:szCs w:val="20"/>
                <w:u w:val="single"/>
              </w:rPr>
              <w:t>Предметные</w:t>
            </w:r>
            <w:r w:rsidRPr="00895DAD">
              <w:rPr>
                <w:sz w:val="20"/>
                <w:szCs w:val="20"/>
              </w:rPr>
              <w:t xml:space="preserve">: Повторить свойства квадратных корней; развивать умение пользоваться свойствами квадратных корней. </w:t>
            </w:r>
            <w:r w:rsidRPr="00895DAD">
              <w:rPr>
                <w:sz w:val="20"/>
                <w:szCs w:val="20"/>
                <w:u w:val="single"/>
              </w:rPr>
              <w:t xml:space="preserve">Личностные: </w:t>
            </w:r>
            <w:r w:rsidRPr="00895DAD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  <w:r w:rsidRPr="00895DAD">
              <w:rPr>
                <w:sz w:val="20"/>
                <w:szCs w:val="20"/>
                <w:u w:val="single"/>
              </w:rPr>
              <w:t>Метапредметные</w:t>
            </w:r>
            <w:r>
              <w:rPr>
                <w:rStyle w:val="FontStyle12"/>
                <w:b w:val="0"/>
                <w:sz w:val="20"/>
                <w:szCs w:val="20"/>
              </w:rPr>
              <w:t>Коммуникативные</w:t>
            </w:r>
            <w:r w:rsidRPr="00895DAD">
              <w:rPr>
                <w:rStyle w:val="FontStyle12"/>
                <w:b w:val="0"/>
                <w:sz w:val="20"/>
                <w:szCs w:val="20"/>
              </w:rPr>
              <w:t>:</w:t>
            </w:r>
            <w:r w:rsidRPr="00895DAD">
              <w:rPr>
                <w:rStyle w:val="FontStyle13"/>
                <w:rFonts w:eastAsia="DejaVu Sans"/>
              </w:rPr>
              <w:t>организовывать и планировать учебное сотрудничество с учителем и одноклассниками.</w:t>
            </w:r>
            <w:r w:rsidRPr="00895DAD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895DAD">
              <w:rPr>
                <w:rStyle w:val="FontStyle12"/>
                <w:sz w:val="20"/>
                <w:szCs w:val="20"/>
              </w:rPr>
              <w:t xml:space="preserve">: </w:t>
            </w:r>
            <w:r w:rsidRPr="00895DAD">
              <w:rPr>
                <w:rStyle w:val="FontStyle13"/>
                <w:rFonts w:eastAsia="DejaVu Sans"/>
              </w:rPr>
              <w:t>определять последо</w:t>
            </w:r>
            <w:r>
              <w:rPr>
                <w:rStyle w:val="FontStyle13"/>
                <w:rFonts w:eastAsia="DejaVu Sans"/>
              </w:rPr>
              <w:t>-</w:t>
            </w:r>
            <w:r w:rsidRPr="00895DAD">
              <w:rPr>
                <w:rStyle w:val="FontStyle13"/>
                <w:rFonts w:eastAsia="DejaVu Sans"/>
              </w:rPr>
              <w:t xml:space="preserve">вательность промежуточных целей с учетом конечного результата, составлять план последовательности действий.    </w:t>
            </w:r>
            <w:r w:rsidRPr="00895DAD">
              <w:rPr>
                <w:rStyle w:val="FontStyle12"/>
                <w:b w:val="0"/>
                <w:sz w:val="20"/>
                <w:szCs w:val="20"/>
              </w:rPr>
              <w:t>Познавательные</w:t>
            </w:r>
            <w:r w:rsidRPr="00895DAD">
              <w:rPr>
                <w:rStyle w:val="FontStyle12"/>
                <w:sz w:val="20"/>
                <w:szCs w:val="20"/>
              </w:rPr>
              <w:t xml:space="preserve">: </w:t>
            </w:r>
            <w:r w:rsidRPr="00895DAD">
              <w:rPr>
                <w:rStyle w:val="FontStyle11"/>
                <w:sz w:val="20"/>
              </w:rPr>
              <w:t>уметь осуществлять анализ объектов,</w:t>
            </w:r>
            <w:r w:rsidRPr="00895DAD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895DA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§19, №431(а,б,е,и), 434(б), 436 (б,г,д)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401" w:type="pct"/>
          </w:tcPr>
          <w:p w:rsidR="00743B25" w:rsidRPr="00881433" w:rsidRDefault="00743B25" w:rsidP="00393DB2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433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 Операции освобождения от иррациональности в знаменателе дроби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к рефлексии коррекционно-контрольного типа (фиксирование собственных затруднений в учебной деятельности)</w:t>
            </w:r>
          </w:p>
        </w:tc>
        <w:tc>
          <w:tcPr>
            <w:tcW w:w="1437" w:type="pct"/>
          </w:tcPr>
          <w:p w:rsidR="00743B25" w:rsidRPr="00895DAD" w:rsidRDefault="00743B25" w:rsidP="00393DB2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895DAD">
              <w:rPr>
                <w:sz w:val="20"/>
                <w:szCs w:val="20"/>
                <w:u w:val="single"/>
              </w:rPr>
              <w:t>Предметные:</w:t>
            </w:r>
            <w:r w:rsidRPr="00895DAD">
              <w:rPr>
                <w:sz w:val="20"/>
                <w:szCs w:val="20"/>
              </w:rPr>
              <w:t xml:space="preserve"> Обобщить   знания и умения  по теме свойства квадратных корней.</w:t>
            </w:r>
            <w:r w:rsidRPr="00895DAD">
              <w:rPr>
                <w:sz w:val="20"/>
                <w:szCs w:val="20"/>
                <w:u w:val="single"/>
              </w:rPr>
              <w:t xml:space="preserve"> Личностные: </w:t>
            </w:r>
            <w:r w:rsidRPr="00895DAD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  <w:r w:rsidRPr="00895DAD">
              <w:rPr>
                <w:sz w:val="20"/>
                <w:szCs w:val="20"/>
                <w:u w:val="single"/>
              </w:rPr>
              <w:t>Мета</w:t>
            </w:r>
            <w:r>
              <w:rPr>
                <w:sz w:val="20"/>
                <w:szCs w:val="20"/>
                <w:u w:val="single"/>
              </w:rPr>
              <w:t>-</w:t>
            </w:r>
            <w:r w:rsidRPr="00895DAD">
              <w:rPr>
                <w:sz w:val="20"/>
                <w:szCs w:val="20"/>
                <w:u w:val="single"/>
              </w:rPr>
              <w:t>предметные</w:t>
            </w:r>
            <w:r w:rsidRPr="00895DAD">
              <w:rPr>
                <w:rStyle w:val="FontStyle12"/>
                <w:b w:val="0"/>
                <w:sz w:val="20"/>
                <w:szCs w:val="20"/>
              </w:rPr>
              <w:t xml:space="preserve">Коммуникативные: </w:t>
            </w:r>
            <w:r w:rsidRPr="00895DA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позиции</w:t>
            </w:r>
            <w:r w:rsidRPr="00895DAD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895DAD">
              <w:rPr>
                <w:rStyle w:val="FontStyle12"/>
                <w:sz w:val="20"/>
                <w:szCs w:val="20"/>
              </w:rPr>
              <w:t xml:space="preserve">: </w:t>
            </w:r>
            <w:r w:rsidRPr="00895DAD">
              <w:rPr>
                <w:rStyle w:val="FontStyle13"/>
                <w:rFonts w:eastAsia="DejaVu Sans"/>
              </w:rPr>
              <w:t xml:space="preserve">осознавать качество и уровень усвоения  </w:t>
            </w:r>
            <w:r w:rsidRPr="00895DAD">
              <w:rPr>
                <w:rStyle w:val="FontStyle12"/>
                <w:b w:val="0"/>
                <w:sz w:val="20"/>
                <w:szCs w:val="20"/>
              </w:rPr>
              <w:t xml:space="preserve">Познавательные: </w:t>
            </w:r>
            <w:r w:rsidRPr="00895DA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§19, №437(а), 439, 441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  <w:tcBorders>
              <w:bottom w:val="single" w:sz="4" w:space="0" w:color="auto"/>
            </w:tcBorders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743B25" w:rsidRPr="007B00E4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№4 по теме «Свойства квадратных </w:t>
            </w:r>
            <w:r w:rsidRPr="007B0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корней»</w:t>
            </w: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743B25" w:rsidRPr="00895DAD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DA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Проверка знаний, умений и навыков учащихся по теме «Свойства квадратных корней»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743B25" w:rsidRPr="00221A0E" w:rsidRDefault="00743B25" w:rsidP="00393DB2">
            <w:pPr>
              <w:ind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к осуществлению контрольной функции; конт-роль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самоконтроль изученных понятий: напи-саниеконт-рольной работы</w:t>
            </w:r>
          </w:p>
        </w:tc>
        <w:tc>
          <w:tcPr>
            <w:tcW w:w="1437" w:type="pct"/>
            <w:tcBorders>
              <w:bottom w:val="single" w:sz="4" w:space="0" w:color="auto"/>
            </w:tcBorders>
          </w:tcPr>
          <w:p w:rsidR="00743B25" w:rsidRPr="006E5AC7" w:rsidRDefault="00743B25" w:rsidP="00393DB2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  <w:r w:rsidRPr="006E5AC7">
              <w:rPr>
                <w:sz w:val="20"/>
                <w:szCs w:val="20"/>
                <w:u w:val="single"/>
              </w:rPr>
              <w:lastRenderedPageBreak/>
              <w:t>Предметные</w:t>
            </w:r>
            <w:r w:rsidRPr="006E5AC7">
              <w:rPr>
                <w:sz w:val="20"/>
                <w:szCs w:val="20"/>
              </w:rPr>
              <w:t xml:space="preserve">: </w:t>
            </w:r>
            <w:r w:rsidRPr="006E5AC7">
              <w:rPr>
                <w:rFonts w:eastAsia="Newton-Regular"/>
                <w:sz w:val="20"/>
                <w:szCs w:val="20"/>
              </w:rPr>
              <w:t>Научиться применять на практике теоретический материал по теме «Свойства квадратных корней»</w:t>
            </w:r>
            <w:r w:rsidRPr="006E5AC7">
              <w:rPr>
                <w:sz w:val="20"/>
                <w:szCs w:val="20"/>
                <w:u w:val="single"/>
              </w:rPr>
              <w:t xml:space="preserve"> Личностные:</w:t>
            </w:r>
            <w:r w:rsidRPr="006E5AC7">
              <w:rPr>
                <w:sz w:val="20"/>
                <w:szCs w:val="20"/>
              </w:rPr>
              <w:t xml:space="preserve"> Формирование навыка самоанализа и самоконтроля</w:t>
            </w:r>
            <w:r w:rsidRPr="006E5AC7">
              <w:rPr>
                <w:sz w:val="20"/>
                <w:szCs w:val="20"/>
                <w:u w:val="single"/>
              </w:rPr>
              <w:t>Метапредметные</w:t>
            </w:r>
            <w:r w:rsidRPr="006E5AC7">
              <w:rPr>
                <w:rStyle w:val="FontStyle12"/>
                <w:b w:val="0"/>
                <w:sz w:val="20"/>
                <w:szCs w:val="20"/>
              </w:rPr>
              <w:t xml:space="preserve"> Коммуникативные:</w:t>
            </w:r>
            <w:r w:rsidRPr="006E5AC7">
              <w:rPr>
                <w:rStyle w:val="FontStyle11"/>
                <w:sz w:val="20"/>
              </w:rPr>
              <w:t>регулировать собственную деятель-</w:t>
            </w:r>
            <w:r w:rsidRPr="006E5AC7">
              <w:rPr>
                <w:rStyle w:val="FontStyle11"/>
                <w:sz w:val="20"/>
              </w:rPr>
              <w:lastRenderedPageBreak/>
              <w:t xml:space="preserve">ность посредством письменной речи. </w:t>
            </w:r>
            <w:r w:rsidRPr="006E5AC7">
              <w:rPr>
                <w:rStyle w:val="FontStyle12"/>
                <w:b w:val="0"/>
                <w:sz w:val="20"/>
                <w:szCs w:val="20"/>
              </w:rPr>
              <w:t>Регулятивные:</w:t>
            </w:r>
            <w:r w:rsidRPr="006E5AC7">
              <w:rPr>
                <w:rStyle w:val="FontStyle11"/>
                <w:sz w:val="20"/>
              </w:rPr>
              <w:t xml:space="preserve">оценивать достигну-тыйрезультат  </w:t>
            </w:r>
            <w:r w:rsidRPr="006E5AC7">
              <w:rPr>
                <w:rStyle w:val="FontStyle12"/>
                <w:b w:val="0"/>
                <w:sz w:val="20"/>
                <w:szCs w:val="20"/>
              </w:rPr>
              <w:t>Познавательные:</w:t>
            </w:r>
            <w:r w:rsidRPr="006E5AC7">
              <w:rPr>
                <w:rStyle w:val="FontStyle11"/>
                <w:sz w:val="20"/>
              </w:rPr>
              <w:t>выбирать наиболее эффективные способы решения задачи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контрольные вопросы – с.105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caps/>
                <w:sz w:val="20"/>
                <w:szCs w:val="20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caps/>
                <w:sz w:val="20"/>
                <w:szCs w:val="20"/>
              </w:rPr>
            </w:pPr>
            <w:r w:rsidRPr="006E5AC7">
              <w:rPr>
                <w:rFonts w:ascii="Times New Roman" w:eastAsia="Newton-Regular" w:hAnsi="Times New Roman" w:cs="Times New Roman"/>
                <w:b/>
                <w:caps/>
                <w:sz w:val="20"/>
                <w:szCs w:val="20"/>
              </w:rPr>
              <w:t xml:space="preserve">ГЛАВА </w:t>
            </w:r>
            <w:r w:rsidRPr="006E5AC7">
              <w:rPr>
                <w:rFonts w:ascii="Times New Roman" w:eastAsia="Newton-Regular" w:hAnsi="Times New Roman" w:cs="Times New Roman"/>
                <w:b/>
                <w:caps/>
                <w:sz w:val="20"/>
                <w:szCs w:val="20"/>
                <w:lang w:val="en-US"/>
              </w:rPr>
              <w:t>III</w:t>
            </w:r>
            <w:r w:rsidRPr="006E5AC7">
              <w:rPr>
                <w:rFonts w:ascii="Times New Roman" w:eastAsia="Newton-Regular" w:hAnsi="Times New Roman" w:cs="Times New Roman"/>
                <w:b/>
                <w:caps/>
                <w:sz w:val="20"/>
                <w:szCs w:val="20"/>
              </w:rPr>
              <w:t xml:space="preserve"> Квадратные уравнения (21 ч )</w:t>
            </w:r>
          </w:p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E5AC7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Квадратные уравнения и его корни (11 ч)</w:t>
            </w:r>
          </w:p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01" w:type="pct"/>
          </w:tcPr>
          <w:p w:rsidR="00743B25" w:rsidRPr="00895DAD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DAD">
              <w:rPr>
                <w:rFonts w:ascii="Times New Roman" w:hAnsi="Times New Roman" w:cs="Times New Roman"/>
                <w:sz w:val="20"/>
                <w:szCs w:val="20"/>
              </w:rPr>
              <w:t>Понятие квадратного уравнения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DAD">
              <w:rPr>
                <w:rFonts w:ascii="Times New Roman" w:hAnsi="Times New Roman" w:cs="Times New Roman"/>
                <w:sz w:val="20"/>
                <w:szCs w:val="20"/>
              </w:rPr>
              <w:t>Квадратн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трехчлен; </w:t>
            </w:r>
            <w:r w:rsidRPr="00895DAD">
              <w:rPr>
                <w:rFonts w:ascii="Times New Roman" w:hAnsi="Times New Roman" w:cs="Times New Roman"/>
                <w:sz w:val="20"/>
                <w:szCs w:val="20"/>
              </w:rPr>
              <w:t>квадратн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5DAD">
              <w:rPr>
                <w:rFonts w:ascii="Times New Roman" w:hAnsi="Times New Roman" w:cs="Times New Roman"/>
                <w:sz w:val="20"/>
                <w:szCs w:val="20"/>
              </w:rPr>
              <w:t>е уравнени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вида а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+вх+с=0; приведенное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квадратное уравнении;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неприведенное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квадратное уравнении;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спо-собов действий и т.д.);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1437" w:type="pct"/>
          </w:tcPr>
          <w:p w:rsidR="00743B25" w:rsidRPr="006E5AC7" w:rsidRDefault="00743B25" w:rsidP="00393DB2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6E5AC7">
              <w:rPr>
                <w:sz w:val="20"/>
                <w:szCs w:val="20"/>
                <w:u w:val="single"/>
              </w:rPr>
              <w:t>Предметные:</w:t>
            </w:r>
            <w:r w:rsidRPr="006E5AC7">
              <w:rPr>
                <w:rFonts w:eastAsia="Newton-Regular"/>
                <w:sz w:val="20"/>
                <w:szCs w:val="20"/>
              </w:rPr>
              <w:t xml:space="preserve"> Познакомиться с понятиями </w:t>
            </w:r>
            <w:r w:rsidRPr="006E5AC7">
              <w:rPr>
                <w:rFonts w:eastAsia="Newton-Regular"/>
                <w:i/>
                <w:sz w:val="20"/>
                <w:szCs w:val="20"/>
              </w:rPr>
              <w:t>квадратное уравнение, приведенное квадратное уравнение, неприведенное квадратное урав</w:t>
            </w:r>
            <w:r>
              <w:rPr>
                <w:rFonts w:eastAsia="Newton-Regular"/>
                <w:i/>
                <w:sz w:val="20"/>
                <w:szCs w:val="20"/>
              </w:rPr>
              <w:t>-</w:t>
            </w:r>
            <w:r w:rsidRPr="006E5AC7">
              <w:rPr>
                <w:rFonts w:eastAsia="Newton-Regular"/>
                <w:i/>
                <w:sz w:val="20"/>
                <w:szCs w:val="20"/>
              </w:rPr>
              <w:t xml:space="preserve">нение; </w:t>
            </w:r>
            <w:r w:rsidRPr="006E5AC7">
              <w:rPr>
                <w:rFonts w:eastAsia="Newton-Regular"/>
                <w:sz w:val="20"/>
                <w:szCs w:val="20"/>
              </w:rPr>
              <w:t>освоить правило решения квадратного уравнения. Научиться решать простейшие квадратные уравнения способом вынесения общего множителя за скобки</w:t>
            </w:r>
            <w:r w:rsidRPr="006E5AC7">
              <w:rPr>
                <w:sz w:val="20"/>
                <w:szCs w:val="20"/>
                <w:u w:val="single"/>
              </w:rPr>
              <w:t xml:space="preserve"> Личностные: </w:t>
            </w:r>
            <w:r w:rsidRPr="006E5AC7">
              <w:rPr>
                <w:rFonts w:eastAsia="Newton-Regular"/>
                <w:sz w:val="20"/>
                <w:szCs w:val="20"/>
              </w:rPr>
              <w:t xml:space="preserve">Формирование навыков анализа, сопоставления, сравнения </w:t>
            </w:r>
            <w:r w:rsidRPr="006E5AC7">
              <w:rPr>
                <w:sz w:val="20"/>
                <w:szCs w:val="20"/>
                <w:u w:val="single"/>
              </w:rPr>
              <w:t>Метапредметные</w:t>
            </w:r>
            <w:r w:rsidRPr="006E5AC7">
              <w:rPr>
                <w:rStyle w:val="FontStyle12"/>
                <w:b w:val="0"/>
                <w:sz w:val="20"/>
                <w:szCs w:val="20"/>
              </w:rPr>
              <w:t xml:space="preserve">Коммуникативные: </w:t>
            </w:r>
            <w:r w:rsidRPr="006E5AC7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позиции</w:t>
            </w:r>
            <w:r w:rsidRPr="006E5AC7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6E5AC7">
              <w:rPr>
                <w:rStyle w:val="FontStyle12"/>
                <w:sz w:val="20"/>
                <w:szCs w:val="20"/>
              </w:rPr>
              <w:t xml:space="preserve">: </w:t>
            </w:r>
            <w:r w:rsidRPr="006E5AC7">
              <w:rPr>
                <w:rStyle w:val="FontStyle13"/>
                <w:rFonts w:eastAsia="DejaVu Sans"/>
              </w:rPr>
              <w:t xml:space="preserve">осознавать качество и уровень усвоения  </w:t>
            </w:r>
            <w:r w:rsidRPr="006E5AC7">
              <w:rPr>
                <w:rStyle w:val="FontStyle12"/>
                <w:b w:val="0"/>
                <w:sz w:val="20"/>
                <w:szCs w:val="20"/>
              </w:rPr>
              <w:t xml:space="preserve">Познавательные: </w:t>
            </w:r>
            <w:r w:rsidRPr="006E5AC7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§21, №515(б,г,е), 517(в,д), 523(а,в)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401" w:type="pct"/>
          </w:tcPr>
          <w:p w:rsidR="00743B25" w:rsidRPr="00895DAD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DAD">
              <w:rPr>
                <w:rFonts w:ascii="Times New Roman" w:hAnsi="Times New Roman" w:cs="Times New Roman"/>
                <w:sz w:val="20"/>
                <w:szCs w:val="20"/>
              </w:rPr>
              <w:t>Неполные квадратные уравнения.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Полные квадратные уравнения; неполные квадратные уравнения; способы разло-жения неполного квадратного уравнения на множители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деятельности, построения алгоритма действий, ком-ментирование выставленных оценок</w:t>
            </w:r>
          </w:p>
        </w:tc>
        <w:tc>
          <w:tcPr>
            <w:tcW w:w="1437" w:type="pct"/>
          </w:tcPr>
          <w:p w:rsidR="00743B25" w:rsidRPr="006E5AC7" w:rsidRDefault="00743B25" w:rsidP="00393DB2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6E5AC7">
              <w:rPr>
                <w:sz w:val="20"/>
                <w:szCs w:val="20"/>
                <w:u w:val="single"/>
              </w:rPr>
              <w:t>Предметные:</w:t>
            </w:r>
            <w:r w:rsidRPr="006E5AC7">
              <w:rPr>
                <w:rFonts w:eastAsia="Newton-Regular"/>
                <w:sz w:val="20"/>
                <w:szCs w:val="20"/>
              </w:rPr>
              <w:t xml:space="preserve">Познакомиться с понятиями </w:t>
            </w:r>
            <w:r w:rsidRPr="006E5AC7">
              <w:rPr>
                <w:rFonts w:eastAsia="Newton-Regular"/>
                <w:i/>
                <w:sz w:val="20"/>
                <w:szCs w:val="20"/>
              </w:rPr>
              <w:t xml:space="preserve">полное и неполное квадратное уравнение; </w:t>
            </w:r>
            <w:r w:rsidRPr="006E5AC7">
              <w:rPr>
                <w:rFonts w:eastAsia="Newton-Regular"/>
                <w:sz w:val="20"/>
                <w:szCs w:val="20"/>
              </w:rPr>
              <w:t xml:space="preserve">со способами решения неполных квадратных уравнений. Научиться проводить доказательные рассуждения о корнях уравнения с опорой на определение корня, функциональные свойства выражений; решать квадратные уравнения, распознавать квадратные уравнения. </w:t>
            </w:r>
            <w:r w:rsidRPr="006E5AC7">
              <w:rPr>
                <w:sz w:val="20"/>
                <w:szCs w:val="20"/>
                <w:u w:val="single"/>
              </w:rPr>
              <w:t xml:space="preserve">Личностные: </w:t>
            </w:r>
            <w:r w:rsidRPr="006E5AC7">
              <w:rPr>
                <w:rFonts w:eastAsia="Newton-Regular"/>
                <w:sz w:val="20"/>
                <w:szCs w:val="20"/>
              </w:rPr>
              <w:t xml:space="preserve">Форми-рование навыков организации и анализа своей деятельности, самоанализа и самокоррекции учебной деятельности </w:t>
            </w:r>
            <w:r w:rsidRPr="006E5AC7">
              <w:rPr>
                <w:sz w:val="20"/>
                <w:szCs w:val="20"/>
                <w:u w:val="single"/>
              </w:rPr>
              <w:t>Мета-предметные</w:t>
            </w:r>
            <w:r>
              <w:rPr>
                <w:rStyle w:val="FontStyle12"/>
                <w:b w:val="0"/>
                <w:sz w:val="20"/>
                <w:szCs w:val="20"/>
              </w:rPr>
              <w:t>Коммуникативные</w:t>
            </w:r>
            <w:r w:rsidRPr="006E5AC7">
              <w:rPr>
                <w:rStyle w:val="FontStyle12"/>
                <w:b w:val="0"/>
                <w:sz w:val="20"/>
                <w:szCs w:val="20"/>
              </w:rPr>
              <w:t>:</w:t>
            </w:r>
            <w:r w:rsidRPr="006E5AC7">
              <w:rPr>
                <w:rStyle w:val="FontStyle13"/>
                <w:rFonts w:eastAsia="DejaVu Sans"/>
              </w:rPr>
              <w:t xml:space="preserve">организовывать и планировать учебное сотрудничество с учителем и одноклассниками. </w:t>
            </w:r>
            <w:r w:rsidRPr="006E5AC7">
              <w:rPr>
                <w:rStyle w:val="FontStyle12"/>
                <w:b w:val="0"/>
                <w:sz w:val="20"/>
                <w:szCs w:val="20"/>
              </w:rPr>
              <w:t>Познава</w:t>
            </w:r>
            <w:r>
              <w:rPr>
                <w:rStyle w:val="FontStyle12"/>
                <w:b w:val="0"/>
                <w:sz w:val="20"/>
                <w:szCs w:val="20"/>
              </w:rPr>
              <w:t>-</w:t>
            </w:r>
            <w:r w:rsidRPr="006E5AC7">
              <w:rPr>
                <w:rStyle w:val="FontStyle12"/>
                <w:b w:val="0"/>
                <w:sz w:val="20"/>
                <w:szCs w:val="20"/>
              </w:rPr>
              <w:t>тельные</w:t>
            </w:r>
            <w:r w:rsidRPr="006E5AC7">
              <w:rPr>
                <w:rStyle w:val="FontStyle12"/>
                <w:sz w:val="20"/>
                <w:szCs w:val="20"/>
              </w:rPr>
              <w:t xml:space="preserve">: </w:t>
            </w:r>
            <w:r w:rsidRPr="006E5AC7">
              <w:rPr>
                <w:rStyle w:val="FontStyle11"/>
                <w:sz w:val="20"/>
              </w:rPr>
              <w:t>уметь осуществлять анализ объектов,</w:t>
            </w:r>
            <w:r w:rsidRPr="006E5AC7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§21, №522(в,д),  525, 528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401" w:type="pct"/>
          </w:tcPr>
          <w:p w:rsidR="00743B25" w:rsidRPr="00895DAD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DAD">
              <w:rPr>
                <w:rFonts w:ascii="Times New Roman" w:hAnsi="Times New Roman" w:cs="Times New Roman"/>
                <w:sz w:val="20"/>
                <w:szCs w:val="20"/>
              </w:rPr>
              <w:t>Выделение квадрата двучлена.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Выделение квадрата двучлена; Квадратный трехчлен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способов действий и т.д.);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1437" w:type="pct"/>
          </w:tcPr>
          <w:p w:rsidR="00743B25" w:rsidRPr="00D057DB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7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D057DB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Освоить способ решения квадратного уравнения выделением квадрата двучлена. Научиться решать квадратные уравнения с помощью данного способа; распознавать квадратный трехчлен. </w:t>
            </w:r>
            <w:r w:rsidRPr="00D057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D057DB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Формирова-ние устойчивой мотивации к </w:t>
            </w:r>
            <w:r w:rsidRPr="00D057DB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проблемно-поисковой деятельности </w:t>
            </w:r>
            <w:r w:rsidRPr="00D057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D057DB">
              <w:rPr>
                <w:rStyle w:val="FontStyle12"/>
                <w:b w:val="0"/>
                <w:sz w:val="20"/>
                <w:szCs w:val="20"/>
              </w:rPr>
              <w:t>Коммуникативные</w:t>
            </w:r>
            <w:r w:rsidRPr="00D057DB">
              <w:rPr>
                <w:rStyle w:val="FontStyle12"/>
                <w:sz w:val="20"/>
                <w:szCs w:val="20"/>
              </w:rPr>
              <w:t xml:space="preserve">: </w:t>
            </w:r>
            <w:r w:rsidRPr="00D057DB">
              <w:rPr>
                <w:rStyle w:val="FontStyle13"/>
              </w:rPr>
              <w:t xml:space="preserve">определять цели и функции участ-ников,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r w:rsidRPr="00D057DB">
              <w:rPr>
                <w:rStyle w:val="FontStyle12"/>
                <w:b w:val="0"/>
                <w:sz w:val="20"/>
                <w:szCs w:val="20"/>
              </w:rPr>
              <w:t>Регулятивные:</w:t>
            </w:r>
            <w:r w:rsidRPr="00D057DB">
              <w:rPr>
                <w:rStyle w:val="FontStyle13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D057DB">
              <w:rPr>
                <w:rStyle w:val="FontStyle12"/>
                <w:b w:val="0"/>
                <w:sz w:val="20"/>
                <w:szCs w:val="20"/>
              </w:rPr>
              <w:t>Познава-тельные:</w:t>
            </w:r>
            <w:r w:rsidRPr="00D057DB">
              <w:rPr>
                <w:rStyle w:val="FontStyle13"/>
              </w:rPr>
              <w:t>осуществлять сравнение и классификацию по заданным критериям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§22, №535,536,538(б)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401" w:type="pct"/>
          </w:tcPr>
          <w:p w:rsidR="00743B25" w:rsidRPr="00895DAD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DAD">
              <w:rPr>
                <w:rFonts w:ascii="Times New Roman" w:hAnsi="Times New Roman" w:cs="Times New Roman"/>
                <w:sz w:val="20"/>
                <w:szCs w:val="20"/>
              </w:rPr>
              <w:t>Формулы корней квадратного уравнения.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к структурированию систематизации изучаемого предметного содержания</w:t>
            </w:r>
          </w:p>
        </w:tc>
        <w:tc>
          <w:tcPr>
            <w:tcW w:w="1437" w:type="pct"/>
          </w:tcPr>
          <w:p w:rsidR="00743B25" w:rsidRPr="00D057DB" w:rsidRDefault="00743B25" w:rsidP="00393DB2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D057DB">
              <w:rPr>
                <w:sz w:val="20"/>
                <w:szCs w:val="20"/>
                <w:u w:val="single"/>
              </w:rPr>
              <w:t>Предметные:</w:t>
            </w:r>
            <w:r w:rsidRPr="00D057DB">
              <w:rPr>
                <w:sz w:val="20"/>
                <w:szCs w:val="20"/>
              </w:rPr>
              <w:t xml:space="preserve"> Закрепление навыков применения формулы. Повторить алгоритм решения полных квадратных уравнений, понятие смысл дискриминанта; развивать умение решать квадратные уравнения.  </w:t>
            </w:r>
            <w:r w:rsidRPr="00D057DB">
              <w:rPr>
                <w:sz w:val="20"/>
                <w:szCs w:val="20"/>
                <w:u w:val="single"/>
              </w:rPr>
              <w:t xml:space="preserve">Личностные: </w:t>
            </w:r>
            <w:r w:rsidRPr="00D057DB">
              <w:rPr>
                <w:rFonts w:eastAsia="Newton-Regular"/>
                <w:sz w:val="20"/>
                <w:szCs w:val="20"/>
              </w:rPr>
              <w:t>Формиро-вание целевых установок учебной деятельности М</w:t>
            </w:r>
            <w:r w:rsidRPr="00D057DB">
              <w:rPr>
                <w:sz w:val="20"/>
                <w:szCs w:val="20"/>
                <w:u w:val="single"/>
              </w:rPr>
              <w:t>етапредметные</w:t>
            </w:r>
            <w:r w:rsidRPr="00D057DB">
              <w:rPr>
                <w:rStyle w:val="FontStyle12"/>
                <w:b w:val="0"/>
                <w:sz w:val="20"/>
                <w:szCs w:val="20"/>
              </w:rPr>
              <w:t>Коммуникативные:</w:t>
            </w:r>
            <w:r w:rsidRPr="00D057DB">
              <w:rPr>
                <w:rStyle w:val="FontStyle13"/>
                <w:rFonts w:eastAsia="DejaVu Sans"/>
              </w:rPr>
              <w:t xml:space="preserve">организовывать и планировать учебное сотрудничество с учителем и одноклассниками. </w:t>
            </w:r>
            <w:r w:rsidRPr="00D057DB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D057DB">
              <w:rPr>
                <w:rStyle w:val="FontStyle12"/>
                <w:sz w:val="20"/>
                <w:szCs w:val="20"/>
              </w:rPr>
              <w:t xml:space="preserve">: </w:t>
            </w:r>
            <w:r w:rsidRPr="00D057DB">
              <w:rPr>
                <w:rStyle w:val="FontStyle13"/>
                <w:rFonts w:eastAsia="DejaVu Sans"/>
              </w:rPr>
              <w:t xml:space="preserve">определять последо-вательность промежуточных целей с учетом конечного результата, составлять план последовательности действий.       </w:t>
            </w:r>
            <w:r w:rsidRPr="00D057DB">
              <w:rPr>
                <w:rStyle w:val="FontStyle12"/>
                <w:b w:val="0"/>
                <w:sz w:val="20"/>
                <w:szCs w:val="20"/>
              </w:rPr>
              <w:t>Познавательные</w:t>
            </w:r>
            <w:r w:rsidRPr="00D057DB">
              <w:rPr>
                <w:rStyle w:val="FontStyle12"/>
                <w:sz w:val="20"/>
                <w:szCs w:val="20"/>
              </w:rPr>
              <w:t xml:space="preserve">: </w:t>
            </w:r>
            <w:r w:rsidRPr="00D057DB">
              <w:rPr>
                <w:rStyle w:val="FontStyle11"/>
                <w:sz w:val="20"/>
              </w:rPr>
              <w:t>уметь осуществлять анализ объектов,</w:t>
            </w:r>
            <w:r w:rsidRPr="00D057DB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D057D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§22, №544(а,в),  546(в,г), 557(а)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401" w:type="pct"/>
          </w:tcPr>
          <w:p w:rsidR="00743B25" w:rsidRPr="00895DAD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DAD">
              <w:rPr>
                <w:rFonts w:ascii="Times New Roman" w:hAnsi="Times New Roman" w:cs="Times New Roman"/>
                <w:sz w:val="20"/>
                <w:szCs w:val="20"/>
              </w:rPr>
              <w:t>Формулы корней квадратного уравнения.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8" w:type="pct"/>
          </w:tcPr>
          <w:p w:rsidR="00743B25" w:rsidRPr="00221A0E" w:rsidRDefault="00743B25" w:rsidP="00393DB2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к структурированию систематизации изучаемого предметного содержания; проектирования способов выполнения домашнего задания,</w:t>
            </w:r>
          </w:p>
        </w:tc>
        <w:tc>
          <w:tcPr>
            <w:tcW w:w="1437" w:type="pct"/>
          </w:tcPr>
          <w:p w:rsidR="00743B25" w:rsidRPr="00D057DB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7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D057DB">
              <w:rPr>
                <w:rFonts w:ascii="Times New Roman" w:hAnsi="Times New Roman" w:cs="Times New Roman"/>
                <w:sz w:val="20"/>
                <w:szCs w:val="20"/>
              </w:rPr>
              <w:t xml:space="preserve">: Ввести формулы для решения квадратных уравнений с четным вторым коэффициентом; развивать умение решать квадратные уравнения. </w:t>
            </w:r>
            <w:r w:rsidRPr="00D057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r w:rsidRPr="00D057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057DB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Формиро-вание навыков анализа, творческой инициативности и активности </w:t>
            </w:r>
            <w:r w:rsidRPr="00D057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D057DB">
              <w:rPr>
                <w:rStyle w:val="FontStyle12"/>
                <w:b w:val="0"/>
                <w:sz w:val="20"/>
                <w:szCs w:val="20"/>
              </w:rPr>
              <w:t xml:space="preserve">Коммуникативные: </w:t>
            </w:r>
            <w:r w:rsidRPr="00D057DB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позиции </w:t>
            </w:r>
            <w:r w:rsidRPr="00D057DB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D057DB">
              <w:rPr>
                <w:rStyle w:val="FontStyle12"/>
                <w:sz w:val="20"/>
                <w:szCs w:val="20"/>
              </w:rPr>
              <w:t xml:space="preserve">: </w:t>
            </w:r>
            <w:r w:rsidRPr="00D057DB">
              <w:rPr>
                <w:rStyle w:val="FontStyle13"/>
              </w:rPr>
              <w:t xml:space="preserve">осознавать качество и уровень усвоения     </w:t>
            </w:r>
            <w:r w:rsidRPr="00D057DB">
              <w:rPr>
                <w:rStyle w:val="FontStyle12"/>
                <w:b w:val="0"/>
                <w:sz w:val="20"/>
                <w:szCs w:val="20"/>
              </w:rPr>
              <w:t xml:space="preserve">Познавательные: </w:t>
            </w:r>
            <w:r w:rsidRPr="00D057DB">
              <w:rPr>
                <w:rStyle w:val="FontStyle12"/>
                <w:sz w:val="20"/>
                <w:szCs w:val="20"/>
              </w:rPr>
              <w:t>создав-ать структуру взаимосвязей смысловых единиц текста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§22, №539(а,в,д,з),  540(б-ж), 542(а,б,е,ж)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401" w:type="pct"/>
          </w:tcPr>
          <w:p w:rsidR="00743B25" w:rsidRPr="00895DAD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DAD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уравнений.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уравнений. Нахождение компонентов фигур, физический и геометрический смысл задачи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самодиагностирования и взаимоконтроля;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1437" w:type="pct"/>
          </w:tcPr>
          <w:p w:rsidR="00743B25" w:rsidRPr="00F05FAA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Освоить математи-ческую модель решения задач на составление квадратного уравнения. Научиться решать текстовые задачи на нахождение корней квадратного уравнения. </w:t>
            </w:r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Формиро-вание навыков организации и анализа своей деятельности, </w:t>
            </w:r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самоанализа и самокоррекции учебной деятель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>ности</w:t>
            </w:r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>
              <w:rPr>
                <w:rStyle w:val="FontStyle12"/>
                <w:b w:val="0"/>
                <w:sz w:val="20"/>
                <w:szCs w:val="20"/>
              </w:rPr>
              <w:t>Комму-никативные</w:t>
            </w:r>
            <w:r w:rsidRPr="00F05FAA">
              <w:rPr>
                <w:rStyle w:val="FontStyle12"/>
                <w:b w:val="0"/>
                <w:sz w:val="20"/>
                <w:szCs w:val="20"/>
              </w:rPr>
              <w:t>:</w:t>
            </w:r>
            <w:r w:rsidRPr="00F05FAA">
              <w:rPr>
                <w:rStyle w:val="FontStyle13"/>
              </w:rPr>
              <w:t xml:space="preserve">организовывать и планировать учебное сотрудничество с учителем и одноклассниками. </w:t>
            </w:r>
            <w:r w:rsidRPr="00F05FAA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F05FAA">
              <w:rPr>
                <w:rStyle w:val="FontStyle12"/>
                <w:sz w:val="20"/>
                <w:szCs w:val="20"/>
              </w:rPr>
              <w:t xml:space="preserve">: </w:t>
            </w:r>
            <w:r w:rsidRPr="00F05FAA">
              <w:rPr>
                <w:rStyle w:val="FontStyle13"/>
              </w:rPr>
              <w:t>определять последо</w:t>
            </w:r>
            <w:r>
              <w:rPr>
                <w:rStyle w:val="FontStyle13"/>
              </w:rPr>
              <w:t>-</w:t>
            </w:r>
            <w:r w:rsidRPr="00F05FAA">
              <w:rPr>
                <w:rStyle w:val="FontStyle13"/>
              </w:rPr>
              <w:t>вательность промежуточных целей с учетом конечного результата, составлять план последовательности действий</w:t>
            </w:r>
            <w:r>
              <w:rPr>
                <w:rStyle w:val="FontStyle13"/>
              </w:rPr>
              <w:t>.</w:t>
            </w:r>
            <w:r w:rsidRPr="00F05FAA">
              <w:rPr>
                <w:rStyle w:val="FontStyle12"/>
                <w:b w:val="0"/>
                <w:sz w:val="20"/>
                <w:szCs w:val="20"/>
              </w:rPr>
              <w:t>Познавательные</w:t>
            </w:r>
            <w:r w:rsidRPr="00F05FAA">
              <w:rPr>
                <w:rStyle w:val="FontStyle12"/>
                <w:sz w:val="20"/>
                <w:szCs w:val="20"/>
              </w:rPr>
              <w:t xml:space="preserve">: </w:t>
            </w:r>
            <w:r w:rsidRPr="00F05FAA">
              <w:rPr>
                <w:rStyle w:val="FontStyle11"/>
                <w:sz w:val="20"/>
              </w:rPr>
              <w:t>уметь осуществлять анализ объектов,</w:t>
            </w:r>
            <w:r w:rsidRPr="00F05FAA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F05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§23, №561, 564, 568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51</w:t>
            </w:r>
          </w:p>
        </w:tc>
        <w:tc>
          <w:tcPr>
            <w:tcW w:w="401" w:type="pct"/>
          </w:tcPr>
          <w:p w:rsidR="00743B25" w:rsidRPr="00895DAD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DAD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уравнений.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уравнений. Нахождение компонентов фигур, физический и геометрический смысл задачи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деятельности, построения алгоритма действий, ком-ментирование выставленных оценок</w:t>
            </w:r>
          </w:p>
        </w:tc>
        <w:tc>
          <w:tcPr>
            <w:tcW w:w="1437" w:type="pct"/>
          </w:tcPr>
          <w:p w:rsidR="00743B25" w:rsidRPr="00F05FAA" w:rsidRDefault="00743B25" w:rsidP="00393DB2">
            <w:pPr>
              <w:jc w:val="both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решать текстовые задачи на нахождение корней квадратного уравнения</w:t>
            </w:r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Личностные: </w:t>
            </w:r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  <w:p w:rsidR="00743B25" w:rsidRPr="00F05FAA" w:rsidRDefault="00743B25" w:rsidP="00393DB2">
            <w:pPr>
              <w:jc w:val="both"/>
              <w:rPr>
                <w:rStyle w:val="FontStyle13"/>
              </w:rPr>
            </w:pPr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>
              <w:rPr>
                <w:rStyle w:val="FontStyle12"/>
                <w:b w:val="0"/>
                <w:sz w:val="20"/>
                <w:szCs w:val="20"/>
              </w:rPr>
              <w:t>Коммуникативные</w:t>
            </w:r>
            <w:r w:rsidRPr="00F05FAA">
              <w:rPr>
                <w:rStyle w:val="FontStyle12"/>
                <w:b w:val="0"/>
                <w:sz w:val="20"/>
                <w:szCs w:val="20"/>
              </w:rPr>
              <w:t>:</w:t>
            </w:r>
            <w:r w:rsidRPr="00F05FAA">
              <w:rPr>
                <w:rStyle w:val="FontStyle13"/>
              </w:rPr>
              <w:t xml:space="preserve">организовывать и планировать учебное сотрудничество с учителем и одноклассниками. </w:t>
            </w:r>
            <w:r w:rsidRPr="00F05FAA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F05FAA">
              <w:rPr>
                <w:rStyle w:val="FontStyle12"/>
                <w:sz w:val="20"/>
                <w:szCs w:val="20"/>
              </w:rPr>
              <w:t xml:space="preserve">: </w:t>
            </w:r>
            <w:r w:rsidRPr="00F05FAA">
              <w:rPr>
                <w:rStyle w:val="FontStyle13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3B25" w:rsidRPr="00F05FAA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FAA">
              <w:rPr>
                <w:rStyle w:val="FontStyle12"/>
                <w:b w:val="0"/>
                <w:sz w:val="20"/>
                <w:szCs w:val="20"/>
              </w:rPr>
              <w:t>Познавательные</w:t>
            </w:r>
            <w:r w:rsidRPr="00F05FAA">
              <w:rPr>
                <w:rStyle w:val="FontStyle12"/>
                <w:sz w:val="20"/>
                <w:szCs w:val="20"/>
              </w:rPr>
              <w:t xml:space="preserve">: </w:t>
            </w:r>
            <w:r w:rsidRPr="00F05FAA">
              <w:rPr>
                <w:rStyle w:val="FontStyle11"/>
                <w:sz w:val="20"/>
              </w:rPr>
              <w:t>уметь осуществлять анализ объектов,</w:t>
            </w:r>
            <w:r w:rsidRPr="00F05FAA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F05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§23, №654(а,в,д),  571, 572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01" w:type="pct"/>
          </w:tcPr>
          <w:p w:rsidR="00743B25" w:rsidRPr="007B00E4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E4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уравнений.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уравнений. Нахождение компонентов фигур, физический и геометрический смысл задачи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способностей к рефлексии коррекционно-контрольного типа (фиксиро-вание собственных затруднений в учебной деятельности), проектирования способов выполнения домашнего задания</w:t>
            </w:r>
          </w:p>
        </w:tc>
        <w:tc>
          <w:tcPr>
            <w:tcW w:w="1437" w:type="pct"/>
          </w:tcPr>
          <w:p w:rsidR="00743B25" w:rsidRPr="00F05FAA" w:rsidRDefault="00743B25" w:rsidP="00393DB2">
            <w:pPr>
              <w:pStyle w:val="Style1"/>
              <w:widowControl/>
              <w:spacing w:line="240" w:lineRule="auto"/>
              <w:ind w:firstLine="22"/>
              <w:jc w:val="both"/>
              <w:rPr>
                <w:rStyle w:val="FontStyle13"/>
                <w:rFonts w:eastAsia="DejaVu Sans"/>
              </w:rPr>
            </w:pPr>
            <w:r w:rsidRPr="00F05FAA">
              <w:rPr>
                <w:sz w:val="20"/>
                <w:szCs w:val="20"/>
                <w:u w:val="single"/>
              </w:rPr>
              <w:t>Предметные:</w:t>
            </w:r>
            <w:r w:rsidRPr="00F05FAA">
              <w:rPr>
                <w:rFonts w:eastAsia="Newton-Regular"/>
                <w:sz w:val="20"/>
                <w:szCs w:val="20"/>
              </w:rPr>
              <w:t xml:space="preserve"> Научиться решать текстовые задачи на нахождение корней квадратного уравнения</w:t>
            </w:r>
            <w:r w:rsidRPr="00F05FAA">
              <w:rPr>
                <w:sz w:val="20"/>
                <w:szCs w:val="20"/>
                <w:u w:val="single"/>
              </w:rPr>
              <w:t xml:space="preserve"> Личностные:</w:t>
            </w:r>
            <w:r w:rsidRPr="00F05FAA">
              <w:rPr>
                <w:rFonts w:eastAsia="Newton-Regular"/>
                <w:sz w:val="20"/>
                <w:szCs w:val="20"/>
              </w:rPr>
              <w:t xml:space="preserve">Формирование устой-чивой мотивации к проблемно-поисковой деятельности </w:t>
            </w:r>
            <w:r w:rsidRPr="00F05FAA">
              <w:rPr>
                <w:sz w:val="20"/>
                <w:szCs w:val="20"/>
                <w:u w:val="single"/>
              </w:rPr>
              <w:t>Мета-предметные</w:t>
            </w:r>
            <w:r w:rsidRPr="00F05FAA">
              <w:rPr>
                <w:rStyle w:val="FontStyle12"/>
                <w:b w:val="0"/>
                <w:sz w:val="20"/>
                <w:szCs w:val="20"/>
              </w:rPr>
              <w:t>Коммуникативные:</w:t>
            </w:r>
            <w:r w:rsidRPr="00F05FAA">
              <w:rPr>
                <w:rStyle w:val="FontStyle13"/>
                <w:rFonts w:eastAsia="DejaVu Sans"/>
              </w:rPr>
              <w:t>орга</w:t>
            </w:r>
            <w:r>
              <w:rPr>
                <w:rStyle w:val="FontStyle13"/>
                <w:rFonts w:eastAsia="DejaVu Sans"/>
              </w:rPr>
              <w:t>-</w:t>
            </w:r>
            <w:r w:rsidRPr="00F05FAA">
              <w:rPr>
                <w:rStyle w:val="FontStyle13"/>
                <w:rFonts w:eastAsia="DejaVu Sans"/>
              </w:rPr>
              <w:t xml:space="preserve">низовывать и планировать учебное сотрудничество с учителем и одноклассниками. </w:t>
            </w:r>
            <w:r w:rsidRPr="00F05FAA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F05FAA">
              <w:rPr>
                <w:rStyle w:val="FontStyle12"/>
                <w:sz w:val="20"/>
                <w:szCs w:val="20"/>
              </w:rPr>
              <w:t xml:space="preserve">: </w:t>
            </w:r>
            <w:r w:rsidRPr="00F05FAA">
              <w:rPr>
                <w:rStyle w:val="FontStyle13"/>
                <w:rFonts w:eastAsia="DejaVu Sans"/>
              </w:rPr>
              <w:t>определять последовательность про</w:t>
            </w:r>
            <w:r>
              <w:rPr>
                <w:rStyle w:val="FontStyle13"/>
                <w:rFonts w:eastAsia="DejaVu Sans"/>
              </w:rPr>
              <w:t>-</w:t>
            </w:r>
            <w:r w:rsidRPr="00F05FAA">
              <w:rPr>
                <w:rStyle w:val="FontStyle13"/>
                <w:rFonts w:eastAsia="DejaVu Sans"/>
              </w:rPr>
              <w:t xml:space="preserve">межуточных целей с учетом конечного результата, составлять план последовательности действий.                          </w:t>
            </w:r>
          </w:p>
          <w:p w:rsidR="00743B25" w:rsidRPr="00F05FAA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FAA">
              <w:rPr>
                <w:rStyle w:val="FontStyle12"/>
                <w:b w:val="0"/>
                <w:sz w:val="20"/>
                <w:szCs w:val="20"/>
              </w:rPr>
              <w:t>Познавательные</w:t>
            </w:r>
            <w:r w:rsidRPr="00F05FAA">
              <w:rPr>
                <w:rStyle w:val="FontStyle12"/>
                <w:sz w:val="20"/>
                <w:szCs w:val="20"/>
              </w:rPr>
              <w:t xml:space="preserve">: </w:t>
            </w:r>
            <w:r w:rsidRPr="00F05FAA">
              <w:rPr>
                <w:rStyle w:val="FontStyle11"/>
                <w:sz w:val="20"/>
              </w:rPr>
              <w:t>уметь осуществлять анализ объектов,</w:t>
            </w:r>
            <w:r w:rsidRPr="00F05FAA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F05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§23, №574,  576(б), 661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01" w:type="pct"/>
          </w:tcPr>
          <w:p w:rsidR="00743B25" w:rsidRPr="007B00E4" w:rsidRDefault="00743B25" w:rsidP="0039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0E4">
              <w:rPr>
                <w:rFonts w:ascii="Times New Roman" w:hAnsi="Times New Roman" w:cs="Times New Roman"/>
                <w:sz w:val="20"/>
                <w:szCs w:val="20"/>
              </w:rPr>
              <w:t>Теорема Виета.</w:t>
            </w:r>
          </w:p>
        </w:tc>
        <w:tc>
          <w:tcPr>
            <w:tcW w:w="917" w:type="pct"/>
          </w:tcPr>
          <w:p w:rsidR="00743B25" w:rsidRPr="00812618" w:rsidRDefault="00743B25" w:rsidP="00393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618">
              <w:rPr>
                <w:rFonts w:ascii="Times New Roman" w:hAnsi="Times New Roman" w:cs="Times New Roman"/>
                <w:sz w:val="20"/>
                <w:szCs w:val="20"/>
              </w:rPr>
              <w:t>Франсуа Виет. Теорема Виета. Формулы корней квадратного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уравнения х1+х2=-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 w:rsidRPr="008126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43B25" w:rsidRPr="00812618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х1*х2=с/а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ind w:left="-111" w:right="-106" w:firstLine="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 (понятий, спо-собов действий и т.д.);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1437" w:type="pct"/>
          </w:tcPr>
          <w:p w:rsidR="00743B25" w:rsidRPr="00F05FAA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F05FAA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формулы для решения квадратных уравнений; доказать теорему Виета, показать ее применение; рассмотреть различные задания на применение теоремы Виета; сформировать умение </w:t>
            </w:r>
            <w:r w:rsidRPr="00F05F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эту теорему.</w:t>
            </w:r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Личностные: </w:t>
            </w:r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анализа, творческой инициативности и активности </w:t>
            </w:r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F05FAA">
              <w:rPr>
                <w:rStyle w:val="FontStyle12"/>
                <w:b w:val="0"/>
                <w:sz w:val="20"/>
                <w:szCs w:val="20"/>
              </w:rPr>
              <w:t>Коммуникативные</w:t>
            </w:r>
            <w:r w:rsidRPr="00F05FAA">
              <w:rPr>
                <w:rStyle w:val="FontStyle12"/>
                <w:sz w:val="20"/>
                <w:szCs w:val="20"/>
              </w:rPr>
              <w:t xml:space="preserve">: </w:t>
            </w:r>
            <w:r w:rsidRPr="00F05FAA">
              <w:rPr>
                <w:rStyle w:val="FontStyle13"/>
              </w:rPr>
              <w:t xml:space="preserve">способствовать формированию научного мировоззрения. </w:t>
            </w:r>
            <w:r w:rsidRPr="00F05FAA">
              <w:rPr>
                <w:rStyle w:val="FontStyle12"/>
                <w:b w:val="0"/>
                <w:sz w:val="20"/>
                <w:szCs w:val="20"/>
              </w:rPr>
              <w:t>Регулятивные:</w:t>
            </w:r>
            <w:r w:rsidRPr="00F05FAA">
              <w:rPr>
                <w:rStyle w:val="FontStyle13"/>
              </w:rPr>
              <w:t xml:space="preserve">оце-нивать весомость приводимых доказательств и рассуждений.                    </w:t>
            </w:r>
            <w:r w:rsidRPr="00F05FAA">
              <w:rPr>
                <w:rStyle w:val="FontStyle12"/>
                <w:b w:val="0"/>
                <w:sz w:val="20"/>
                <w:szCs w:val="20"/>
              </w:rPr>
              <w:t>Познавательные:</w:t>
            </w:r>
            <w:r w:rsidRPr="00F05FAA">
              <w:rPr>
                <w:rStyle w:val="FontStyle13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§24, №581(а,в), 583(б,в), 586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54</w:t>
            </w:r>
          </w:p>
        </w:tc>
        <w:tc>
          <w:tcPr>
            <w:tcW w:w="401" w:type="pct"/>
          </w:tcPr>
          <w:p w:rsidR="00743B25" w:rsidRPr="00097904" w:rsidRDefault="00743B25" w:rsidP="0039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04">
              <w:rPr>
                <w:rFonts w:ascii="Times New Roman" w:hAnsi="Times New Roman" w:cs="Times New Roman"/>
                <w:sz w:val="20"/>
                <w:szCs w:val="20"/>
              </w:rPr>
              <w:t>Теорема Виета.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618">
              <w:rPr>
                <w:rFonts w:ascii="Times New Roman" w:hAnsi="Times New Roman" w:cs="Times New Roman"/>
                <w:sz w:val="20"/>
                <w:szCs w:val="20"/>
              </w:rPr>
              <w:t>Уравнения вида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квадратное уравнение вида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+(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m</w:t>
            </w:r>
            <w:r w:rsidRPr="00812618">
              <w:rPr>
                <w:rFonts w:ascii="Times New Roman" w:eastAsiaTheme="minorEastAsia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n</w:t>
            </w:r>
            <w:r w:rsidRPr="00812618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х+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mn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=0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 и систематизации изучаемого предметного содержания</w:t>
            </w:r>
          </w:p>
        </w:tc>
        <w:tc>
          <w:tcPr>
            <w:tcW w:w="1437" w:type="pct"/>
          </w:tcPr>
          <w:p w:rsidR="00743B25" w:rsidRPr="00F05FAA" w:rsidRDefault="00743B25" w:rsidP="00393DB2">
            <w:pPr>
              <w:jc w:val="both"/>
              <w:rPr>
                <w:rStyle w:val="FontStyle13"/>
              </w:rPr>
            </w:pPr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05FAA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теорему Виета; объяснить правила разло-жения многочленов на множители; развивать умение решать  квадратные  уравнения различными способами. </w:t>
            </w:r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Формирова-ние навыков анализа, сопоставления, сравнения. </w:t>
            </w:r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F05FAA">
              <w:rPr>
                <w:rStyle w:val="FontStyle12"/>
                <w:b w:val="0"/>
                <w:sz w:val="20"/>
                <w:szCs w:val="20"/>
              </w:rPr>
              <w:t>Комму</w:t>
            </w:r>
            <w:r>
              <w:rPr>
                <w:rStyle w:val="FontStyle12"/>
                <w:b w:val="0"/>
                <w:sz w:val="20"/>
                <w:szCs w:val="20"/>
              </w:rPr>
              <w:t>-</w:t>
            </w:r>
            <w:r w:rsidRPr="00F05FAA">
              <w:rPr>
                <w:rStyle w:val="FontStyle12"/>
                <w:b w:val="0"/>
                <w:sz w:val="20"/>
                <w:szCs w:val="20"/>
              </w:rPr>
              <w:t>никативные:</w:t>
            </w:r>
            <w:r w:rsidRPr="00F05FAA">
              <w:rPr>
                <w:rStyle w:val="FontStyle13"/>
              </w:rPr>
              <w:t xml:space="preserve">организовывать и планировать учебное сотруд-ничество с учителем и одноклассниками. </w:t>
            </w:r>
            <w:r w:rsidRPr="00F05FAA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F05FAA">
              <w:rPr>
                <w:rStyle w:val="FontStyle12"/>
                <w:sz w:val="20"/>
                <w:szCs w:val="20"/>
              </w:rPr>
              <w:t xml:space="preserve">: </w:t>
            </w:r>
            <w:r w:rsidRPr="00F05FAA">
              <w:rPr>
                <w:rStyle w:val="FontStyle13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3B25" w:rsidRPr="00F05FAA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FAA">
              <w:rPr>
                <w:rStyle w:val="FontStyle12"/>
                <w:b w:val="0"/>
                <w:sz w:val="20"/>
                <w:szCs w:val="20"/>
              </w:rPr>
              <w:t>Познавательные</w:t>
            </w:r>
            <w:r w:rsidRPr="00F05FAA">
              <w:rPr>
                <w:rStyle w:val="FontStyle12"/>
                <w:sz w:val="20"/>
                <w:szCs w:val="20"/>
              </w:rPr>
              <w:t xml:space="preserve">: </w:t>
            </w:r>
            <w:r w:rsidRPr="00F05FAA">
              <w:rPr>
                <w:rStyle w:val="FontStyle11"/>
                <w:sz w:val="20"/>
              </w:rPr>
              <w:t>уметь осуществлять анализ объектов,</w:t>
            </w:r>
            <w:r w:rsidRPr="00F05FAA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F05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§24, №590, 599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401" w:type="pct"/>
          </w:tcPr>
          <w:p w:rsidR="00743B25" w:rsidRPr="00097904" w:rsidRDefault="00743B25" w:rsidP="00393DB2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0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5 по теме: Квадратные уравнения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Проверка знаний, умений и навыков учащихся по </w:t>
            </w:r>
            <w:r w:rsidRPr="00812618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теме </w:t>
            </w:r>
            <w:r w:rsidRPr="00812618">
              <w:rPr>
                <w:rFonts w:ascii="Times New Roman" w:hAnsi="Times New Roman" w:cs="Times New Roman"/>
                <w:sz w:val="20"/>
                <w:szCs w:val="20"/>
              </w:rPr>
              <w:t>Квадратные уравнения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1437" w:type="pct"/>
          </w:tcPr>
          <w:p w:rsidR="00743B25" w:rsidRPr="00F05FAA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F05FA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</w:t>
            </w:r>
            <w:r w:rsidRPr="00F05FAA">
              <w:rPr>
                <w:rFonts w:ascii="Times New Roman" w:hAnsi="Times New Roman" w:cs="Times New Roman"/>
                <w:sz w:val="20"/>
                <w:szCs w:val="20"/>
              </w:rPr>
              <w:t>Квадратные уравнения</w:t>
            </w:r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>»</w:t>
            </w:r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Личностные:</w:t>
            </w:r>
            <w:r w:rsidRPr="00F05FA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</w:t>
            </w:r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F05FAA">
              <w:rPr>
                <w:rStyle w:val="FontStyle12"/>
                <w:b w:val="0"/>
                <w:sz w:val="20"/>
                <w:szCs w:val="20"/>
              </w:rPr>
              <w:t xml:space="preserve"> Коммуникативные:</w:t>
            </w:r>
            <w:r w:rsidRPr="00F05FAA">
              <w:rPr>
                <w:rStyle w:val="FontStyle11"/>
                <w:sz w:val="20"/>
              </w:rPr>
              <w:t xml:space="preserve">регулировать собственную деятель-ность посредством письменной речи. </w:t>
            </w:r>
            <w:r w:rsidRPr="00F05FAA">
              <w:rPr>
                <w:rStyle w:val="FontStyle12"/>
                <w:b w:val="0"/>
                <w:sz w:val="20"/>
                <w:szCs w:val="20"/>
              </w:rPr>
              <w:t>Регулятивные:</w:t>
            </w:r>
            <w:r w:rsidRPr="00F05FAA">
              <w:rPr>
                <w:rStyle w:val="FontStyle11"/>
                <w:sz w:val="20"/>
              </w:rPr>
              <w:t xml:space="preserve">оценивать достигну-тыйрезультат  </w:t>
            </w:r>
            <w:r w:rsidRPr="00F05FAA">
              <w:rPr>
                <w:rStyle w:val="FontStyle12"/>
                <w:b w:val="0"/>
                <w:sz w:val="20"/>
                <w:szCs w:val="20"/>
              </w:rPr>
              <w:t>Познавательные:</w:t>
            </w:r>
            <w:r w:rsidRPr="00F05FAA">
              <w:rPr>
                <w:rStyle w:val="FontStyle11"/>
                <w:sz w:val="20"/>
              </w:rPr>
              <w:t>выбирать наиболее эффективные способы решения задачи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 – с. 139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5000" w:type="pct"/>
            <w:gridSpan w:val="9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04">
              <w:rPr>
                <w:rFonts w:ascii="Times New Roman" w:hAnsi="Times New Roman" w:cs="Times New Roman"/>
                <w:b/>
                <w:sz w:val="20"/>
                <w:szCs w:val="20"/>
              </w:rPr>
              <w:t>Дробные рациональные уравнения (10ч)</w:t>
            </w:r>
          </w:p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401" w:type="pct"/>
          </w:tcPr>
          <w:p w:rsidR="00743B25" w:rsidRPr="00097904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04">
              <w:rPr>
                <w:rFonts w:ascii="Times New Roman" w:hAnsi="Times New Roman" w:cs="Times New Roman"/>
                <w:sz w:val="20"/>
                <w:szCs w:val="20"/>
              </w:rPr>
              <w:t>Решение  дробных рациональных уравнений.</w:t>
            </w:r>
          </w:p>
        </w:tc>
        <w:tc>
          <w:tcPr>
            <w:tcW w:w="917" w:type="pct"/>
          </w:tcPr>
          <w:p w:rsidR="00743B25" w:rsidRPr="00A402B1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2B1">
              <w:rPr>
                <w:rFonts w:ascii="Times New Roman" w:hAnsi="Times New Roman" w:cs="Times New Roman"/>
                <w:sz w:val="20"/>
                <w:szCs w:val="20"/>
              </w:rPr>
              <w:t>рациональные уравнения; дробные уравнения; алгоритм решения дробных рациональных уравнений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спо-собов действий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т.д.)</w:t>
            </w:r>
          </w:p>
        </w:tc>
        <w:tc>
          <w:tcPr>
            <w:tcW w:w="1437" w:type="pct"/>
          </w:tcPr>
          <w:p w:rsidR="00743B25" w:rsidRPr="00F05FAA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F05FAA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целое, дробное, рациональное выражение, тож</w:t>
            </w:r>
            <w:r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-</w:t>
            </w:r>
            <w:r w:rsidRPr="00F05FAA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дество.</w:t>
            </w:r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. </w:t>
            </w:r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>
              <w:rPr>
                <w:rStyle w:val="FontStyle12"/>
                <w:b w:val="0"/>
                <w:sz w:val="20"/>
                <w:szCs w:val="20"/>
              </w:rPr>
              <w:t>К</w:t>
            </w:r>
            <w:r w:rsidRPr="00F05FAA">
              <w:rPr>
                <w:rStyle w:val="FontStyle12"/>
                <w:b w:val="0"/>
                <w:sz w:val="20"/>
                <w:szCs w:val="20"/>
              </w:rPr>
              <w:t>ом</w:t>
            </w:r>
            <w:r>
              <w:rPr>
                <w:rStyle w:val="FontStyle12"/>
                <w:b w:val="0"/>
                <w:sz w:val="20"/>
                <w:szCs w:val="20"/>
              </w:rPr>
              <w:t>-</w:t>
            </w:r>
            <w:r w:rsidRPr="00F05FAA">
              <w:rPr>
                <w:rStyle w:val="FontStyle12"/>
                <w:b w:val="0"/>
                <w:sz w:val="20"/>
                <w:szCs w:val="20"/>
              </w:rPr>
              <w:t xml:space="preserve">муникативные: </w:t>
            </w:r>
            <w:r w:rsidRPr="00F05FAA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</w:t>
            </w:r>
            <w:r w:rsidRPr="00F05FAA">
              <w:rPr>
                <w:rStyle w:val="FontStyle12"/>
                <w:sz w:val="20"/>
                <w:szCs w:val="20"/>
              </w:rPr>
              <w:lastRenderedPageBreak/>
              <w:t>позиции</w:t>
            </w:r>
            <w:r w:rsidRPr="00F05FAA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F05FAA">
              <w:rPr>
                <w:rStyle w:val="FontStyle12"/>
                <w:sz w:val="20"/>
                <w:szCs w:val="20"/>
              </w:rPr>
              <w:t xml:space="preserve">: </w:t>
            </w:r>
            <w:r w:rsidRPr="00F05FAA">
              <w:rPr>
                <w:rStyle w:val="FontStyle13"/>
              </w:rPr>
              <w:t xml:space="preserve">осознавать качество и уровень усвоения    </w:t>
            </w:r>
            <w:r w:rsidRPr="00F05FAA">
              <w:rPr>
                <w:rStyle w:val="FontStyle12"/>
                <w:b w:val="0"/>
                <w:sz w:val="20"/>
                <w:szCs w:val="20"/>
              </w:rPr>
              <w:t xml:space="preserve">Познавательные: </w:t>
            </w:r>
            <w:r w:rsidRPr="00F05FAA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§25, №600(б,в, е,ж), 601(б,в), 603 (д,е)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57</w:t>
            </w:r>
          </w:p>
        </w:tc>
        <w:tc>
          <w:tcPr>
            <w:tcW w:w="401" w:type="pct"/>
          </w:tcPr>
          <w:p w:rsidR="00743B25" w:rsidRPr="00097904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04">
              <w:rPr>
                <w:rFonts w:ascii="Times New Roman" w:hAnsi="Times New Roman" w:cs="Times New Roman"/>
                <w:sz w:val="20"/>
                <w:szCs w:val="20"/>
              </w:rPr>
              <w:t>Решение  дробных рациональных уравнений.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рациональные уравнения; дробные уравнения; алгоритм решения дробных рациональных уравнений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к структурированию систематизации изучаемого предметного содержания</w:t>
            </w:r>
          </w:p>
        </w:tc>
        <w:tc>
          <w:tcPr>
            <w:tcW w:w="1437" w:type="pct"/>
          </w:tcPr>
          <w:p w:rsidR="00743B25" w:rsidRPr="00F05FAA" w:rsidRDefault="00743B25" w:rsidP="00393DB2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F05FAA">
              <w:rPr>
                <w:sz w:val="20"/>
                <w:szCs w:val="20"/>
                <w:u w:val="single"/>
              </w:rPr>
              <w:t>Предметные</w:t>
            </w:r>
            <w:r w:rsidRPr="00E07DFA">
              <w:rPr>
                <w:sz w:val="20"/>
                <w:szCs w:val="20"/>
              </w:rPr>
              <w:t xml:space="preserve">: </w:t>
            </w:r>
            <w:r w:rsidRPr="00F05FAA">
              <w:rPr>
                <w:rFonts w:eastAsia="Newton-Regular"/>
                <w:sz w:val="20"/>
                <w:szCs w:val="20"/>
              </w:rPr>
              <w:t xml:space="preserve">Познакомиться с понятием </w:t>
            </w:r>
            <w:r w:rsidRPr="00F05FAA">
              <w:rPr>
                <w:rFonts w:eastAsia="Newton-Regular"/>
                <w:i/>
                <w:sz w:val="20"/>
                <w:szCs w:val="20"/>
              </w:rPr>
              <w:t xml:space="preserve">дробное уравнение, </w:t>
            </w:r>
            <w:r w:rsidRPr="00F05FAA">
              <w:rPr>
                <w:rFonts w:eastAsia="Newton-Regular"/>
                <w:sz w:val="20"/>
                <w:szCs w:val="20"/>
              </w:rPr>
              <w:t>с мето</w:t>
            </w:r>
            <w:r>
              <w:rPr>
                <w:rFonts w:eastAsia="Newton-Regular"/>
                <w:sz w:val="20"/>
                <w:szCs w:val="20"/>
              </w:rPr>
              <w:t>-</w:t>
            </w:r>
            <w:r w:rsidRPr="00F05FAA">
              <w:rPr>
                <w:rFonts w:eastAsia="Newton-Regular"/>
                <w:sz w:val="20"/>
                <w:szCs w:val="20"/>
              </w:rPr>
              <w:t>дом решения дробно-рационального уравнения – избавление от знамена</w:t>
            </w:r>
            <w:r>
              <w:rPr>
                <w:rFonts w:eastAsia="Newton-Regular"/>
                <w:sz w:val="20"/>
                <w:szCs w:val="20"/>
              </w:rPr>
              <w:t>-</w:t>
            </w:r>
            <w:r w:rsidRPr="00F05FAA">
              <w:rPr>
                <w:rFonts w:eastAsia="Newton-Regular"/>
                <w:sz w:val="20"/>
                <w:szCs w:val="20"/>
              </w:rPr>
              <w:t>теля алгебраической дроби. Нау</w:t>
            </w:r>
            <w:r>
              <w:rPr>
                <w:rFonts w:eastAsia="Newton-Regular"/>
                <w:sz w:val="20"/>
                <w:szCs w:val="20"/>
              </w:rPr>
              <w:t>-</w:t>
            </w:r>
            <w:r w:rsidRPr="00F05FAA">
              <w:rPr>
                <w:rFonts w:eastAsia="Newton-Regular"/>
                <w:sz w:val="20"/>
                <w:szCs w:val="20"/>
              </w:rPr>
              <w:t>читься решать дробно-рациональные уравнения методом избавления от знаменателя; делать качественную проверку корней.</w:t>
            </w:r>
            <w:r w:rsidRPr="00F05FAA">
              <w:rPr>
                <w:sz w:val="20"/>
                <w:szCs w:val="20"/>
                <w:u w:val="single"/>
              </w:rPr>
              <w:t xml:space="preserve">Личностные: </w:t>
            </w:r>
            <w:r w:rsidRPr="00F05FAA">
              <w:rPr>
                <w:rFonts w:eastAsia="Newton-Regular"/>
                <w:sz w:val="20"/>
                <w:szCs w:val="20"/>
              </w:rPr>
              <w:t>Формирование устойчивой мотива</w:t>
            </w:r>
            <w:r>
              <w:rPr>
                <w:rFonts w:eastAsia="Newton-Regular"/>
                <w:sz w:val="20"/>
                <w:szCs w:val="20"/>
              </w:rPr>
              <w:t>-</w:t>
            </w:r>
            <w:r w:rsidRPr="00F05FAA">
              <w:rPr>
                <w:rFonts w:eastAsia="Newton-Regular"/>
                <w:sz w:val="20"/>
                <w:szCs w:val="20"/>
              </w:rPr>
              <w:t xml:space="preserve">ции к проблемно-поисковой деятельности </w:t>
            </w:r>
            <w:r w:rsidRPr="00F05FAA">
              <w:rPr>
                <w:sz w:val="20"/>
                <w:szCs w:val="20"/>
                <w:u w:val="single"/>
              </w:rPr>
              <w:t>Метапредметные</w:t>
            </w:r>
            <w:r>
              <w:rPr>
                <w:rStyle w:val="FontStyle12"/>
                <w:b w:val="0"/>
                <w:sz w:val="20"/>
                <w:szCs w:val="20"/>
              </w:rPr>
              <w:t>Коммуникативные</w:t>
            </w:r>
            <w:r w:rsidRPr="00F05FAA">
              <w:rPr>
                <w:rStyle w:val="FontStyle12"/>
                <w:b w:val="0"/>
                <w:sz w:val="20"/>
                <w:szCs w:val="20"/>
              </w:rPr>
              <w:t>:</w:t>
            </w:r>
            <w:r w:rsidRPr="00F05FAA">
              <w:rPr>
                <w:rStyle w:val="FontStyle13"/>
                <w:rFonts w:eastAsia="DejaVu Sans"/>
              </w:rPr>
              <w:t>организовывать и планировать учебное сотрудничество с учителем и одноклассниками</w:t>
            </w:r>
            <w:r>
              <w:rPr>
                <w:rStyle w:val="FontStyle13"/>
                <w:rFonts w:eastAsia="DejaVu Sans"/>
              </w:rPr>
              <w:t xml:space="preserve">. </w:t>
            </w:r>
            <w:r w:rsidRPr="00F05FAA">
              <w:rPr>
                <w:rStyle w:val="FontStyle13"/>
                <w:rFonts w:eastAsia="DejaVu Sans"/>
              </w:rPr>
              <w:t>.</w:t>
            </w:r>
            <w:r w:rsidRPr="00F05FAA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F05FAA">
              <w:rPr>
                <w:rStyle w:val="FontStyle12"/>
                <w:sz w:val="20"/>
                <w:szCs w:val="20"/>
              </w:rPr>
              <w:t xml:space="preserve">: </w:t>
            </w:r>
            <w:r w:rsidRPr="00F05FAA">
              <w:rPr>
                <w:rStyle w:val="FontStyle13"/>
                <w:rFonts w:eastAsia="DejaVu Sans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</w:t>
            </w:r>
            <w:r>
              <w:rPr>
                <w:rStyle w:val="FontStyle13"/>
                <w:rFonts w:eastAsia="DejaVu Sans"/>
              </w:rPr>
              <w:t>.</w:t>
            </w:r>
            <w:r w:rsidRPr="00F05FAA">
              <w:rPr>
                <w:rStyle w:val="FontStyle12"/>
                <w:b w:val="0"/>
                <w:sz w:val="20"/>
                <w:szCs w:val="20"/>
              </w:rPr>
              <w:t>Познавательные</w:t>
            </w:r>
            <w:r w:rsidRPr="00F05FAA">
              <w:rPr>
                <w:rStyle w:val="FontStyle12"/>
                <w:sz w:val="20"/>
                <w:szCs w:val="20"/>
              </w:rPr>
              <w:t xml:space="preserve">: </w:t>
            </w:r>
            <w:r w:rsidRPr="00F05FAA">
              <w:rPr>
                <w:rStyle w:val="FontStyle11"/>
                <w:sz w:val="20"/>
              </w:rPr>
              <w:t>уметь осуществлять анализ объектов,</w:t>
            </w:r>
            <w:r w:rsidRPr="00F05FAA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F05FA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§25, №603(в), 605(б,в,е), 607(б,г)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401" w:type="pct"/>
          </w:tcPr>
          <w:p w:rsidR="00743B25" w:rsidRPr="00097904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04">
              <w:rPr>
                <w:rFonts w:ascii="Times New Roman" w:hAnsi="Times New Roman" w:cs="Times New Roman"/>
                <w:sz w:val="20"/>
                <w:szCs w:val="20"/>
              </w:rPr>
              <w:t>Решение  дробных рациональных уравнений.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рациональные уравнения; дробные уравнения; алгоритм решения дробных рациональных уравнений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деятельности, построения алгоритма действий, ком-ментирование выставленных оценок</w:t>
            </w:r>
          </w:p>
        </w:tc>
        <w:tc>
          <w:tcPr>
            <w:tcW w:w="1437" w:type="pct"/>
          </w:tcPr>
          <w:p w:rsidR="00743B25" w:rsidRPr="003A180C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8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3A18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Познакомиться с алгоритмом решения дробного рационального уравнения.</w:t>
            </w:r>
            <w:r w:rsidRPr="003A18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3A18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ные:</w:t>
            </w:r>
            <w:r w:rsidRPr="003A18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навыков осознанного выбора наиболее эффективного способа решения </w:t>
            </w:r>
            <w:r w:rsidRPr="003A18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3A180C">
              <w:rPr>
                <w:rStyle w:val="FontStyle12"/>
                <w:b w:val="0"/>
                <w:sz w:val="20"/>
                <w:szCs w:val="20"/>
              </w:rPr>
              <w:t>Коммуникативные</w:t>
            </w:r>
            <w:r w:rsidRPr="003A180C">
              <w:rPr>
                <w:rStyle w:val="FontStyle12"/>
                <w:sz w:val="20"/>
                <w:szCs w:val="20"/>
              </w:rPr>
              <w:t xml:space="preserve">: </w:t>
            </w:r>
            <w:r w:rsidRPr="003A180C">
              <w:rPr>
                <w:rStyle w:val="FontStyle13"/>
              </w:rPr>
              <w:t xml:space="preserve">способствовать формированию научного мировоззрения. </w:t>
            </w:r>
            <w:r w:rsidRPr="003A180C">
              <w:rPr>
                <w:rStyle w:val="FontStyle12"/>
                <w:b w:val="0"/>
                <w:sz w:val="20"/>
                <w:szCs w:val="20"/>
              </w:rPr>
              <w:t>Регулятив-ные:</w:t>
            </w:r>
            <w:r w:rsidRPr="003A180C">
              <w:rPr>
                <w:rStyle w:val="FontStyle13"/>
              </w:rPr>
              <w:t>оценивать весомость приво</w:t>
            </w:r>
            <w:r>
              <w:rPr>
                <w:rStyle w:val="FontStyle13"/>
              </w:rPr>
              <w:t>-</w:t>
            </w:r>
            <w:r w:rsidRPr="003A180C">
              <w:rPr>
                <w:rStyle w:val="FontStyle13"/>
              </w:rPr>
              <w:t xml:space="preserve">димых доказательств и рассуждений.  </w:t>
            </w:r>
            <w:r w:rsidRPr="003A180C">
              <w:rPr>
                <w:rStyle w:val="FontStyle12"/>
                <w:b w:val="0"/>
                <w:sz w:val="20"/>
                <w:szCs w:val="20"/>
              </w:rPr>
              <w:t>Познавательные:</w:t>
            </w:r>
            <w:r w:rsidRPr="003A180C">
              <w:rPr>
                <w:rStyle w:val="FontStyle13"/>
              </w:rPr>
              <w:t>осуществлять расширенный поиск информации с использование</w:t>
            </w:r>
            <w:r>
              <w:rPr>
                <w:rStyle w:val="FontStyle13"/>
              </w:rPr>
              <w:t>м ресурсов библио-теки, образова</w:t>
            </w:r>
            <w:r w:rsidRPr="003A180C">
              <w:rPr>
                <w:rStyle w:val="FontStyle13"/>
              </w:rPr>
              <w:t>тельного пространства родного края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§25, №607(а,д), 608(б,г), 613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401" w:type="pct"/>
          </w:tcPr>
          <w:p w:rsidR="00743B25" w:rsidRPr="00097904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04">
              <w:rPr>
                <w:rFonts w:ascii="Times New Roman" w:hAnsi="Times New Roman" w:cs="Times New Roman"/>
                <w:sz w:val="20"/>
                <w:szCs w:val="20"/>
              </w:rPr>
              <w:t>Решение  дробных рациональных уравнений.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рациональные уравнения; дробные уравнения; алгоритм решения дробных рациональных уравнений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 и систематизации изучаемого предметного содержания</w:t>
            </w:r>
          </w:p>
        </w:tc>
        <w:tc>
          <w:tcPr>
            <w:tcW w:w="1437" w:type="pct"/>
          </w:tcPr>
          <w:p w:rsidR="00743B25" w:rsidRPr="003A180C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8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3A180C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Рассмотреть решение уравнений   различной сложности;  выработать умение  решать рациональные уравнения </w:t>
            </w:r>
            <w:r w:rsidRPr="003A18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Личност-ные:</w:t>
            </w:r>
            <w:r w:rsidRPr="003A18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целевых установок учебной деятельности </w:t>
            </w:r>
            <w:r w:rsidRPr="003A18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3A180C">
              <w:rPr>
                <w:rStyle w:val="FontStyle12"/>
                <w:b w:val="0"/>
                <w:sz w:val="20"/>
                <w:szCs w:val="20"/>
              </w:rPr>
              <w:t>Коммуникативные</w:t>
            </w:r>
            <w:r w:rsidRPr="003A180C">
              <w:rPr>
                <w:rStyle w:val="FontStyle12"/>
                <w:sz w:val="20"/>
                <w:szCs w:val="20"/>
              </w:rPr>
              <w:t xml:space="preserve">: </w:t>
            </w:r>
            <w:r w:rsidRPr="003A180C">
              <w:rPr>
                <w:rStyle w:val="FontStyle13"/>
              </w:rPr>
              <w:t xml:space="preserve">способствовать формированию научного мировоззрения. </w:t>
            </w:r>
            <w:r w:rsidRPr="003A180C">
              <w:rPr>
                <w:rStyle w:val="FontStyle12"/>
                <w:b w:val="0"/>
                <w:sz w:val="20"/>
                <w:szCs w:val="20"/>
              </w:rPr>
              <w:t>Регулятив-ные:</w:t>
            </w:r>
            <w:r w:rsidRPr="003A180C">
              <w:rPr>
                <w:rStyle w:val="FontStyle13"/>
              </w:rPr>
              <w:t xml:space="preserve">оценивать весомость приводимых доказательств и рассуждений.    </w:t>
            </w:r>
            <w:r w:rsidRPr="003A180C">
              <w:rPr>
                <w:rStyle w:val="FontStyle12"/>
                <w:b w:val="0"/>
                <w:sz w:val="20"/>
                <w:szCs w:val="20"/>
              </w:rPr>
              <w:t>Познавательные:</w:t>
            </w:r>
            <w:r w:rsidRPr="003A180C">
              <w:rPr>
                <w:rStyle w:val="FontStyle13"/>
              </w:rPr>
              <w:t>осуществлять расширенный поиск информации с использованием ресурсов библиотеки, образова-тельного пространства родного края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§25, №606(а,в), 609(б,в)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60</w:t>
            </w:r>
          </w:p>
        </w:tc>
        <w:tc>
          <w:tcPr>
            <w:tcW w:w="401" w:type="pct"/>
          </w:tcPr>
          <w:p w:rsidR="00743B25" w:rsidRPr="00097904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Зачет по теме </w:t>
            </w:r>
            <w:r w:rsidRPr="00097904">
              <w:rPr>
                <w:rFonts w:ascii="Times New Roman" w:hAnsi="Times New Roman" w:cs="Times New Roman"/>
                <w:sz w:val="20"/>
                <w:szCs w:val="20"/>
              </w:rPr>
              <w:t>Решение  дробных рациональных уравнений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знаний, умений и навыков учащихся по теме Решение </w:t>
            </w:r>
            <w:r>
              <w:rPr>
                <w:rFonts w:ascii="Times New Roman" w:hAnsi="Times New Roman" w:cs="Times New Roman"/>
              </w:rPr>
              <w:t>дробных рациональных уравнений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к рефлексии коррекционно-контрольного типа (фиксирование собственных затруднений в учебной деятельности), проектирования способов выполнения домашнего задания</w:t>
            </w:r>
          </w:p>
        </w:tc>
        <w:tc>
          <w:tcPr>
            <w:tcW w:w="1437" w:type="pct"/>
          </w:tcPr>
          <w:p w:rsidR="00743B25" w:rsidRPr="00944BB1" w:rsidRDefault="00743B25" w:rsidP="00393DB2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  <w:r w:rsidRPr="00944BB1">
              <w:rPr>
                <w:sz w:val="20"/>
                <w:szCs w:val="20"/>
                <w:u w:val="single"/>
              </w:rPr>
              <w:t>Предметные:</w:t>
            </w:r>
            <w:r w:rsidRPr="00944BB1">
              <w:rPr>
                <w:sz w:val="20"/>
                <w:szCs w:val="20"/>
              </w:rPr>
              <w:t xml:space="preserve"> Закрепить  решение уравнений   различной сложности;  умение  решать рациональные уравнения. </w:t>
            </w:r>
            <w:r w:rsidRPr="00944BB1">
              <w:rPr>
                <w:sz w:val="20"/>
                <w:szCs w:val="20"/>
                <w:u w:val="single"/>
              </w:rPr>
              <w:t>Личностные:</w:t>
            </w:r>
            <w:r w:rsidRPr="00944BB1">
              <w:rPr>
                <w:rFonts w:eastAsia="Newton-Regular"/>
                <w:sz w:val="20"/>
                <w:szCs w:val="20"/>
              </w:rPr>
              <w:t>Формирова-ние навыков организации и анализа своей деятельности, самоанализа и самокоррекции учебной деятель-ности</w:t>
            </w:r>
            <w:r w:rsidRPr="00944BB1">
              <w:rPr>
                <w:sz w:val="20"/>
                <w:szCs w:val="20"/>
                <w:u w:val="single"/>
              </w:rPr>
              <w:t>Метапредметные</w:t>
            </w:r>
            <w:r w:rsidRPr="00944BB1">
              <w:rPr>
                <w:rStyle w:val="FontStyle12"/>
                <w:b w:val="0"/>
                <w:sz w:val="20"/>
                <w:szCs w:val="20"/>
              </w:rPr>
              <w:t>Коммуника-тивные:</w:t>
            </w:r>
            <w:r w:rsidRPr="00944BB1">
              <w:rPr>
                <w:rStyle w:val="FontStyle11"/>
                <w:sz w:val="20"/>
              </w:rPr>
              <w:t xml:space="preserve">управлять своим поведением. </w:t>
            </w:r>
            <w:r w:rsidRPr="00944BB1">
              <w:rPr>
                <w:rStyle w:val="FontStyle12"/>
                <w:b w:val="0"/>
                <w:sz w:val="20"/>
                <w:szCs w:val="20"/>
              </w:rPr>
              <w:t>Регулятивные:</w:t>
            </w:r>
            <w:r w:rsidRPr="00944BB1">
              <w:rPr>
                <w:rStyle w:val="FontStyle11"/>
                <w:sz w:val="20"/>
              </w:rPr>
              <w:t xml:space="preserve">формир-овать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  <w:r w:rsidRPr="00944BB1">
              <w:rPr>
                <w:rStyle w:val="FontStyle12"/>
                <w:b w:val="0"/>
                <w:sz w:val="20"/>
                <w:szCs w:val="20"/>
              </w:rPr>
              <w:t>Познавательные:</w:t>
            </w:r>
            <w:r w:rsidRPr="00944BB1">
              <w:rPr>
                <w:rStyle w:val="FontStyle11"/>
                <w:sz w:val="20"/>
              </w:rPr>
              <w:t>ориентироваться на разнообразие способов решения задач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§25, №611(б), 690(а,в,ж), 696(а,б)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01" w:type="pct"/>
          </w:tcPr>
          <w:p w:rsidR="00743B25" w:rsidRPr="00097904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04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дробных рациональных уравнений.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дробных рациональных уравнений. Составление математической модели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1437" w:type="pct"/>
          </w:tcPr>
          <w:p w:rsidR="00743B25" w:rsidRPr="00944BB1" w:rsidRDefault="00743B25" w:rsidP="00393DB2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944BB1">
              <w:rPr>
                <w:sz w:val="20"/>
                <w:szCs w:val="20"/>
                <w:u w:val="single"/>
              </w:rPr>
              <w:t>Предметные:</w:t>
            </w:r>
            <w:r w:rsidRPr="00944BB1">
              <w:rPr>
                <w:rFonts w:eastAsia="Newton-Regular"/>
                <w:sz w:val="20"/>
                <w:szCs w:val="20"/>
              </w:rPr>
              <w:t xml:space="preserve"> Освоить правило составления математической модели текстовых задач, сводящихся к рациональным уравнениям. Нау</w:t>
            </w:r>
            <w:r>
              <w:rPr>
                <w:rFonts w:eastAsia="Newton-Regular"/>
                <w:sz w:val="20"/>
                <w:szCs w:val="20"/>
              </w:rPr>
              <w:t>-</w:t>
            </w:r>
            <w:r w:rsidRPr="00944BB1">
              <w:rPr>
                <w:rFonts w:eastAsia="Newton-Regular"/>
                <w:sz w:val="20"/>
                <w:szCs w:val="20"/>
              </w:rPr>
              <w:t>читься решать текстовые задачи с составлением математической моде</w:t>
            </w:r>
            <w:r>
              <w:rPr>
                <w:rFonts w:eastAsia="Newton-Regular"/>
                <w:sz w:val="20"/>
                <w:szCs w:val="20"/>
              </w:rPr>
              <w:t>-</w:t>
            </w:r>
            <w:r w:rsidRPr="00944BB1">
              <w:rPr>
                <w:rFonts w:eastAsia="Newton-Regular"/>
                <w:sz w:val="20"/>
                <w:szCs w:val="20"/>
              </w:rPr>
              <w:t xml:space="preserve">ли; правильно оформлять решения </w:t>
            </w:r>
            <w:r w:rsidRPr="00944BB1">
              <w:rPr>
                <w:sz w:val="20"/>
                <w:szCs w:val="20"/>
                <w:u w:val="single"/>
              </w:rPr>
              <w:t>Личностные:</w:t>
            </w:r>
            <w:r w:rsidRPr="00944BB1">
              <w:rPr>
                <w:rFonts w:eastAsia="Newton-Regular"/>
                <w:sz w:val="20"/>
                <w:szCs w:val="20"/>
              </w:rPr>
              <w:t xml:space="preserve">Формирование навыков анализа, сопоставления, сравнения </w:t>
            </w:r>
            <w:r w:rsidRPr="00944BB1">
              <w:rPr>
                <w:sz w:val="20"/>
                <w:szCs w:val="20"/>
                <w:u w:val="single"/>
              </w:rPr>
              <w:t>Метапредметные</w:t>
            </w:r>
            <w:r w:rsidRPr="00944BB1">
              <w:rPr>
                <w:rStyle w:val="FontStyle12"/>
                <w:b w:val="0"/>
                <w:sz w:val="20"/>
                <w:szCs w:val="20"/>
              </w:rPr>
              <w:t>Коммуникативные:</w:t>
            </w:r>
            <w:r w:rsidRPr="00944BB1">
              <w:rPr>
                <w:rStyle w:val="FontStyle13"/>
                <w:rFonts w:eastAsia="DejaVu Sans"/>
              </w:rPr>
              <w:t xml:space="preserve">организовывать и планировать учебное сотрудничество с учителем и одноклассниками. </w:t>
            </w:r>
            <w:r w:rsidRPr="00944BB1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>
              <w:rPr>
                <w:rStyle w:val="FontStyle13"/>
                <w:rFonts w:eastAsia="DejaVu Sans"/>
              </w:rPr>
              <w:t>определять последо</w:t>
            </w:r>
            <w:r w:rsidRPr="00944BB1">
              <w:rPr>
                <w:rStyle w:val="FontStyle13"/>
                <w:rFonts w:eastAsia="DejaVu Sans"/>
              </w:rPr>
              <w:t>вательность промежуточных целей с учетом конечного результата, составлять план последовательности действий.</w:t>
            </w:r>
            <w:r w:rsidRPr="00944BB1">
              <w:rPr>
                <w:rStyle w:val="FontStyle12"/>
                <w:b w:val="0"/>
                <w:sz w:val="20"/>
                <w:szCs w:val="20"/>
              </w:rPr>
              <w:t>Познавательные</w:t>
            </w:r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 w:rsidRPr="00944BB1">
              <w:rPr>
                <w:rStyle w:val="FontStyle11"/>
                <w:sz w:val="20"/>
              </w:rPr>
              <w:t>уметь осуществлять анализ объектов,</w:t>
            </w:r>
            <w:r w:rsidRPr="00944BB1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944BB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§26, №619,622,624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01" w:type="pct"/>
          </w:tcPr>
          <w:p w:rsidR="00743B25" w:rsidRPr="00F66C8F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C8F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дробных рациональных уравнений.</w:t>
            </w:r>
          </w:p>
        </w:tc>
        <w:tc>
          <w:tcPr>
            <w:tcW w:w="917" w:type="pct"/>
          </w:tcPr>
          <w:p w:rsidR="00743B25" w:rsidRDefault="00743B25" w:rsidP="00393DB2">
            <w:r w:rsidRPr="00EC62BE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дробных рациональных уравнений. Составление математической модели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к структурированию систематизации изучаемого предметного содержания</w:t>
            </w:r>
          </w:p>
        </w:tc>
        <w:tc>
          <w:tcPr>
            <w:tcW w:w="1437" w:type="pct"/>
          </w:tcPr>
          <w:p w:rsidR="00743B25" w:rsidRPr="00944BB1" w:rsidRDefault="00743B25" w:rsidP="00393DB2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944BB1">
              <w:rPr>
                <w:sz w:val="20"/>
                <w:szCs w:val="20"/>
                <w:u w:val="single"/>
              </w:rPr>
              <w:t>Предметные</w:t>
            </w:r>
            <w:r w:rsidRPr="00491D06">
              <w:rPr>
                <w:sz w:val="20"/>
                <w:szCs w:val="20"/>
              </w:rPr>
              <w:t xml:space="preserve">: </w:t>
            </w:r>
            <w:r w:rsidRPr="00944BB1">
              <w:rPr>
                <w:sz w:val="20"/>
                <w:szCs w:val="20"/>
              </w:rPr>
              <w:t xml:space="preserve">Освоить правила оформления решения задач с помощью рациональных  уравнений. </w:t>
            </w:r>
            <w:r w:rsidRPr="00944BB1">
              <w:rPr>
                <w:sz w:val="20"/>
                <w:szCs w:val="20"/>
                <w:u w:val="single"/>
              </w:rPr>
              <w:t xml:space="preserve">Личностные: </w:t>
            </w:r>
            <w:r w:rsidRPr="00944BB1">
              <w:rPr>
                <w:rFonts w:eastAsia="Newton-Regular"/>
                <w:sz w:val="20"/>
                <w:szCs w:val="20"/>
              </w:rPr>
              <w:t xml:space="preserve">Формирование целевых установок учебной деятельности </w:t>
            </w:r>
            <w:r w:rsidRPr="00944BB1">
              <w:rPr>
                <w:sz w:val="20"/>
                <w:szCs w:val="20"/>
                <w:u w:val="single"/>
              </w:rPr>
              <w:t>Метапредметные</w:t>
            </w:r>
            <w:r w:rsidRPr="00944BB1">
              <w:rPr>
                <w:rStyle w:val="FontStyle12"/>
                <w:b w:val="0"/>
                <w:sz w:val="20"/>
                <w:szCs w:val="20"/>
              </w:rPr>
              <w:t xml:space="preserve"> Коммуникативные: </w:t>
            </w:r>
            <w:r w:rsidRPr="00944BB1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позиции. </w:t>
            </w:r>
            <w:r w:rsidRPr="00944BB1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 w:rsidRPr="00944BB1">
              <w:rPr>
                <w:rStyle w:val="FontStyle13"/>
                <w:rFonts w:eastAsia="DejaVu Sans"/>
              </w:rPr>
              <w:t xml:space="preserve">осознавать качество и уровень усвоения. </w:t>
            </w:r>
            <w:r w:rsidRPr="00944BB1">
              <w:rPr>
                <w:rStyle w:val="FontStyle12"/>
                <w:b w:val="0"/>
                <w:sz w:val="20"/>
                <w:szCs w:val="20"/>
              </w:rPr>
              <w:t xml:space="preserve">Познавательные: </w:t>
            </w:r>
            <w:r w:rsidRPr="00944BB1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§26, №626, 627, 629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01" w:type="pct"/>
          </w:tcPr>
          <w:p w:rsidR="00743B25" w:rsidRPr="00F66C8F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C8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с помощью дробных рациональных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66C8F">
              <w:rPr>
                <w:rFonts w:ascii="Times New Roman" w:hAnsi="Times New Roman" w:cs="Times New Roman"/>
                <w:sz w:val="20"/>
                <w:szCs w:val="20"/>
              </w:rPr>
              <w:t>равнен ий.</w:t>
            </w:r>
          </w:p>
        </w:tc>
        <w:tc>
          <w:tcPr>
            <w:tcW w:w="917" w:type="pct"/>
          </w:tcPr>
          <w:p w:rsidR="00743B25" w:rsidRDefault="00743B25" w:rsidP="00393DB2">
            <w:r w:rsidRPr="00EC62BE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дробных рациональных уравнений. Составление математической модели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самодиагностирования и взаимоконтроля;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1437" w:type="pct"/>
          </w:tcPr>
          <w:p w:rsidR="00743B25" w:rsidRPr="00944BB1" w:rsidRDefault="00743B25" w:rsidP="00393DB2">
            <w:pPr>
              <w:pStyle w:val="Style1"/>
              <w:widowControl/>
              <w:spacing w:line="240" w:lineRule="auto"/>
              <w:ind w:firstLine="22"/>
              <w:jc w:val="both"/>
              <w:rPr>
                <w:rStyle w:val="FontStyle13"/>
                <w:rFonts w:eastAsia="DejaVu Sans"/>
              </w:rPr>
            </w:pPr>
            <w:r w:rsidRPr="00944BB1">
              <w:rPr>
                <w:sz w:val="20"/>
                <w:szCs w:val="20"/>
                <w:u w:val="single"/>
              </w:rPr>
              <w:lastRenderedPageBreak/>
              <w:t>Предметные</w:t>
            </w:r>
            <w:r w:rsidRPr="00491D06">
              <w:rPr>
                <w:sz w:val="20"/>
                <w:szCs w:val="20"/>
              </w:rPr>
              <w:t xml:space="preserve">: </w:t>
            </w:r>
            <w:r w:rsidRPr="00944BB1">
              <w:rPr>
                <w:rFonts w:eastAsia="Newton-Regular"/>
                <w:sz w:val="20"/>
                <w:szCs w:val="20"/>
              </w:rPr>
              <w:t xml:space="preserve">Научиться решать текстовые задачи алгебраическим способом; переходить от словесной формулировки условия задачи к алгебраической модели путем составления уравнения. </w:t>
            </w:r>
            <w:r w:rsidRPr="00944BB1">
              <w:rPr>
                <w:sz w:val="20"/>
                <w:szCs w:val="20"/>
                <w:u w:val="single"/>
              </w:rPr>
              <w:t>Личностные:</w:t>
            </w:r>
            <w:r w:rsidRPr="00944BB1">
              <w:rPr>
                <w:rFonts w:eastAsia="Newton-Regular"/>
                <w:sz w:val="20"/>
                <w:szCs w:val="20"/>
              </w:rPr>
              <w:t xml:space="preserve"> Формирование целевых установок учебной деятельности </w:t>
            </w:r>
            <w:r w:rsidRPr="00944BB1">
              <w:rPr>
                <w:sz w:val="20"/>
                <w:szCs w:val="20"/>
                <w:u w:val="single"/>
              </w:rPr>
              <w:t xml:space="preserve"> </w:t>
            </w:r>
            <w:r w:rsidRPr="00944BB1">
              <w:rPr>
                <w:sz w:val="20"/>
                <w:szCs w:val="20"/>
                <w:u w:val="single"/>
              </w:rPr>
              <w:lastRenderedPageBreak/>
              <w:t>Мета</w:t>
            </w:r>
            <w:r>
              <w:rPr>
                <w:sz w:val="20"/>
                <w:szCs w:val="20"/>
                <w:u w:val="single"/>
              </w:rPr>
              <w:t>-</w:t>
            </w:r>
            <w:r w:rsidRPr="00944BB1">
              <w:rPr>
                <w:sz w:val="20"/>
                <w:szCs w:val="20"/>
                <w:u w:val="single"/>
              </w:rPr>
              <w:t xml:space="preserve">предметные </w:t>
            </w:r>
            <w:r w:rsidRPr="00944BB1">
              <w:rPr>
                <w:rStyle w:val="FontStyle12"/>
                <w:b w:val="0"/>
                <w:sz w:val="20"/>
                <w:szCs w:val="20"/>
              </w:rPr>
              <w:t>Коммуникативные :</w:t>
            </w:r>
            <w:r w:rsidRPr="00944BB1">
              <w:rPr>
                <w:rStyle w:val="FontStyle13"/>
                <w:rFonts w:eastAsia="DejaVu Sans"/>
              </w:rPr>
              <w:t xml:space="preserve">организовывать и планировать учебное сотрудничество с учителем и одноклассниками. </w:t>
            </w:r>
            <w:r w:rsidRPr="00944BB1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 w:rsidRPr="00944BB1">
              <w:rPr>
                <w:rStyle w:val="FontStyle13"/>
                <w:rFonts w:eastAsia="DejaVu San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3B25" w:rsidRPr="00944BB1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BB1">
              <w:rPr>
                <w:rStyle w:val="FontStyle12"/>
                <w:b w:val="0"/>
                <w:sz w:val="20"/>
                <w:szCs w:val="20"/>
              </w:rPr>
              <w:t>Познавательные</w:t>
            </w:r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 w:rsidRPr="00944BB1">
              <w:rPr>
                <w:rStyle w:val="FontStyle11"/>
                <w:sz w:val="20"/>
              </w:rPr>
              <w:t>уметь осуществлять анализ объектов,</w:t>
            </w:r>
            <w:r w:rsidRPr="00944BB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944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§26, №631,635, 636(а)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64</w:t>
            </w:r>
          </w:p>
        </w:tc>
        <w:tc>
          <w:tcPr>
            <w:tcW w:w="401" w:type="pct"/>
          </w:tcPr>
          <w:p w:rsidR="00743B25" w:rsidRPr="00450D5D" w:rsidRDefault="00743B25" w:rsidP="0039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D5D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Графический способ решения уравнений 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D5D">
              <w:rPr>
                <w:rFonts w:ascii="Times New Roman" w:hAnsi="Times New Roman" w:cs="Times New Roman"/>
                <w:sz w:val="20"/>
                <w:szCs w:val="20"/>
              </w:rPr>
              <w:t>Параметр.Графический способ решения уравнений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к структурированию систематизации изучаемого предметного содержания</w:t>
            </w:r>
          </w:p>
        </w:tc>
        <w:tc>
          <w:tcPr>
            <w:tcW w:w="1437" w:type="pct"/>
          </w:tcPr>
          <w:p w:rsidR="00743B25" w:rsidRPr="00944BB1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944BB1">
              <w:rPr>
                <w:rFonts w:ascii="Times New Roman" w:hAnsi="Times New Roman" w:cs="Times New Roman"/>
                <w:sz w:val="20"/>
                <w:szCs w:val="20"/>
              </w:rPr>
              <w:t>: Освоить основной</w:t>
            </w: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</w:t>
            </w:r>
            <w:r w:rsidRPr="00944BB1">
              <w:rPr>
                <w:rFonts w:ascii="Times New Roman" w:hAnsi="Times New Roman" w:cs="Times New Roman"/>
                <w:sz w:val="20"/>
                <w:szCs w:val="20"/>
              </w:rPr>
              <w:t xml:space="preserve">рафическим способом; научить находить ОДЗ дроби.  </w:t>
            </w: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944BB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мотивации к проблемно-поисковой деятельности </w:t>
            </w: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944BB1">
              <w:rPr>
                <w:rStyle w:val="FontStyle12"/>
                <w:sz w:val="20"/>
                <w:szCs w:val="20"/>
              </w:rPr>
              <w:t xml:space="preserve">Коммуникативные: </w:t>
            </w:r>
            <w:r w:rsidRPr="00944BB1">
              <w:rPr>
                <w:rStyle w:val="FontStyle14"/>
              </w:rPr>
              <w:t xml:space="preserve">воспринимать текст с учетом поставленной учебной задачи, находить в тексте информацию, необходимую для ее решения. </w:t>
            </w:r>
            <w:r w:rsidRPr="00944BB1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Pr="00944BB1">
              <w:rPr>
                <w:rStyle w:val="FontStyle14"/>
              </w:rPr>
              <w:t xml:space="preserve">самостоя-тельно находить и формулировать учебную проблему, составлять план выполнения работы. </w:t>
            </w:r>
            <w:r w:rsidRPr="00944BB1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Pr="00944BB1">
              <w:rPr>
                <w:rStyle w:val="FontStyle14"/>
              </w:rPr>
              <w:t>выполнять учебные задачи, не имеющие однозначного решения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§27, №872, 611, 693,694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401" w:type="pct"/>
          </w:tcPr>
          <w:p w:rsidR="00743B25" w:rsidRPr="009C53C3" w:rsidRDefault="00743B25" w:rsidP="00393DB2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6  по теме </w:t>
            </w:r>
            <w:r w:rsidRPr="009C53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«Дробно-рациональные уравнения. Текстовые задачи»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Проверка знаний, умений и навыков учащихся по </w:t>
            </w:r>
            <w:r w:rsidRPr="00812618">
              <w:rPr>
                <w:rFonts w:ascii="Times New Roman" w:eastAsia="Newton-Regular" w:hAnsi="Times New Roman" w:cs="Times New Roman"/>
                <w:sz w:val="20"/>
                <w:szCs w:val="20"/>
              </w:rPr>
              <w:t>теме</w:t>
            </w:r>
            <w:r w:rsidRPr="00450D5D">
              <w:rPr>
                <w:rFonts w:ascii="Times New Roman" w:hAnsi="Times New Roman" w:cs="Times New Roman"/>
                <w:sz w:val="20"/>
                <w:szCs w:val="20"/>
              </w:rPr>
              <w:t>«Дробно-рациональные уравнения. Текстовые задачи»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1437" w:type="pct"/>
          </w:tcPr>
          <w:p w:rsidR="00743B25" w:rsidRPr="00944BB1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944BB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44BB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применять на практике теоретический материал по теме </w:t>
            </w:r>
            <w:r w:rsidRPr="00944BB1">
              <w:rPr>
                <w:rFonts w:ascii="Times New Roman" w:hAnsi="Times New Roman" w:cs="Times New Roman"/>
                <w:sz w:val="20"/>
                <w:szCs w:val="20"/>
              </w:rPr>
              <w:t xml:space="preserve">«Дробно-рациональные уравнения. Текстовые задачи». </w:t>
            </w: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944BB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</w:t>
            </w: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944BB1">
              <w:rPr>
                <w:rStyle w:val="FontStyle12"/>
                <w:b w:val="0"/>
                <w:sz w:val="20"/>
                <w:szCs w:val="20"/>
              </w:rPr>
              <w:t xml:space="preserve"> Коммуникативные:</w:t>
            </w:r>
            <w:r w:rsidRPr="00944BB1">
              <w:rPr>
                <w:rStyle w:val="FontStyle11"/>
                <w:sz w:val="20"/>
              </w:rPr>
              <w:t xml:space="preserve">регулировать собственную деятель-ность посредством письменной речи. </w:t>
            </w:r>
            <w:r w:rsidRPr="00944BB1">
              <w:rPr>
                <w:rStyle w:val="FontStyle12"/>
                <w:b w:val="0"/>
                <w:sz w:val="20"/>
                <w:szCs w:val="20"/>
              </w:rPr>
              <w:t>Регулятивные:</w:t>
            </w:r>
            <w:r w:rsidRPr="00944BB1">
              <w:rPr>
                <w:rStyle w:val="FontStyle11"/>
                <w:sz w:val="20"/>
              </w:rPr>
              <w:t xml:space="preserve">оценивать достигну-тыйрезультат  </w:t>
            </w:r>
            <w:r w:rsidRPr="00944BB1">
              <w:rPr>
                <w:rStyle w:val="FontStyle12"/>
                <w:b w:val="0"/>
                <w:sz w:val="20"/>
                <w:szCs w:val="20"/>
              </w:rPr>
              <w:t>Познавательные:</w:t>
            </w:r>
            <w:r w:rsidRPr="00944BB1">
              <w:rPr>
                <w:rStyle w:val="FontStyle11"/>
                <w:sz w:val="20"/>
              </w:rPr>
              <w:t>выбирать наиболее эффективные способы решения задачи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 – с. 148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5000" w:type="pct"/>
            <w:gridSpan w:val="9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A6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Глава </w:t>
            </w:r>
            <w:r w:rsidRPr="00262A6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>IV</w:t>
            </w:r>
            <w:r w:rsidRPr="00262A6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. Неравенства (20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5000" w:type="pct"/>
            <w:gridSpan w:val="9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5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неравенства и их свойства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(9ч)</w:t>
            </w:r>
          </w:p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401" w:type="pct"/>
          </w:tcPr>
          <w:p w:rsidR="00743B25" w:rsidRPr="009C53C3" w:rsidRDefault="00743B25" w:rsidP="00393DB2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Числовые неравенства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Числовые неравенства. Множества действительных чисел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способов действий и т.д.)</w:t>
            </w:r>
          </w:p>
        </w:tc>
        <w:tc>
          <w:tcPr>
            <w:tcW w:w="1437" w:type="pct"/>
          </w:tcPr>
          <w:p w:rsidR="00743B25" w:rsidRPr="00944BB1" w:rsidRDefault="00743B25" w:rsidP="00393DB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944BB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Познакомиться со способом сравнения неравенств при помощи их разности.</w:t>
            </w: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Личностные: </w:t>
            </w:r>
          </w:p>
          <w:p w:rsidR="00743B25" w:rsidRPr="00944BB1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BB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анализа, сопоставления, сравнения. </w:t>
            </w: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944BB1">
              <w:rPr>
                <w:rStyle w:val="FontStyle12"/>
                <w:b w:val="0"/>
                <w:sz w:val="20"/>
                <w:szCs w:val="20"/>
              </w:rPr>
              <w:t xml:space="preserve">Коммуникативные: </w:t>
            </w:r>
            <w:r w:rsidRPr="00944BB1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</w:t>
            </w:r>
            <w:r>
              <w:rPr>
                <w:rStyle w:val="FontStyle12"/>
                <w:sz w:val="20"/>
                <w:szCs w:val="20"/>
              </w:rPr>
              <w:t xml:space="preserve">точек </w:t>
            </w:r>
            <w:r>
              <w:rPr>
                <w:rStyle w:val="FontStyle12"/>
                <w:sz w:val="20"/>
                <w:szCs w:val="20"/>
              </w:rPr>
              <w:lastRenderedPageBreak/>
              <w:t xml:space="preserve">зрения и выработке общей </w:t>
            </w:r>
            <w:r w:rsidRPr="00944BB1">
              <w:rPr>
                <w:rStyle w:val="FontStyle12"/>
                <w:sz w:val="20"/>
                <w:szCs w:val="20"/>
              </w:rPr>
              <w:t xml:space="preserve">позиции </w:t>
            </w:r>
            <w:r w:rsidRPr="00944BB1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 w:rsidRPr="00944BB1">
              <w:rPr>
                <w:rStyle w:val="FontStyle13"/>
              </w:rPr>
              <w:t xml:space="preserve">осознавать качество и уровень усвоения    </w:t>
            </w:r>
            <w:r w:rsidRPr="00944BB1">
              <w:rPr>
                <w:rStyle w:val="FontStyle12"/>
                <w:b w:val="0"/>
                <w:sz w:val="20"/>
                <w:szCs w:val="20"/>
              </w:rPr>
              <w:t xml:space="preserve">Познавательные: </w:t>
            </w:r>
            <w:r>
              <w:rPr>
                <w:rStyle w:val="FontStyle12"/>
                <w:sz w:val="20"/>
                <w:szCs w:val="20"/>
              </w:rPr>
              <w:t>созда-</w:t>
            </w:r>
            <w:r w:rsidRPr="00944BB1">
              <w:rPr>
                <w:rStyle w:val="FontStyle12"/>
                <w:sz w:val="20"/>
                <w:szCs w:val="20"/>
              </w:rPr>
              <w:t>вать структуру взаимосвязей смысловых единиц текста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§28, №729, 731(в,г), 733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67</w:t>
            </w:r>
          </w:p>
        </w:tc>
        <w:tc>
          <w:tcPr>
            <w:tcW w:w="401" w:type="pct"/>
          </w:tcPr>
          <w:p w:rsidR="00743B25" w:rsidRPr="009C53C3" w:rsidRDefault="00743B25" w:rsidP="00393DB2">
            <w:pPr>
              <w:ind w:left="-108" w:right="-107" w:firstLine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Числовые неравенства.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Числовые неравенства. Множества действительных чисел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деятельности, построения алгоритма действий, ком-ментирование выставленных оценок</w:t>
            </w:r>
          </w:p>
        </w:tc>
        <w:tc>
          <w:tcPr>
            <w:tcW w:w="1437" w:type="pct"/>
          </w:tcPr>
          <w:p w:rsidR="00743B25" w:rsidRPr="00944BB1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944BB1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 способ сравнения неравенств при помощи их разности. </w:t>
            </w: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r w:rsidRPr="00944BB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44BB1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-рование устойчивой мотива</w:t>
            </w:r>
            <w:r w:rsidRPr="00944BB1">
              <w:rPr>
                <w:rFonts w:ascii="Times New Roman" w:eastAsia="Newton-Regular" w:hAnsi="Times New Roman" w:cs="Times New Roman"/>
                <w:sz w:val="20"/>
                <w:szCs w:val="20"/>
              </w:rPr>
              <w:t>ции к проблемно-поисковой деятельности</w:t>
            </w: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944BB1">
              <w:rPr>
                <w:rStyle w:val="FontStyle12"/>
                <w:b w:val="0"/>
                <w:sz w:val="20"/>
                <w:szCs w:val="20"/>
              </w:rPr>
              <w:t xml:space="preserve">Коммуникативные: </w:t>
            </w:r>
            <w:r w:rsidRPr="00944BB1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общей) позиции </w:t>
            </w:r>
            <w:r w:rsidRPr="00944BB1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 w:rsidRPr="00944BB1">
              <w:rPr>
                <w:rStyle w:val="FontStyle13"/>
              </w:rPr>
              <w:t xml:space="preserve">осознавать качество и уровень усвоения </w:t>
            </w:r>
            <w:r w:rsidRPr="00944BB1">
              <w:rPr>
                <w:rStyle w:val="FontStyle12"/>
                <w:b w:val="0"/>
                <w:sz w:val="20"/>
                <w:szCs w:val="20"/>
              </w:rPr>
              <w:t xml:space="preserve">Познавательные: </w:t>
            </w:r>
            <w:r w:rsidRPr="00944BB1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§28, №735(б), 737,743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401" w:type="pct"/>
          </w:tcPr>
          <w:p w:rsidR="00743B25" w:rsidRPr="009C53C3" w:rsidRDefault="00743B25" w:rsidP="0039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Свойства числовых неравенств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числовых неравенств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самодиагностирования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1437" w:type="pct"/>
          </w:tcPr>
          <w:p w:rsidR="00743B25" w:rsidRPr="00944BB1" w:rsidRDefault="00743B25" w:rsidP="00393DB2">
            <w:pPr>
              <w:pStyle w:val="Style6"/>
              <w:widowControl/>
              <w:rPr>
                <w:rStyle w:val="FontStyle14"/>
                <w:b/>
              </w:rPr>
            </w:pPr>
            <w:r w:rsidRPr="00944BB1">
              <w:rPr>
                <w:sz w:val="20"/>
                <w:szCs w:val="20"/>
                <w:u w:val="single"/>
              </w:rPr>
              <w:t>Предметные:</w:t>
            </w:r>
            <w:r w:rsidRPr="00944BB1">
              <w:rPr>
                <w:sz w:val="20"/>
                <w:szCs w:val="20"/>
              </w:rPr>
              <w:t xml:space="preserve"> Ввести свойства неравенства; формировать умение сравнивать числа и выражения, пользуясь свойствами неравенств</w:t>
            </w:r>
            <w:r w:rsidRPr="00944BB1">
              <w:rPr>
                <w:sz w:val="20"/>
                <w:szCs w:val="20"/>
                <w:u w:val="single"/>
              </w:rPr>
              <w:t xml:space="preserve"> Личностные:</w:t>
            </w:r>
            <w:r w:rsidRPr="00944BB1">
              <w:rPr>
                <w:rFonts w:eastAsia="Newton-Regular"/>
                <w:sz w:val="20"/>
                <w:szCs w:val="20"/>
              </w:rPr>
              <w:t xml:space="preserve">Формирование устойчивой мотивации к проблемно-поисковой деятельности </w:t>
            </w:r>
            <w:r w:rsidRPr="00944BB1">
              <w:rPr>
                <w:sz w:val="20"/>
                <w:szCs w:val="20"/>
                <w:u w:val="single"/>
              </w:rPr>
              <w:t>Мета</w:t>
            </w:r>
            <w:r>
              <w:rPr>
                <w:sz w:val="20"/>
                <w:szCs w:val="20"/>
                <w:u w:val="single"/>
              </w:rPr>
              <w:t>-</w:t>
            </w:r>
            <w:r w:rsidRPr="00944BB1">
              <w:rPr>
                <w:sz w:val="20"/>
                <w:szCs w:val="20"/>
                <w:u w:val="single"/>
              </w:rPr>
              <w:t>предметные</w:t>
            </w:r>
            <w:r w:rsidRPr="00944BB1">
              <w:rPr>
                <w:rStyle w:val="FontStyle12"/>
                <w:b w:val="0"/>
                <w:sz w:val="20"/>
                <w:szCs w:val="20"/>
              </w:rPr>
              <w:t>Коммуникативные</w:t>
            </w:r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 w:rsidRPr="00944BB1">
              <w:rPr>
                <w:rStyle w:val="FontStyle1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743B25" w:rsidRPr="00944BB1" w:rsidRDefault="00743B25" w:rsidP="00393DB2">
            <w:pPr>
              <w:pStyle w:val="Style6"/>
              <w:widowControl/>
              <w:ind w:firstLine="7"/>
              <w:rPr>
                <w:b/>
                <w:sz w:val="20"/>
                <w:szCs w:val="20"/>
              </w:rPr>
            </w:pPr>
            <w:r w:rsidRPr="00944BB1">
              <w:rPr>
                <w:rStyle w:val="FontStyle12"/>
                <w:b w:val="0"/>
                <w:sz w:val="20"/>
                <w:szCs w:val="20"/>
              </w:rPr>
              <w:t>Регулятивные:</w:t>
            </w:r>
            <w:r w:rsidRPr="00944BB1">
              <w:rPr>
                <w:rStyle w:val="FontStyle14"/>
              </w:rPr>
              <w:t>самостоятельно находить и формулировать учебную проблему, составлять план выполнения работы.</w:t>
            </w:r>
            <w:r w:rsidRPr="00944BB1">
              <w:rPr>
                <w:rStyle w:val="FontStyle12"/>
                <w:b w:val="0"/>
                <w:sz w:val="20"/>
                <w:szCs w:val="20"/>
              </w:rPr>
              <w:t>Познавательные</w:t>
            </w:r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 w:rsidRPr="00944BB1">
              <w:rPr>
                <w:rStyle w:val="FontStyle14"/>
              </w:rPr>
              <w:t>выполнять учебные задачи, не имеющие однозначного решения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§29, №750, 752, 754 (б,в,д)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401" w:type="pct"/>
          </w:tcPr>
          <w:p w:rsidR="00743B25" w:rsidRPr="009C53C3" w:rsidRDefault="00743B25" w:rsidP="0039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Свойства числовых неравенств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числовых неравенств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к структурированию систематизации изучаемого предметного содержания</w:t>
            </w:r>
          </w:p>
        </w:tc>
        <w:tc>
          <w:tcPr>
            <w:tcW w:w="1437" w:type="pct"/>
          </w:tcPr>
          <w:p w:rsidR="00743B25" w:rsidRPr="00944BB1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944BB1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формули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944BB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ровать свойства числовых неравенств; иллюстрировать их на числовой прямой, доказывать неравенства алгебраически </w:t>
            </w: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944BB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осознанного выбора наиболее эффективного способа решения </w:t>
            </w: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944BB1">
              <w:rPr>
                <w:rStyle w:val="FontStyle12"/>
                <w:b w:val="0"/>
                <w:sz w:val="20"/>
                <w:szCs w:val="20"/>
              </w:rPr>
              <w:t>Коммуникативные</w:t>
            </w:r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 w:rsidRPr="00944BB1">
              <w:rPr>
                <w:rStyle w:val="FontStyle13"/>
              </w:rPr>
              <w:t xml:space="preserve">способствовать формированию научного мировоззрения. </w:t>
            </w:r>
            <w:r>
              <w:rPr>
                <w:rStyle w:val="FontStyle12"/>
                <w:b w:val="0"/>
                <w:sz w:val="20"/>
                <w:szCs w:val="20"/>
              </w:rPr>
              <w:t>Регулят-ивные</w:t>
            </w:r>
            <w:r w:rsidRPr="00944BB1">
              <w:rPr>
                <w:rStyle w:val="FontStyle12"/>
                <w:b w:val="0"/>
                <w:sz w:val="20"/>
                <w:szCs w:val="20"/>
              </w:rPr>
              <w:t>:</w:t>
            </w:r>
            <w:r w:rsidRPr="00944BB1">
              <w:rPr>
                <w:rStyle w:val="FontStyle13"/>
              </w:rPr>
              <w:t xml:space="preserve">оценивать весомость приводимых доказательств и рассуждений. </w:t>
            </w:r>
            <w:r w:rsidRPr="00944BB1">
              <w:rPr>
                <w:rStyle w:val="FontStyle12"/>
                <w:b w:val="0"/>
                <w:sz w:val="20"/>
                <w:szCs w:val="20"/>
              </w:rPr>
              <w:t>Познавательные:</w:t>
            </w:r>
            <w:r w:rsidRPr="00944BB1">
              <w:rPr>
                <w:rStyle w:val="FontStyle13"/>
              </w:rPr>
              <w:t>осуществлять расширенный поиск информации с использованием ресурсов библиотеки, образова</w:t>
            </w:r>
            <w:r>
              <w:rPr>
                <w:rStyle w:val="FontStyle13"/>
              </w:rPr>
              <w:t>-</w:t>
            </w:r>
            <w:r w:rsidRPr="00944BB1">
              <w:rPr>
                <w:rStyle w:val="FontStyle13"/>
              </w:rPr>
              <w:t>тельного пространства родного края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§29, №759(а,б), 764(а,б), 915(б)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401" w:type="pct"/>
          </w:tcPr>
          <w:p w:rsidR="00743B25" w:rsidRPr="009C53C3" w:rsidRDefault="00743B25" w:rsidP="0039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умножение </w:t>
            </w:r>
            <w:r w:rsidRPr="009C5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числовых неравенств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Свойства числовых неравенств; </w:t>
            </w: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умножение </w:t>
            </w:r>
            <w:r w:rsidRPr="009C5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числовых неравенств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оценка суммы, разности, произведения, частного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навыков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рефлексивной деятельности: выполнение практических и проблемных заданий, проектирования способов выполнения домашнего задания</w:t>
            </w:r>
          </w:p>
        </w:tc>
        <w:tc>
          <w:tcPr>
            <w:tcW w:w="1437" w:type="pct"/>
          </w:tcPr>
          <w:p w:rsidR="00743B25" w:rsidRPr="00944BB1" w:rsidRDefault="00743B25" w:rsidP="00393DB2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  <w:r w:rsidRPr="00944BB1">
              <w:rPr>
                <w:sz w:val="20"/>
                <w:szCs w:val="20"/>
                <w:u w:val="single"/>
              </w:rPr>
              <w:lastRenderedPageBreak/>
              <w:t>Предметные</w:t>
            </w:r>
            <w:r w:rsidRPr="00E36DBE">
              <w:rPr>
                <w:sz w:val="20"/>
                <w:szCs w:val="20"/>
              </w:rPr>
              <w:t xml:space="preserve">: </w:t>
            </w:r>
            <w:r w:rsidRPr="00944BB1">
              <w:rPr>
                <w:sz w:val="20"/>
                <w:szCs w:val="20"/>
              </w:rPr>
              <w:t xml:space="preserve">Познакомиться с правилами сложения  и умножения числовых неравенств. </w:t>
            </w:r>
            <w:r w:rsidRPr="00944BB1">
              <w:rPr>
                <w:sz w:val="20"/>
                <w:szCs w:val="20"/>
                <w:u w:val="single"/>
              </w:rPr>
              <w:t xml:space="preserve">Личностные: </w:t>
            </w:r>
            <w:r w:rsidRPr="00944BB1">
              <w:rPr>
                <w:rFonts w:eastAsia="Newton-Regular"/>
                <w:sz w:val="20"/>
                <w:szCs w:val="20"/>
              </w:rPr>
              <w:lastRenderedPageBreak/>
              <w:t xml:space="preserve">Формирование навыков анализа, сопоставления, сравнения </w:t>
            </w:r>
            <w:r w:rsidRPr="00944BB1">
              <w:rPr>
                <w:sz w:val="20"/>
                <w:szCs w:val="20"/>
                <w:u w:val="single"/>
              </w:rPr>
              <w:t>Мета</w:t>
            </w:r>
            <w:r>
              <w:rPr>
                <w:sz w:val="20"/>
                <w:szCs w:val="20"/>
                <w:u w:val="single"/>
              </w:rPr>
              <w:t>-п</w:t>
            </w:r>
            <w:r w:rsidRPr="00944BB1">
              <w:rPr>
                <w:sz w:val="20"/>
                <w:szCs w:val="20"/>
                <w:u w:val="single"/>
              </w:rPr>
              <w:t>редметные</w:t>
            </w:r>
            <w:r w:rsidRPr="00944BB1">
              <w:rPr>
                <w:rStyle w:val="FontStyle12"/>
                <w:b w:val="0"/>
                <w:sz w:val="20"/>
                <w:szCs w:val="20"/>
              </w:rPr>
              <w:t>Коммуникативные:</w:t>
            </w:r>
            <w:r w:rsidRPr="00944BB1">
              <w:rPr>
                <w:rStyle w:val="FontStyle11"/>
                <w:sz w:val="20"/>
              </w:rPr>
              <w:t>управлять своим поведением (контроль, самокоррекция, оценка своего действия).</w:t>
            </w:r>
            <w:r w:rsidRPr="00944BB1">
              <w:rPr>
                <w:rStyle w:val="FontStyle12"/>
                <w:b w:val="0"/>
                <w:sz w:val="20"/>
                <w:szCs w:val="20"/>
              </w:rPr>
              <w:t>Регулятивные:</w:t>
            </w:r>
            <w:r w:rsidRPr="00944BB1">
              <w:rPr>
                <w:rStyle w:val="FontStyle11"/>
                <w:sz w:val="20"/>
              </w:rPr>
              <w:t>формировать способность к мобилизации сил и энергии, к волевому усилию — выбору в ситуа</w:t>
            </w:r>
            <w:r>
              <w:rPr>
                <w:rStyle w:val="FontStyle11"/>
                <w:sz w:val="20"/>
              </w:rPr>
              <w:t>-</w:t>
            </w:r>
            <w:r w:rsidRPr="00944BB1">
              <w:rPr>
                <w:rStyle w:val="FontStyle11"/>
                <w:sz w:val="20"/>
              </w:rPr>
              <w:t xml:space="preserve">ции мотивационного конфликта и к преодолению препятствий. </w:t>
            </w:r>
            <w:r w:rsidRPr="00944BB1">
              <w:rPr>
                <w:rStyle w:val="FontStyle12"/>
                <w:b w:val="0"/>
                <w:sz w:val="20"/>
                <w:szCs w:val="20"/>
              </w:rPr>
              <w:t>Познавательные:</w:t>
            </w:r>
            <w:r w:rsidRPr="00944BB1">
              <w:rPr>
                <w:rStyle w:val="FontStyle11"/>
                <w:sz w:val="20"/>
              </w:rPr>
              <w:t>ориентироваться на разнообразие способов решения задач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§30, №769,777,780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71</w:t>
            </w:r>
          </w:p>
        </w:tc>
        <w:tc>
          <w:tcPr>
            <w:tcW w:w="401" w:type="pct"/>
          </w:tcPr>
          <w:p w:rsidR="00743B25" w:rsidRPr="009C53C3" w:rsidRDefault="00743B25" w:rsidP="0039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Сложение и умножение числовых неравенств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Свойства числовых неравенств; </w:t>
            </w: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Сложение и умножение числовых неравенств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оценка суммы, разности, произведения, частного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систематизации изучаемого предметного содержания</w:t>
            </w:r>
          </w:p>
        </w:tc>
        <w:tc>
          <w:tcPr>
            <w:tcW w:w="1437" w:type="pct"/>
          </w:tcPr>
          <w:p w:rsidR="00743B25" w:rsidRPr="00944BB1" w:rsidRDefault="00743B25" w:rsidP="00393DB2">
            <w:pPr>
              <w:jc w:val="both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AE313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44BB1">
              <w:rPr>
                <w:rFonts w:ascii="Times New Roman" w:hAnsi="Times New Roman" w:cs="Times New Roman"/>
                <w:sz w:val="20"/>
                <w:szCs w:val="20"/>
              </w:rPr>
              <w:t xml:space="preserve">Освоить алгоритм умножения неравенства на положительное и отрицательное число. Научиться решать числовые неравенства и показывать их схематически на числовой прямой. </w:t>
            </w: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944BB1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743B25" w:rsidRPr="00944BB1" w:rsidRDefault="00743B25" w:rsidP="00393DB2">
            <w:pPr>
              <w:pStyle w:val="Style1"/>
              <w:widowControl/>
              <w:spacing w:line="240" w:lineRule="auto"/>
              <w:ind w:firstLine="22"/>
              <w:jc w:val="both"/>
              <w:rPr>
                <w:rStyle w:val="FontStyle13"/>
                <w:rFonts w:eastAsia="DejaVu Sans"/>
              </w:rPr>
            </w:pPr>
            <w:r w:rsidRPr="00944BB1">
              <w:rPr>
                <w:sz w:val="20"/>
                <w:szCs w:val="20"/>
                <w:u w:val="single"/>
              </w:rPr>
              <w:t>Метапредметные</w:t>
            </w:r>
            <w:r>
              <w:rPr>
                <w:rStyle w:val="FontStyle12"/>
                <w:b w:val="0"/>
                <w:sz w:val="20"/>
                <w:szCs w:val="20"/>
              </w:rPr>
              <w:t>Коммуникативные</w:t>
            </w:r>
            <w:r w:rsidRPr="00944BB1">
              <w:rPr>
                <w:rStyle w:val="FontStyle12"/>
                <w:b w:val="0"/>
                <w:sz w:val="20"/>
                <w:szCs w:val="20"/>
              </w:rPr>
              <w:t>:</w:t>
            </w:r>
            <w:r w:rsidRPr="00944BB1">
              <w:rPr>
                <w:rStyle w:val="FontStyle13"/>
                <w:rFonts w:eastAsia="DejaVu Sans"/>
              </w:rPr>
              <w:t>организовывать и планировать учебное сотрудничество с учителем и одноклассниками.</w:t>
            </w:r>
            <w:r w:rsidRPr="00944BB1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 w:rsidRPr="00944BB1">
              <w:rPr>
                <w:rStyle w:val="FontStyle13"/>
                <w:rFonts w:eastAsia="DejaVu San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3B25" w:rsidRPr="00944BB1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BB1">
              <w:rPr>
                <w:rStyle w:val="FontStyle12"/>
                <w:b w:val="0"/>
                <w:sz w:val="20"/>
                <w:szCs w:val="20"/>
              </w:rPr>
              <w:t>Познавательные</w:t>
            </w:r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 w:rsidRPr="00944BB1">
              <w:rPr>
                <w:rStyle w:val="FontStyle11"/>
                <w:sz w:val="20"/>
              </w:rPr>
              <w:t>уметь осуществлять анализ объектов,</w:t>
            </w:r>
            <w:r w:rsidRPr="00944BB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944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§30, №764. 770, 779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01" w:type="pct"/>
          </w:tcPr>
          <w:p w:rsidR="00743B25" w:rsidRPr="009C53C3" w:rsidRDefault="00743B25" w:rsidP="0039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Сложение и умножение числовых неравенств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Свойства числовых неравенств; </w:t>
            </w: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Сложение и умножение числовых неравенств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оценка суммы, разности, произведения, частного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самодиагностирования и взаимоконтроля; проектирования способов выполнения домашнего задания</w:t>
            </w:r>
          </w:p>
        </w:tc>
        <w:tc>
          <w:tcPr>
            <w:tcW w:w="1437" w:type="pct"/>
          </w:tcPr>
          <w:p w:rsidR="00743B25" w:rsidRPr="00944BB1" w:rsidRDefault="00743B25" w:rsidP="00393DB2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944BB1">
              <w:rPr>
                <w:sz w:val="20"/>
                <w:szCs w:val="20"/>
                <w:u w:val="single"/>
              </w:rPr>
              <w:t>Предметные:</w:t>
            </w:r>
            <w:r w:rsidRPr="00944BB1">
              <w:rPr>
                <w:sz w:val="20"/>
                <w:szCs w:val="20"/>
              </w:rPr>
              <w:t xml:space="preserve">Научиться решать числовые неравенства и показывать их схематически на числовой прямой. </w:t>
            </w:r>
            <w:r w:rsidRPr="00944BB1">
              <w:rPr>
                <w:sz w:val="20"/>
                <w:szCs w:val="20"/>
                <w:u w:val="single"/>
              </w:rPr>
              <w:t>Личностные</w:t>
            </w:r>
            <w:r w:rsidRPr="00125018">
              <w:rPr>
                <w:sz w:val="20"/>
                <w:szCs w:val="20"/>
              </w:rPr>
              <w:t xml:space="preserve">: </w:t>
            </w:r>
            <w:r w:rsidRPr="00944BB1">
              <w:rPr>
                <w:rFonts w:eastAsia="Newton-Regular"/>
                <w:sz w:val="20"/>
                <w:szCs w:val="20"/>
              </w:rPr>
              <w:t xml:space="preserve">Формирование навыков анализа, творческой инициативности и активности </w:t>
            </w:r>
            <w:r w:rsidRPr="00944BB1">
              <w:rPr>
                <w:sz w:val="20"/>
                <w:szCs w:val="20"/>
                <w:u w:val="single"/>
              </w:rPr>
              <w:t>Метапредметные</w:t>
            </w:r>
            <w:r w:rsidRPr="00944BB1">
              <w:rPr>
                <w:rStyle w:val="FontStyle12"/>
                <w:b w:val="0"/>
                <w:sz w:val="20"/>
                <w:szCs w:val="20"/>
              </w:rPr>
              <w:t xml:space="preserve">Коммуникативные: </w:t>
            </w:r>
            <w:r w:rsidRPr="00944BB1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  <w:r w:rsidRPr="00944BB1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 w:rsidRPr="00944BB1">
              <w:rPr>
                <w:rStyle w:val="FontStyle13"/>
                <w:rFonts w:eastAsia="DejaVu Sans"/>
              </w:rPr>
              <w:t xml:space="preserve">осознавать качество и уровень усвоения   </w:t>
            </w:r>
            <w:r w:rsidRPr="00944BB1">
              <w:rPr>
                <w:rStyle w:val="FontStyle12"/>
                <w:b w:val="0"/>
                <w:sz w:val="20"/>
                <w:szCs w:val="20"/>
              </w:rPr>
              <w:t xml:space="preserve">Познавательные: </w:t>
            </w:r>
            <w:r w:rsidRPr="00944BB1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§30, №773, 781(б)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01" w:type="pct"/>
          </w:tcPr>
          <w:p w:rsidR="00743B25" w:rsidRPr="009C53C3" w:rsidRDefault="00743B25" w:rsidP="00393DB2">
            <w:pPr>
              <w:tabs>
                <w:tab w:val="left" w:pos="1167"/>
              </w:tabs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Погрешность и точность приближения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Погрешность и точность приближения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абсолютная погрешность; относительная погрешность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систематизации изучаемого предметного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</w:t>
            </w:r>
          </w:p>
        </w:tc>
        <w:tc>
          <w:tcPr>
            <w:tcW w:w="1437" w:type="pct"/>
          </w:tcPr>
          <w:p w:rsidR="00743B25" w:rsidRPr="00944BB1" w:rsidRDefault="00743B25" w:rsidP="00393DB2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944BB1">
              <w:rPr>
                <w:sz w:val="20"/>
                <w:szCs w:val="20"/>
                <w:u w:val="single"/>
              </w:rPr>
              <w:lastRenderedPageBreak/>
              <w:t>Предметные</w:t>
            </w:r>
            <w:r w:rsidRPr="00125018">
              <w:rPr>
                <w:sz w:val="20"/>
                <w:szCs w:val="20"/>
              </w:rPr>
              <w:t xml:space="preserve">: </w:t>
            </w:r>
            <w:r w:rsidRPr="00944BB1">
              <w:rPr>
                <w:sz w:val="20"/>
                <w:szCs w:val="20"/>
              </w:rPr>
              <w:t xml:space="preserve">Повторить понятия приближения с избытком и недостатком, сформировать навык преобразования выражений  для оценки погрешности и точности приближения. </w:t>
            </w:r>
            <w:r w:rsidRPr="00944BB1">
              <w:rPr>
                <w:sz w:val="20"/>
                <w:szCs w:val="20"/>
                <w:u w:val="single"/>
              </w:rPr>
              <w:t xml:space="preserve">Личностные: </w:t>
            </w:r>
            <w:r w:rsidRPr="00944BB1">
              <w:rPr>
                <w:rFonts w:eastAsia="Newton-Regular"/>
                <w:sz w:val="20"/>
                <w:szCs w:val="20"/>
              </w:rPr>
              <w:t xml:space="preserve">Формирование навыков осознанного выбора наиболее эффективного способа решения </w:t>
            </w:r>
            <w:r w:rsidRPr="00944BB1">
              <w:rPr>
                <w:sz w:val="20"/>
                <w:szCs w:val="20"/>
                <w:u w:val="single"/>
              </w:rPr>
              <w:t>Метапредметные</w:t>
            </w:r>
            <w:r w:rsidRPr="00944BB1">
              <w:rPr>
                <w:rStyle w:val="FontStyle12"/>
                <w:b w:val="0"/>
                <w:sz w:val="20"/>
                <w:szCs w:val="20"/>
              </w:rPr>
              <w:t xml:space="preserve">Коммуникативные </w:t>
            </w:r>
            <w:r w:rsidRPr="00944BB1">
              <w:rPr>
                <w:rStyle w:val="FontStyle13"/>
                <w:rFonts w:eastAsia="DejaVu Sans"/>
              </w:rPr>
              <w:t>организовывать и планировать учебное сотрудничество с учителем и одноклассниками.</w:t>
            </w:r>
            <w:r w:rsidRPr="00944BB1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 w:rsidRPr="00944BB1">
              <w:rPr>
                <w:rStyle w:val="FontStyle13"/>
                <w:rFonts w:eastAsia="DejaVu Sans"/>
              </w:rPr>
              <w:t>определять последо</w:t>
            </w:r>
            <w:r>
              <w:rPr>
                <w:rStyle w:val="FontStyle13"/>
                <w:rFonts w:eastAsia="DejaVu Sans"/>
              </w:rPr>
              <w:t>-</w:t>
            </w:r>
            <w:r w:rsidRPr="00944BB1">
              <w:rPr>
                <w:rStyle w:val="FontStyle13"/>
                <w:rFonts w:eastAsia="DejaVu Sans"/>
              </w:rPr>
              <w:lastRenderedPageBreak/>
              <w:t xml:space="preserve">вательность промежуточных целей с учетом конечного результата, составлять план последовательности действий.    </w:t>
            </w:r>
            <w:r w:rsidRPr="00944BB1">
              <w:rPr>
                <w:rStyle w:val="FontStyle12"/>
                <w:b w:val="0"/>
                <w:sz w:val="20"/>
                <w:szCs w:val="20"/>
              </w:rPr>
              <w:t>Познавательные</w:t>
            </w:r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 w:rsidRPr="00944BB1">
              <w:rPr>
                <w:rStyle w:val="FontStyle11"/>
                <w:sz w:val="20"/>
              </w:rPr>
              <w:t>уметь осуществлять анализ объектов,</w:t>
            </w:r>
            <w:r w:rsidRPr="00944BB1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944BB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§31, №788, 792,796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74</w:t>
            </w:r>
          </w:p>
        </w:tc>
        <w:tc>
          <w:tcPr>
            <w:tcW w:w="401" w:type="pct"/>
          </w:tcPr>
          <w:p w:rsidR="00743B25" w:rsidRPr="009C53C3" w:rsidRDefault="00743B25" w:rsidP="0039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7 по теме: «Числовые неравенства и их свойства»</w:t>
            </w:r>
          </w:p>
          <w:p w:rsidR="00743B25" w:rsidRPr="009C53C3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Проверка знаний, умений и навыков учащихся по теме </w:t>
            </w:r>
            <w:r w:rsidRPr="007D6791">
              <w:rPr>
                <w:rFonts w:ascii="Times New Roman" w:hAnsi="Times New Roman" w:cs="Times New Roman"/>
                <w:sz w:val="20"/>
                <w:szCs w:val="20"/>
              </w:rPr>
              <w:t>«Числовые неравенства и их свойства»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1437" w:type="pct"/>
          </w:tcPr>
          <w:p w:rsidR="00743B25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4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2814E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814E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применять на практике теоретический материал по теме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44BB1">
              <w:rPr>
                <w:rFonts w:ascii="Times New Roman" w:hAnsi="Times New Roman" w:cs="Times New Roman"/>
                <w:sz w:val="20"/>
                <w:szCs w:val="20"/>
              </w:rPr>
              <w:t xml:space="preserve">Числовые неравенства и их свойства». </w:t>
            </w: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944BB1">
              <w:rPr>
                <w:rFonts w:ascii="Times New Roman" w:hAnsi="Times New Roman" w:cs="Times New Roman"/>
                <w:sz w:val="20"/>
                <w:szCs w:val="20"/>
              </w:rPr>
              <w:t>Формиро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4BB1">
              <w:rPr>
                <w:rFonts w:ascii="Times New Roman" w:hAnsi="Times New Roman" w:cs="Times New Roman"/>
                <w:sz w:val="20"/>
                <w:szCs w:val="20"/>
              </w:rPr>
              <w:t>вание навыка</w:t>
            </w:r>
            <w:r w:rsidRPr="002814ED">
              <w:rPr>
                <w:rFonts w:ascii="Times New Roman" w:hAnsi="Times New Roman" w:cs="Times New Roman"/>
                <w:sz w:val="20"/>
                <w:szCs w:val="20"/>
              </w:rPr>
              <w:t xml:space="preserve"> самоанализа и самоконтроля</w:t>
            </w:r>
            <w:r w:rsidRPr="002814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2814ED">
              <w:rPr>
                <w:rStyle w:val="FontStyle12"/>
                <w:b w:val="0"/>
                <w:sz w:val="20"/>
                <w:szCs w:val="20"/>
              </w:rPr>
              <w:t xml:space="preserve"> Коммуникативные:</w:t>
            </w:r>
            <w:r w:rsidRPr="002814ED">
              <w:rPr>
                <w:rStyle w:val="FontStyle11"/>
                <w:sz w:val="20"/>
              </w:rPr>
              <w:t>р</w:t>
            </w:r>
            <w:r>
              <w:rPr>
                <w:rStyle w:val="FontStyle11"/>
                <w:sz w:val="20"/>
              </w:rPr>
              <w:t>егулировать собственную деятель</w:t>
            </w:r>
            <w:r w:rsidRPr="002814ED">
              <w:rPr>
                <w:rStyle w:val="FontStyle11"/>
                <w:sz w:val="20"/>
              </w:rPr>
              <w:t>ность посредст</w:t>
            </w:r>
            <w:r>
              <w:rPr>
                <w:rStyle w:val="FontStyle11"/>
                <w:sz w:val="20"/>
              </w:rPr>
              <w:t>-</w:t>
            </w:r>
            <w:r w:rsidRPr="002814ED">
              <w:rPr>
                <w:rStyle w:val="FontStyle11"/>
                <w:sz w:val="20"/>
              </w:rPr>
              <w:t xml:space="preserve">вом письменной речи. </w:t>
            </w:r>
            <w:r w:rsidRPr="002814ED">
              <w:rPr>
                <w:rStyle w:val="FontStyle12"/>
                <w:b w:val="0"/>
                <w:sz w:val="20"/>
                <w:szCs w:val="20"/>
              </w:rPr>
              <w:t>Регулятивные:</w:t>
            </w:r>
            <w:r>
              <w:rPr>
                <w:rStyle w:val="FontStyle11"/>
                <w:sz w:val="20"/>
              </w:rPr>
              <w:t>оценивать достигну</w:t>
            </w:r>
            <w:r w:rsidRPr="002814ED">
              <w:rPr>
                <w:rStyle w:val="FontStyle11"/>
                <w:sz w:val="20"/>
              </w:rPr>
              <w:t xml:space="preserve">тый результат  </w:t>
            </w:r>
            <w:r w:rsidRPr="002814ED">
              <w:rPr>
                <w:rStyle w:val="FontStyle12"/>
                <w:b w:val="0"/>
                <w:sz w:val="20"/>
                <w:szCs w:val="20"/>
              </w:rPr>
              <w:t>Познавательные:</w:t>
            </w:r>
            <w:r w:rsidRPr="002814ED">
              <w:rPr>
                <w:rStyle w:val="FontStyle11"/>
                <w:sz w:val="20"/>
              </w:rPr>
              <w:t>выбирать наиболее эффективные способы решения задачи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 – с. 178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5000" w:type="pct"/>
            <w:gridSpan w:val="9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Неравенства с одной переменной и их системы (11 ч)</w:t>
            </w:r>
          </w:p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401" w:type="pct"/>
          </w:tcPr>
          <w:p w:rsidR="00743B25" w:rsidRPr="009C53C3" w:rsidRDefault="00743B25" w:rsidP="00393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Пересечение и объединение множеств.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теории множеств</w:t>
            </w:r>
            <w:r w:rsidRPr="00450D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Пересечение и объединение множеств.; подмножество; пустое множество; круги Эйлера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</w:t>
            </w:r>
          </w:p>
        </w:tc>
        <w:tc>
          <w:tcPr>
            <w:tcW w:w="1437" w:type="pct"/>
          </w:tcPr>
          <w:p w:rsidR="00743B25" w:rsidRPr="00BD604C" w:rsidRDefault="00743B25" w:rsidP="00393DB2">
            <w:pPr>
              <w:jc w:val="both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D604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Познакомиться с понятиями </w:t>
            </w:r>
            <w:r w:rsidRPr="00BD604C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подмножество ,пересе</w:t>
            </w:r>
            <w:r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-</w:t>
            </w:r>
            <w:r w:rsidRPr="00BD604C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чение и объединение множеств, </w:t>
            </w:r>
            <w:r w:rsidRPr="00BD604C">
              <w:rPr>
                <w:rFonts w:ascii="Times New Roman" w:eastAsia="Newton-Regular" w:hAnsi="Times New Roman" w:cs="Times New Roman"/>
                <w:sz w:val="20"/>
                <w:szCs w:val="20"/>
              </w:rPr>
              <w:t>с принципом кругов Эйлера. Научиться находить объединение и пересечение множеств, приводить примеры несложных классификаций.</w:t>
            </w:r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Личностные: </w:t>
            </w:r>
            <w:r w:rsidRPr="00BD604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  <w:p w:rsidR="00743B25" w:rsidRPr="00BD604C" w:rsidRDefault="00743B25" w:rsidP="00393DB2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BD604C">
              <w:rPr>
                <w:sz w:val="20"/>
                <w:szCs w:val="20"/>
                <w:u w:val="single"/>
              </w:rPr>
              <w:t>Метапредметные</w:t>
            </w:r>
            <w:r w:rsidRPr="00BD604C">
              <w:rPr>
                <w:rStyle w:val="FontStyle12"/>
                <w:b w:val="0"/>
                <w:sz w:val="20"/>
                <w:szCs w:val="20"/>
              </w:rPr>
              <w:t xml:space="preserve">Коммуникативные: </w:t>
            </w:r>
            <w:r w:rsidRPr="00BD604C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  <w:r>
              <w:rPr>
                <w:rStyle w:val="FontStyle12"/>
                <w:sz w:val="20"/>
                <w:szCs w:val="20"/>
              </w:rPr>
              <w:t xml:space="preserve">. </w:t>
            </w:r>
            <w:r w:rsidRPr="00BD604C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BD604C">
              <w:rPr>
                <w:rStyle w:val="FontStyle12"/>
                <w:sz w:val="20"/>
                <w:szCs w:val="20"/>
              </w:rPr>
              <w:t xml:space="preserve">: </w:t>
            </w:r>
            <w:r w:rsidRPr="00BD604C">
              <w:rPr>
                <w:rStyle w:val="FontStyle13"/>
                <w:rFonts w:eastAsia="DejaVu Sans"/>
              </w:rPr>
              <w:t xml:space="preserve">осознавать качество и уровень усвоения   </w:t>
            </w:r>
            <w:r w:rsidRPr="00BD604C">
              <w:rPr>
                <w:rStyle w:val="FontStyle12"/>
                <w:b w:val="0"/>
                <w:sz w:val="20"/>
                <w:szCs w:val="20"/>
              </w:rPr>
              <w:t xml:space="preserve">Познавательные: </w:t>
            </w:r>
            <w:r w:rsidRPr="00BD604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§32, № 802, 805,808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401" w:type="pct"/>
          </w:tcPr>
          <w:p w:rsidR="00743B25" w:rsidRPr="009C53C3" w:rsidRDefault="00743B25" w:rsidP="00393DB2">
            <w:pPr>
              <w:rPr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Числовые промежутки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BBE">
              <w:rPr>
                <w:rFonts w:ascii="Times New Roman" w:hAnsi="Times New Roman" w:cs="Times New Roman"/>
                <w:sz w:val="20"/>
                <w:szCs w:val="20"/>
              </w:rPr>
              <w:t>Числовой отрезок; интервал;</w:t>
            </w: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Числовые промежутки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числовой луч; открытый числовой луч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</w:t>
            </w:r>
          </w:p>
        </w:tc>
        <w:tc>
          <w:tcPr>
            <w:tcW w:w="1437" w:type="pct"/>
          </w:tcPr>
          <w:p w:rsidR="00743B25" w:rsidRPr="00BD604C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C75B8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D604C">
              <w:rPr>
                <w:rFonts w:ascii="Times New Roman" w:eastAsia="Newton-Regular" w:hAnsi="Times New Roman" w:cs="Times New Roman"/>
                <w:sz w:val="20"/>
                <w:szCs w:val="20"/>
              </w:rPr>
              <w:t>Познакомиться с понятиями числовая прямая, числовой промежуток. Научиться определять вид промежутка</w:t>
            </w:r>
            <w:r w:rsidRPr="00BD604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</w:t>
            </w:r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ностные</w:t>
            </w:r>
            <w:r w:rsidRPr="00C75B8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D604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мотивации к проблемно-поисковой деятельности </w:t>
            </w:r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BD604C">
              <w:rPr>
                <w:rStyle w:val="FontStyle12"/>
                <w:b w:val="0"/>
                <w:sz w:val="20"/>
                <w:szCs w:val="20"/>
              </w:rPr>
              <w:t>Коммуникативные</w:t>
            </w:r>
            <w:r w:rsidRPr="00BD604C">
              <w:rPr>
                <w:rStyle w:val="FontStyle12"/>
                <w:sz w:val="20"/>
                <w:szCs w:val="20"/>
              </w:rPr>
              <w:t xml:space="preserve">: </w:t>
            </w:r>
            <w:r w:rsidRPr="00BD604C">
              <w:rPr>
                <w:rStyle w:val="FontStyle13"/>
              </w:rPr>
              <w:t>способствовать формированию научного мировоз</w:t>
            </w:r>
            <w:r>
              <w:rPr>
                <w:rStyle w:val="FontStyle13"/>
              </w:rPr>
              <w:t>-</w:t>
            </w:r>
            <w:r w:rsidRPr="00BD604C">
              <w:rPr>
                <w:rStyle w:val="FontStyle13"/>
              </w:rPr>
              <w:t xml:space="preserve">зрения. </w:t>
            </w:r>
            <w:r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BD604C">
              <w:rPr>
                <w:rStyle w:val="FontStyle12"/>
                <w:b w:val="0"/>
                <w:sz w:val="20"/>
                <w:szCs w:val="20"/>
              </w:rPr>
              <w:t>:</w:t>
            </w:r>
            <w:r w:rsidRPr="00BD604C">
              <w:rPr>
                <w:rStyle w:val="FontStyle13"/>
              </w:rPr>
              <w:t>оценивать весомость приводимых доказа</w:t>
            </w:r>
            <w:r>
              <w:rPr>
                <w:rStyle w:val="FontStyle13"/>
              </w:rPr>
              <w:t>-</w:t>
            </w:r>
            <w:r w:rsidRPr="00BD604C">
              <w:rPr>
                <w:rStyle w:val="FontStyle13"/>
              </w:rPr>
              <w:t xml:space="preserve">тельств и </w:t>
            </w:r>
            <w:r>
              <w:rPr>
                <w:rStyle w:val="FontStyle13"/>
              </w:rPr>
              <w:t xml:space="preserve">рассуждений.         </w:t>
            </w:r>
            <w:r w:rsidRPr="00BD604C">
              <w:rPr>
                <w:rStyle w:val="FontStyle12"/>
                <w:b w:val="0"/>
                <w:sz w:val="20"/>
                <w:szCs w:val="20"/>
              </w:rPr>
              <w:t>Познава</w:t>
            </w:r>
            <w:r>
              <w:rPr>
                <w:rStyle w:val="FontStyle12"/>
                <w:b w:val="0"/>
                <w:sz w:val="20"/>
                <w:szCs w:val="20"/>
              </w:rPr>
              <w:t>-</w:t>
            </w:r>
            <w:r w:rsidRPr="00BD604C">
              <w:rPr>
                <w:rStyle w:val="FontStyle12"/>
                <w:b w:val="0"/>
                <w:sz w:val="20"/>
                <w:szCs w:val="20"/>
              </w:rPr>
              <w:t>тельные:</w:t>
            </w:r>
            <w:r w:rsidRPr="00BD604C">
              <w:rPr>
                <w:rStyle w:val="FontStyle13"/>
              </w:rPr>
              <w:t>осуществлять расширен</w:t>
            </w:r>
            <w:r>
              <w:rPr>
                <w:rStyle w:val="FontStyle13"/>
              </w:rPr>
              <w:t>-</w:t>
            </w:r>
            <w:r w:rsidRPr="00BD604C">
              <w:rPr>
                <w:rStyle w:val="FontStyle13"/>
              </w:rPr>
              <w:t>ный поиск информации с использованием ресурсов библио</w:t>
            </w:r>
            <w:r>
              <w:rPr>
                <w:rStyle w:val="FontStyle13"/>
              </w:rPr>
              <w:t>-</w:t>
            </w:r>
            <w:r w:rsidRPr="00BD604C">
              <w:rPr>
                <w:rStyle w:val="FontStyle13"/>
              </w:rPr>
              <w:t>теки, образовательного пространства родного края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§33, №814, 817,819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401" w:type="pct"/>
          </w:tcPr>
          <w:p w:rsidR="00743B25" w:rsidRPr="009C53C3" w:rsidRDefault="00743B25" w:rsidP="00393DB2">
            <w:pPr>
              <w:rPr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 xml:space="preserve">Числовые </w:t>
            </w:r>
            <w:r w:rsidRPr="009C5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промежутки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Числовой отрезок; </w:t>
            </w:r>
            <w:r w:rsidRPr="0077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интервал;</w:t>
            </w: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Числовые промежутки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числовой луч; открытый числовой луч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 навыков самодиагностирования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1437" w:type="pct"/>
          </w:tcPr>
          <w:p w:rsidR="00743B25" w:rsidRPr="00BD604C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Ввести правила обозначения</w:t>
            </w:r>
            <w:r w:rsidRPr="00BD604C">
              <w:rPr>
                <w:rFonts w:ascii="Times New Roman" w:hAnsi="Times New Roman" w:cs="Times New Roman"/>
                <w:sz w:val="20"/>
                <w:szCs w:val="20"/>
              </w:rPr>
              <w:t xml:space="preserve">, названия и </w:t>
            </w:r>
            <w:r w:rsidRPr="00BD60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604C">
              <w:rPr>
                <w:rFonts w:ascii="Times New Roman" w:hAnsi="Times New Roman" w:cs="Times New Roman"/>
                <w:sz w:val="20"/>
                <w:szCs w:val="20"/>
              </w:rPr>
              <w:t xml:space="preserve">жения на координатной прямой числовых промежутков. </w:t>
            </w:r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</w:t>
            </w:r>
            <w:r w:rsidRPr="00465AD6">
              <w:rPr>
                <w:rFonts w:ascii="Times New Roman" w:hAnsi="Times New Roman" w:cs="Times New Roman"/>
                <w:sz w:val="20"/>
                <w:szCs w:val="20"/>
              </w:rPr>
              <w:t xml:space="preserve">е: </w:t>
            </w:r>
            <w:r w:rsidRPr="00BD604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BD604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нанного выбора наиболее эффективного способа решения </w:t>
            </w:r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BD604C">
              <w:rPr>
                <w:rStyle w:val="FontStyle12"/>
                <w:b w:val="0"/>
                <w:sz w:val="20"/>
                <w:szCs w:val="20"/>
              </w:rPr>
              <w:t>Коммуникативные</w:t>
            </w:r>
            <w:r w:rsidRPr="00BD604C">
              <w:rPr>
                <w:rStyle w:val="FontStyle12"/>
                <w:sz w:val="20"/>
                <w:szCs w:val="20"/>
              </w:rPr>
              <w:t xml:space="preserve">: </w:t>
            </w:r>
            <w:r w:rsidRPr="00BD604C">
              <w:rPr>
                <w:rStyle w:val="FontStyle13"/>
              </w:rPr>
              <w:t>определять цели и функции участников, способы взаимо</w:t>
            </w:r>
            <w:r>
              <w:rPr>
                <w:rStyle w:val="FontStyle13"/>
              </w:rPr>
              <w:t>-</w:t>
            </w:r>
            <w:r w:rsidRPr="00BD604C">
              <w:rPr>
                <w:rStyle w:val="FontStyle13"/>
              </w:rPr>
              <w:t xml:space="preserve">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r w:rsidRPr="00BD604C">
              <w:rPr>
                <w:rStyle w:val="FontStyle12"/>
                <w:b w:val="0"/>
                <w:sz w:val="20"/>
                <w:szCs w:val="20"/>
              </w:rPr>
              <w:t>Регулятивные:</w:t>
            </w:r>
            <w:r w:rsidRPr="00BD604C">
              <w:rPr>
                <w:rStyle w:val="FontStyle13"/>
              </w:rPr>
              <w:t>форми</w:t>
            </w:r>
            <w:r>
              <w:rPr>
                <w:rStyle w:val="FontStyle13"/>
              </w:rPr>
              <w:t>-</w:t>
            </w:r>
            <w:r w:rsidRPr="00BD604C">
              <w:rPr>
                <w:rStyle w:val="FontStyle13"/>
              </w:rPr>
              <w:t>ровать целевые установки учебной деятельности, выстраивать последо</w:t>
            </w:r>
            <w:r>
              <w:rPr>
                <w:rStyle w:val="FontStyle13"/>
              </w:rPr>
              <w:t>-</w:t>
            </w:r>
            <w:r w:rsidRPr="00BD604C">
              <w:rPr>
                <w:rStyle w:val="FontStyle13"/>
              </w:rPr>
              <w:t xml:space="preserve">вательность необходимых операций.  </w:t>
            </w:r>
            <w:r w:rsidRPr="00BD604C">
              <w:rPr>
                <w:rStyle w:val="FontStyle12"/>
                <w:b w:val="0"/>
                <w:sz w:val="20"/>
                <w:szCs w:val="20"/>
              </w:rPr>
              <w:t>Познавательные:</w:t>
            </w:r>
            <w:r w:rsidRPr="00BD604C">
              <w:rPr>
                <w:rStyle w:val="FontStyle13"/>
              </w:rPr>
              <w:t>осуществлять сравнение и классификацию по заданным критериям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§33, №822,825, 831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78</w:t>
            </w:r>
          </w:p>
        </w:tc>
        <w:tc>
          <w:tcPr>
            <w:tcW w:w="401" w:type="pct"/>
          </w:tcPr>
          <w:p w:rsidR="00743B25" w:rsidRPr="009C53C3" w:rsidRDefault="00743B25" w:rsidP="00393DB2">
            <w:pPr>
              <w:rPr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Решение нера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венств с одной переменной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равносильность неравенств; алгоритм реше-ния неравенств с одной перемен-ной; числовые неравенства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к структурированию систематизации изучаемого предметного содержания</w:t>
            </w:r>
          </w:p>
        </w:tc>
        <w:tc>
          <w:tcPr>
            <w:tcW w:w="1437" w:type="pct"/>
          </w:tcPr>
          <w:p w:rsidR="00743B25" w:rsidRPr="00BD604C" w:rsidRDefault="00743B25" w:rsidP="00393DB2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BD604C">
              <w:rPr>
                <w:sz w:val="20"/>
                <w:szCs w:val="20"/>
                <w:u w:val="single"/>
              </w:rPr>
              <w:t>Предметные</w:t>
            </w:r>
            <w:r w:rsidRPr="00465AD6">
              <w:rPr>
                <w:sz w:val="20"/>
                <w:szCs w:val="20"/>
              </w:rPr>
              <w:t xml:space="preserve">: </w:t>
            </w:r>
            <w:r w:rsidRPr="00BD604C">
              <w:rPr>
                <w:sz w:val="20"/>
                <w:szCs w:val="20"/>
              </w:rPr>
              <w:t>Объяснить правила решения и оформления  линейных неравенств; их свойства, форми</w:t>
            </w:r>
            <w:r>
              <w:rPr>
                <w:sz w:val="20"/>
                <w:szCs w:val="20"/>
              </w:rPr>
              <w:t>-</w:t>
            </w:r>
            <w:r w:rsidRPr="00BD604C">
              <w:rPr>
                <w:sz w:val="20"/>
                <w:szCs w:val="20"/>
              </w:rPr>
              <w:t xml:space="preserve">ровать умение решать линейные неравенства. </w:t>
            </w:r>
            <w:r w:rsidRPr="00BD604C">
              <w:rPr>
                <w:sz w:val="20"/>
                <w:szCs w:val="20"/>
                <w:u w:val="single"/>
              </w:rPr>
              <w:t>Личностные</w:t>
            </w:r>
            <w:r w:rsidRPr="00AE313F">
              <w:rPr>
                <w:sz w:val="20"/>
                <w:szCs w:val="20"/>
              </w:rPr>
              <w:t xml:space="preserve">: </w:t>
            </w:r>
            <w:r w:rsidRPr="00BD604C">
              <w:rPr>
                <w:rFonts w:eastAsia="Newton-Regular"/>
                <w:sz w:val="20"/>
                <w:szCs w:val="20"/>
              </w:rPr>
              <w:t>Форми</w:t>
            </w:r>
            <w:r>
              <w:rPr>
                <w:rFonts w:eastAsia="Newton-Regular"/>
                <w:sz w:val="20"/>
                <w:szCs w:val="20"/>
              </w:rPr>
              <w:t>-</w:t>
            </w:r>
            <w:r w:rsidRPr="00BD604C">
              <w:rPr>
                <w:rFonts w:eastAsia="Newton-Regular"/>
                <w:sz w:val="20"/>
                <w:szCs w:val="20"/>
              </w:rPr>
              <w:t xml:space="preserve">рование навыков анализа, сопоставления, сравнения </w:t>
            </w:r>
            <w:r w:rsidRPr="00BD604C">
              <w:rPr>
                <w:sz w:val="20"/>
                <w:szCs w:val="20"/>
                <w:u w:val="single"/>
              </w:rPr>
              <w:t>Мета</w:t>
            </w:r>
            <w:r>
              <w:rPr>
                <w:sz w:val="20"/>
                <w:szCs w:val="20"/>
                <w:u w:val="single"/>
              </w:rPr>
              <w:t>-</w:t>
            </w:r>
            <w:r w:rsidRPr="00BD604C">
              <w:rPr>
                <w:sz w:val="20"/>
                <w:szCs w:val="20"/>
                <w:u w:val="single"/>
              </w:rPr>
              <w:t>предметные</w:t>
            </w:r>
            <w:r>
              <w:rPr>
                <w:rStyle w:val="FontStyle12"/>
                <w:b w:val="0"/>
                <w:sz w:val="20"/>
                <w:szCs w:val="20"/>
              </w:rPr>
              <w:t>Коммуникативные</w:t>
            </w:r>
            <w:r w:rsidRPr="00BD604C">
              <w:rPr>
                <w:rStyle w:val="FontStyle12"/>
                <w:b w:val="0"/>
                <w:sz w:val="20"/>
                <w:szCs w:val="20"/>
              </w:rPr>
              <w:t>:</w:t>
            </w:r>
            <w:r w:rsidRPr="00BD604C">
              <w:rPr>
                <w:rStyle w:val="FontStyle13"/>
                <w:rFonts w:eastAsia="DejaVu Sans"/>
              </w:rPr>
              <w:t>организовывать и планировать учебное сотрудничество с учителем и одноклассниками</w:t>
            </w:r>
            <w:r>
              <w:rPr>
                <w:rStyle w:val="FontStyle13"/>
                <w:rFonts w:eastAsia="DejaVu Sans"/>
              </w:rPr>
              <w:t xml:space="preserve">. </w:t>
            </w:r>
            <w:r w:rsidRPr="00BD604C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BD604C">
              <w:rPr>
                <w:rStyle w:val="FontStyle12"/>
                <w:sz w:val="20"/>
                <w:szCs w:val="20"/>
              </w:rPr>
              <w:t xml:space="preserve">: </w:t>
            </w:r>
            <w:r w:rsidRPr="00BD604C">
              <w:rPr>
                <w:rStyle w:val="FontStyle13"/>
                <w:rFonts w:eastAsia="DejaVu Sans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</w:t>
            </w:r>
            <w:r>
              <w:rPr>
                <w:rStyle w:val="FontStyle13"/>
                <w:rFonts w:eastAsia="DejaVu Sans"/>
              </w:rPr>
              <w:t>.</w:t>
            </w:r>
            <w:r w:rsidRPr="00BD604C">
              <w:rPr>
                <w:rStyle w:val="FontStyle12"/>
                <w:b w:val="0"/>
                <w:sz w:val="20"/>
                <w:szCs w:val="20"/>
              </w:rPr>
              <w:t>Познавательные</w:t>
            </w:r>
            <w:r w:rsidRPr="00BD604C">
              <w:rPr>
                <w:rStyle w:val="FontStyle12"/>
                <w:sz w:val="20"/>
                <w:szCs w:val="20"/>
              </w:rPr>
              <w:t xml:space="preserve">: </w:t>
            </w:r>
            <w:r w:rsidRPr="00BD604C">
              <w:rPr>
                <w:rStyle w:val="FontStyle11"/>
                <w:sz w:val="20"/>
              </w:rPr>
              <w:t>уметь осуществлять анализ объектов,</w:t>
            </w:r>
            <w:r w:rsidRPr="00BD604C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BD604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§34, №835(а,б), 836(л,м), 838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401" w:type="pct"/>
          </w:tcPr>
          <w:p w:rsidR="00743B25" w:rsidRPr="009C53C3" w:rsidRDefault="00743B25" w:rsidP="00393DB2">
            <w:pPr>
              <w:rPr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нера-венств с одной переменной; равносильность неравенств; алгоритм реше-ния неравенств с одной перемен-ной; числовые неравенства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самодиагностирования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1437" w:type="pct"/>
          </w:tcPr>
          <w:p w:rsidR="00743B25" w:rsidRPr="00BD604C" w:rsidRDefault="00743B25" w:rsidP="00393DB2">
            <w:pPr>
              <w:pStyle w:val="Style1"/>
              <w:widowControl/>
              <w:spacing w:line="240" w:lineRule="auto"/>
              <w:ind w:firstLine="22"/>
              <w:jc w:val="both"/>
              <w:rPr>
                <w:rStyle w:val="FontStyle13"/>
                <w:rFonts w:eastAsia="DejaVu Sans"/>
              </w:rPr>
            </w:pPr>
            <w:r w:rsidRPr="00BD604C">
              <w:rPr>
                <w:sz w:val="20"/>
                <w:szCs w:val="20"/>
                <w:u w:val="single"/>
              </w:rPr>
              <w:t>Предметные</w:t>
            </w:r>
            <w:r w:rsidRPr="00465AD6">
              <w:rPr>
                <w:sz w:val="20"/>
                <w:szCs w:val="20"/>
              </w:rPr>
              <w:t xml:space="preserve">: </w:t>
            </w:r>
            <w:r w:rsidRPr="00BD604C">
              <w:rPr>
                <w:sz w:val="20"/>
                <w:szCs w:val="20"/>
              </w:rPr>
              <w:t xml:space="preserve">Формировать умение решать линейные неравенства, используя их свойства. </w:t>
            </w:r>
            <w:r w:rsidRPr="00BD604C">
              <w:rPr>
                <w:sz w:val="20"/>
                <w:szCs w:val="20"/>
                <w:u w:val="single"/>
              </w:rPr>
              <w:t xml:space="preserve">Личностные: </w:t>
            </w:r>
            <w:r w:rsidRPr="00BD604C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самокоррекции учебной деятельности </w:t>
            </w:r>
            <w:r w:rsidRPr="00BD604C">
              <w:rPr>
                <w:sz w:val="20"/>
                <w:szCs w:val="20"/>
                <w:u w:val="single"/>
              </w:rPr>
              <w:t>Мета</w:t>
            </w:r>
            <w:r>
              <w:rPr>
                <w:sz w:val="20"/>
                <w:szCs w:val="20"/>
                <w:u w:val="single"/>
              </w:rPr>
              <w:t>-</w:t>
            </w:r>
            <w:r w:rsidRPr="00BD604C">
              <w:rPr>
                <w:sz w:val="20"/>
                <w:szCs w:val="20"/>
                <w:u w:val="single"/>
              </w:rPr>
              <w:t>предметные</w:t>
            </w:r>
            <w:r w:rsidRPr="00BD604C">
              <w:rPr>
                <w:rStyle w:val="FontStyle12"/>
                <w:b w:val="0"/>
                <w:sz w:val="20"/>
                <w:szCs w:val="20"/>
              </w:rPr>
              <w:t xml:space="preserve">Коммуникативные: </w:t>
            </w:r>
            <w:r w:rsidRPr="00BD604C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743B25" w:rsidRPr="00BD604C" w:rsidRDefault="00743B25" w:rsidP="00393DB2">
            <w:pPr>
              <w:jc w:val="both"/>
              <w:rPr>
                <w:rStyle w:val="FontStyle13"/>
              </w:rPr>
            </w:pPr>
            <w:r w:rsidRPr="00BD604C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BD604C">
              <w:rPr>
                <w:rStyle w:val="FontStyle12"/>
                <w:sz w:val="20"/>
                <w:szCs w:val="20"/>
              </w:rPr>
              <w:t xml:space="preserve">: </w:t>
            </w:r>
            <w:r w:rsidRPr="00BD604C">
              <w:rPr>
                <w:rStyle w:val="FontStyle13"/>
              </w:rPr>
              <w:t xml:space="preserve">осознавать качество и уровень усвоения                          </w:t>
            </w:r>
          </w:p>
          <w:p w:rsidR="00743B25" w:rsidRPr="00BD604C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04C">
              <w:rPr>
                <w:rStyle w:val="FontStyle12"/>
                <w:b w:val="0"/>
                <w:sz w:val="20"/>
                <w:szCs w:val="20"/>
              </w:rPr>
              <w:t xml:space="preserve">Познавательные: </w:t>
            </w:r>
            <w:r w:rsidRPr="00BD604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476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§34, №840,</w:t>
            </w:r>
          </w:p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841(в,г,з)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401" w:type="pct"/>
          </w:tcPr>
          <w:p w:rsidR="00743B25" w:rsidRPr="009C53C3" w:rsidRDefault="00743B25" w:rsidP="00393DB2">
            <w:pPr>
              <w:rPr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нера-венств с одной переменной; рав-носильность неравенств; алгоритм реше-ния неравенств с одной перемен-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числовые неравенства; числовой промежуток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навыков рефлексивной деятельности;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проектирования способов выполнения домашнего задания</w:t>
            </w:r>
          </w:p>
        </w:tc>
        <w:tc>
          <w:tcPr>
            <w:tcW w:w="1437" w:type="pct"/>
          </w:tcPr>
          <w:p w:rsidR="00743B25" w:rsidRPr="00BD604C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BD604C">
              <w:rPr>
                <w:rFonts w:ascii="Times New Roman" w:hAnsi="Times New Roman" w:cs="Times New Roman"/>
                <w:sz w:val="20"/>
                <w:szCs w:val="20"/>
              </w:rPr>
              <w:t>Закрепить  умение решать линейные неравенства,  используя их свойства.</w:t>
            </w:r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Личностные:</w:t>
            </w:r>
            <w:r w:rsidRPr="00BD604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целевых установок учебной деятельности </w:t>
            </w:r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метные</w:t>
            </w:r>
            <w:r w:rsidRPr="00BD604C">
              <w:rPr>
                <w:rStyle w:val="FontStyle12"/>
                <w:b w:val="0"/>
                <w:sz w:val="20"/>
                <w:szCs w:val="20"/>
              </w:rPr>
              <w:t xml:space="preserve">Коммуникативные: </w:t>
            </w:r>
            <w:r w:rsidRPr="00BD604C">
              <w:rPr>
                <w:rStyle w:val="FontStyle12"/>
                <w:sz w:val="20"/>
                <w:szCs w:val="20"/>
              </w:rPr>
              <w:lastRenderedPageBreak/>
              <w:t>проявлять готовность к обсуждению разных точек зрения и выработке общей (групповой) позиции</w:t>
            </w:r>
            <w:r w:rsidRPr="00BD604C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BD604C">
              <w:rPr>
                <w:rStyle w:val="FontStyle12"/>
                <w:sz w:val="20"/>
                <w:szCs w:val="20"/>
              </w:rPr>
              <w:t xml:space="preserve">: </w:t>
            </w:r>
            <w:r w:rsidRPr="00BD604C">
              <w:rPr>
                <w:rStyle w:val="FontStyle13"/>
              </w:rPr>
              <w:t xml:space="preserve">осознавать качество и уровень усвоения      </w:t>
            </w:r>
            <w:r w:rsidRPr="00BD604C">
              <w:rPr>
                <w:rStyle w:val="FontStyle12"/>
                <w:b w:val="0"/>
                <w:sz w:val="20"/>
                <w:szCs w:val="20"/>
              </w:rPr>
              <w:t xml:space="preserve">Познавательные: </w:t>
            </w:r>
            <w:r w:rsidRPr="00BD604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476" w:type="pct"/>
          </w:tcPr>
          <w:p w:rsidR="00743B25" w:rsidRDefault="00743B25" w:rsidP="00393DB2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§34, №843(б), 844 (г-ж), 848(б)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81</w:t>
            </w:r>
          </w:p>
        </w:tc>
        <w:tc>
          <w:tcPr>
            <w:tcW w:w="401" w:type="pct"/>
          </w:tcPr>
          <w:p w:rsidR="00743B25" w:rsidRPr="009C53C3" w:rsidRDefault="00743B25" w:rsidP="00393DB2">
            <w:pPr>
              <w:rPr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нера-венств с одной переменной; рав-носильность неравенств; алгоритм реше-ния неравенств с одной перемен-ной числовые неравенства; числовой промежуток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систематизации изучаемого предметного содержания</w:t>
            </w:r>
          </w:p>
        </w:tc>
        <w:tc>
          <w:tcPr>
            <w:tcW w:w="1437" w:type="pct"/>
          </w:tcPr>
          <w:p w:rsidR="00743B25" w:rsidRPr="00513EC2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D604C">
              <w:rPr>
                <w:rFonts w:ascii="Times New Roman" w:hAnsi="Times New Roman" w:cs="Times New Roman"/>
                <w:sz w:val="20"/>
                <w:szCs w:val="20"/>
              </w:rPr>
              <w:t>Закрепить  умение решать линейные неравенства,  используя их свойства.</w:t>
            </w:r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Личностные:</w:t>
            </w:r>
            <w:r w:rsidRPr="00BD604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целевых установок учебной деятельности </w:t>
            </w:r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метные</w:t>
            </w:r>
            <w:r w:rsidRPr="00BD604C">
              <w:rPr>
                <w:rStyle w:val="FontStyle12"/>
                <w:b w:val="0"/>
                <w:sz w:val="20"/>
                <w:szCs w:val="20"/>
              </w:rPr>
              <w:t xml:space="preserve">Коммуникативные: </w:t>
            </w:r>
            <w:r w:rsidRPr="00BD604C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  <w:r w:rsidRPr="00BD604C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BD604C">
              <w:rPr>
                <w:rStyle w:val="FontStyle12"/>
                <w:sz w:val="20"/>
                <w:szCs w:val="20"/>
              </w:rPr>
              <w:t xml:space="preserve">: </w:t>
            </w:r>
            <w:r w:rsidRPr="00BD604C">
              <w:rPr>
                <w:rStyle w:val="FontStyle13"/>
              </w:rPr>
              <w:t xml:space="preserve">осознавать качество и уровень усвоения      </w:t>
            </w:r>
            <w:r w:rsidRPr="00BD604C">
              <w:rPr>
                <w:rStyle w:val="FontStyle12"/>
                <w:b w:val="0"/>
                <w:sz w:val="20"/>
                <w:szCs w:val="20"/>
              </w:rPr>
              <w:t xml:space="preserve">Познавательные: </w:t>
            </w:r>
            <w:r w:rsidRPr="00BD604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476" w:type="pct"/>
          </w:tcPr>
          <w:p w:rsidR="00743B25" w:rsidRDefault="00743B25" w:rsidP="00393DB2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§34, №849(а,б,з,и), 852(а,г,е)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01" w:type="pct"/>
          </w:tcPr>
          <w:p w:rsidR="00743B25" w:rsidRPr="009C53C3" w:rsidRDefault="00743B25" w:rsidP="00393DB2">
            <w:pPr>
              <w:rPr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 </w:t>
            </w: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неравенств с одной переменной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система линейных неравенств с одной переменной; числовые промежутки; пересечение числовых множеств</w:t>
            </w:r>
          </w:p>
        </w:tc>
        <w:tc>
          <w:tcPr>
            <w:tcW w:w="908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задания, комментирование выставленных оценок</w:t>
            </w:r>
          </w:p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7" w:type="pct"/>
          </w:tcPr>
          <w:p w:rsidR="00743B25" w:rsidRPr="00513EC2" w:rsidRDefault="00743B25" w:rsidP="00393DB2">
            <w:pPr>
              <w:pStyle w:val="Style1"/>
              <w:widowControl/>
              <w:spacing w:line="240" w:lineRule="auto"/>
              <w:ind w:firstLine="22"/>
              <w:jc w:val="both"/>
              <w:rPr>
                <w:rStyle w:val="FontStyle13"/>
                <w:rFonts w:eastAsia="DejaVu Sans"/>
              </w:rPr>
            </w:pPr>
            <w:r w:rsidRPr="00513EC2">
              <w:rPr>
                <w:sz w:val="20"/>
                <w:szCs w:val="20"/>
                <w:u w:val="single"/>
              </w:rPr>
              <w:t>Предметные:</w:t>
            </w:r>
            <w:r w:rsidRPr="00513EC2">
              <w:rPr>
                <w:sz w:val="20"/>
                <w:szCs w:val="20"/>
              </w:rPr>
              <w:t xml:space="preserve"> Повторить понятие неравенства, его свойства; развивать умение решать различные неравенства. Формировать умение решать двойные  линейныенера</w:t>
            </w:r>
            <w:r>
              <w:rPr>
                <w:sz w:val="20"/>
                <w:szCs w:val="20"/>
              </w:rPr>
              <w:t>-</w:t>
            </w:r>
            <w:r w:rsidRPr="00513EC2">
              <w:rPr>
                <w:sz w:val="20"/>
                <w:szCs w:val="20"/>
              </w:rPr>
              <w:t>венства, системы линейных неравенств.</w:t>
            </w:r>
            <w:r w:rsidRPr="00513EC2">
              <w:rPr>
                <w:sz w:val="20"/>
                <w:szCs w:val="20"/>
                <w:u w:val="single"/>
              </w:rPr>
              <w:t xml:space="preserve">Личностные: </w:t>
            </w:r>
            <w:r w:rsidRPr="00513EC2">
              <w:rPr>
                <w:rFonts w:eastAsia="Newton-Regular"/>
                <w:sz w:val="20"/>
                <w:szCs w:val="20"/>
              </w:rPr>
              <w:t>Формиро</w:t>
            </w:r>
            <w:r>
              <w:rPr>
                <w:rFonts w:eastAsia="Newton-Regular"/>
                <w:sz w:val="20"/>
                <w:szCs w:val="20"/>
              </w:rPr>
              <w:t>-</w:t>
            </w:r>
            <w:r w:rsidRPr="00513EC2">
              <w:rPr>
                <w:rFonts w:eastAsia="Newton-Regular"/>
                <w:sz w:val="20"/>
                <w:szCs w:val="20"/>
              </w:rPr>
              <w:t>вание устойчивой мотивации к проблемно-поисковой деятельности</w:t>
            </w:r>
            <w:r w:rsidRPr="00513EC2">
              <w:rPr>
                <w:sz w:val="20"/>
                <w:szCs w:val="20"/>
                <w:u w:val="single"/>
              </w:rPr>
              <w:t>Метапредметные</w:t>
            </w:r>
            <w:r w:rsidRPr="00513EC2">
              <w:rPr>
                <w:rStyle w:val="FontStyle12"/>
                <w:b w:val="0"/>
                <w:sz w:val="20"/>
                <w:szCs w:val="20"/>
              </w:rPr>
              <w:t>Коммуникативные:</w:t>
            </w:r>
            <w:r w:rsidRPr="00513EC2">
              <w:rPr>
                <w:rStyle w:val="FontStyle13"/>
                <w:rFonts w:eastAsia="DejaVu Sans"/>
              </w:rPr>
              <w:t>организовывать и планировать учебное сотрудничество с учителем и одноклассниками.</w:t>
            </w:r>
            <w:r w:rsidRPr="00513EC2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513EC2">
              <w:rPr>
                <w:rStyle w:val="FontStyle12"/>
                <w:sz w:val="20"/>
                <w:szCs w:val="20"/>
              </w:rPr>
              <w:t xml:space="preserve">: </w:t>
            </w:r>
            <w:r w:rsidRPr="00513EC2">
              <w:rPr>
                <w:rStyle w:val="FontStyle13"/>
                <w:rFonts w:eastAsia="DejaVu San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3B25" w:rsidRPr="00513EC2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C2">
              <w:rPr>
                <w:rStyle w:val="FontStyle12"/>
                <w:b w:val="0"/>
                <w:sz w:val="20"/>
                <w:szCs w:val="20"/>
              </w:rPr>
              <w:t>Познавательные</w:t>
            </w:r>
            <w:r w:rsidRPr="00513EC2">
              <w:rPr>
                <w:rStyle w:val="FontStyle12"/>
                <w:sz w:val="20"/>
                <w:szCs w:val="20"/>
              </w:rPr>
              <w:t xml:space="preserve">: </w:t>
            </w:r>
            <w:r w:rsidRPr="00513EC2">
              <w:rPr>
                <w:rStyle w:val="FontStyle11"/>
                <w:sz w:val="20"/>
              </w:rPr>
              <w:t>уметь осуществлять анализ объектов,</w:t>
            </w:r>
            <w:r w:rsidRPr="00513EC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513E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6" w:type="pct"/>
          </w:tcPr>
          <w:p w:rsidR="00743B25" w:rsidRDefault="00743B25" w:rsidP="00393DB2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§35, №876(а,б,е), 877(б,г), 880 (б,г)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01" w:type="pct"/>
          </w:tcPr>
          <w:p w:rsidR="00743B25" w:rsidRPr="009C53C3" w:rsidRDefault="00743B25" w:rsidP="00393DB2">
            <w:pPr>
              <w:rPr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 </w:t>
            </w: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неравенств с одной переменной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система линейных неравенств с одной переменной; числовые промежутки; пересечение числовых множеств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систематизации изучаемого предметного содержания</w:t>
            </w:r>
          </w:p>
        </w:tc>
        <w:tc>
          <w:tcPr>
            <w:tcW w:w="1437" w:type="pct"/>
          </w:tcPr>
          <w:p w:rsidR="00743B25" w:rsidRPr="00513EC2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Предметные: </w:t>
            </w:r>
            <w:r w:rsidRPr="00513EC2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«Неравенства с одной переменной и их системы»</w:t>
            </w:r>
            <w:r w:rsidRPr="00513E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Личностные: </w:t>
            </w:r>
            <w:r w:rsidRPr="00513EC2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513EC2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ности. </w:t>
            </w:r>
            <w:r w:rsidRPr="00513E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513EC2">
              <w:rPr>
                <w:rStyle w:val="FontStyle12"/>
                <w:b w:val="0"/>
                <w:sz w:val="20"/>
                <w:szCs w:val="20"/>
              </w:rPr>
              <w:t>Коммуни</w:t>
            </w:r>
            <w:r>
              <w:rPr>
                <w:rStyle w:val="FontStyle12"/>
                <w:b w:val="0"/>
                <w:sz w:val="20"/>
                <w:szCs w:val="20"/>
              </w:rPr>
              <w:t>-</w:t>
            </w:r>
            <w:r w:rsidRPr="00513EC2">
              <w:rPr>
                <w:rStyle w:val="FontStyle12"/>
                <w:b w:val="0"/>
                <w:sz w:val="20"/>
                <w:szCs w:val="20"/>
              </w:rPr>
              <w:t xml:space="preserve">кативные: </w:t>
            </w:r>
            <w:r w:rsidRPr="00513EC2">
              <w:rPr>
                <w:rStyle w:val="FontStyle1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  <w:r w:rsidRPr="00513EC2">
              <w:rPr>
                <w:rStyle w:val="FontStyle12"/>
                <w:b w:val="0"/>
                <w:sz w:val="20"/>
                <w:szCs w:val="20"/>
              </w:rPr>
              <w:t xml:space="preserve">Регулятивные: </w:t>
            </w:r>
            <w:r w:rsidRPr="00513EC2">
              <w:rPr>
                <w:rStyle w:val="FontStyle14"/>
              </w:rPr>
              <w:t>самостоя</w:t>
            </w:r>
            <w:r>
              <w:rPr>
                <w:rStyle w:val="FontStyle14"/>
              </w:rPr>
              <w:t>-</w:t>
            </w:r>
            <w:r w:rsidRPr="00513EC2">
              <w:rPr>
                <w:rStyle w:val="FontStyle14"/>
              </w:rPr>
              <w:t xml:space="preserve">тельно находить и формулировать учебную проблему, составлять план выполнения </w:t>
            </w:r>
            <w:r>
              <w:rPr>
                <w:rStyle w:val="FontStyle14"/>
              </w:rPr>
              <w:t>р</w:t>
            </w:r>
            <w:r w:rsidRPr="00513EC2">
              <w:rPr>
                <w:rStyle w:val="FontStyle14"/>
              </w:rPr>
              <w:t>аботы</w:t>
            </w:r>
            <w:r>
              <w:rPr>
                <w:rStyle w:val="FontStyle14"/>
              </w:rPr>
              <w:t>.</w:t>
            </w:r>
            <w:r w:rsidRPr="00513EC2">
              <w:rPr>
                <w:rStyle w:val="FontStyle12"/>
                <w:b w:val="0"/>
                <w:sz w:val="20"/>
                <w:szCs w:val="20"/>
              </w:rPr>
              <w:t xml:space="preserve">Познавательные: </w:t>
            </w:r>
            <w:r w:rsidRPr="00513EC2">
              <w:rPr>
                <w:rStyle w:val="FontStyle14"/>
              </w:rPr>
              <w:t xml:space="preserve">выполнять учебные задачи, </w:t>
            </w:r>
            <w:r w:rsidRPr="00513EC2">
              <w:rPr>
                <w:rStyle w:val="FontStyle14"/>
              </w:rPr>
              <w:lastRenderedPageBreak/>
              <w:t>не имеющие однозначного решения</w:t>
            </w:r>
          </w:p>
        </w:tc>
        <w:tc>
          <w:tcPr>
            <w:tcW w:w="476" w:type="pct"/>
          </w:tcPr>
          <w:p w:rsidR="00743B25" w:rsidRDefault="00743B25" w:rsidP="00393DB2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§35, №888(а,б), 890(а), 894(а,б)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Pr="009C53C3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84</w:t>
            </w:r>
          </w:p>
        </w:tc>
        <w:tc>
          <w:tcPr>
            <w:tcW w:w="401" w:type="pct"/>
          </w:tcPr>
          <w:p w:rsidR="00743B25" w:rsidRPr="009C53C3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 xml:space="preserve"> Зачет по теме 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 </w:t>
            </w: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неравенств с одной переменной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Проверка знаний, умений и навыков учащихся по 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«Неравенства с одной переменной и их системы»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к рефлексии коррекционно-контрольного типа (фиксирование собственных затруднений в учебной деятельности)</w:t>
            </w:r>
          </w:p>
        </w:tc>
        <w:tc>
          <w:tcPr>
            <w:tcW w:w="1437" w:type="pct"/>
          </w:tcPr>
          <w:p w:rsidR="00743B25" w:rsidRPr="00575448" w:rsidRDefault="00743B25" w:rsidP="00393DB2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575448">
              <w:rPr>
                <w:sz w:val="20"/>
                <w:szCs w:val="20"/>
                <w:u w:val="single"/>
              </w:rPr>
              <w:t>Предметные</w:t>
            </w:r>
            <w:r w:rsidRPr="00D72D91">
              <w:rPr>
                <w:sz w:val="20"/>
                <w:szCs w:val="20"/>
              </w:rPr>
              <w:t xml:space="preserve">: </w:t>
            </w:r>
            <w:r w:rsidRPr="00575448">
              <w:rPr>
                <w:rFonts w:eastAsia="Newton-Regular"/>
                <w:sz w:val="20"/>
                <w:szCs w:val="20"/>
              </w:rPr>
              <w:t>Научиться применять на практике теор</w:t>
            </w:r>
            <w:r w:rsidRPr="00513EC2">
              <w:rPr>
                <w:rFonts w:eastAsia="Newton-Regular"/>
                <w:sz w:val="20"/>
                <w:szCs w:val="20"/>
              </w:rPr>
              <w:t xml:space="preserve">етический материал по теме </w:t>
            </w:r>
            <w:r w:rsidRPr="00513EC2">
              <w:rPr>
                <w:sz w:val="20"/>
                <w:szCs w:val="20"/>
              </w:rPr>
              <w:t xml:space="preserve">«Решение систем неравенств с одной переменной». </w:t>
            </w:r>
            <w:r w:rsidRPr="00513EC2">
              <w:rPr>
                <w:sz w:val="20"/>
                <w:szCs w:val="20"/>
                <w:u w:val="single"/>
              </w:rPr>
              <w:t>Личностные:</w:t>
            </w:r>
            <w:r w:rsidRPr="00513EC2">
              <w:rPr>
                <w:rFonts w:eastAsia="Newton-Regular"/>
                <w:sz w:val="20"/>
                <w:szCs w:val="20"/>
              </w:rPr>
              <w:t xml:space="preserve"> Формирование целевых установок учебной деятельности</w:t>
            </w:r>
            <w:r>
              <w:rPr>
                <w:rFonts w:eastAsia="Newton-Regular"/>
                <w:sz w:val="20"/>
                <w:szCs w:val="20"/>
              </w:rPr>
              <w:t>.</w:t>
            </w:r>
            <w:r w:rsidRPr="00513EC2">
              <w:rPr>
                <w:sz w:val="20"/>
                <w:szCs w:val="20"/>
                <w:u w:val="single"/>
              </w:rPr>
              <w:t>Метапред</w:t>
            </w:r>
            <w:r>
              <w:rPr>
                <w:sz w:val="20"/>
                <w:szCs w:val="20"/>
                <w:u w:val="single"/>
              </w:rPr>
              <w:t>-</w:t>
            </w:r>
            <w:r w:rsidRPr="00513EC2">
              <w:rPr>
                <w:sz w:val="20"/>
                <w:szCs w:val="20"/>
                <w:u w:val="single"/>
              </w:rPr>
              <w:t>метные</w:t>
            </w:r>
            <w:r w:rsidRPr="00513EC2">
              <w:rPr>
                <w:rStyle w:val="FontStyle12"/>
                <w:b w:val="0"/>
                <w:sz w:val="20"/>
                <w:szCs w:val="20"/>
              </w:rPr>
              <w:t xml:space="preserve">Коммуникативные: </w:t>
            </w:r>
            <w:r w:rsidRPr="00513EC2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  <w:r>
              <w:rPr>
                <w:rStyle w:val="FontStyle12"/>
                <w:sz w:val="20"/>
                <w:szCs w:val="20"/>
              </w:rPr>
              <w:t xml:space="preserve">. </w:t>
            </w:r>
            <w:r w:rsidRPr="00513EC2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513EC2">
              <w:rPr>
                <w:rStyle w:val="FontStyle12"/>
                <w:sz w:val="20"/>
                <w:szCs w:val="20"/>
              </w:rPr>
              <w:t xml:space="preserve">: </w:t>
            </w:r>
            <w:r w:rsidRPr="00513EC2">
              <w:rPr>
                <w:rStyle w:val="FontStyle13"/>
                <w:rFonts w:eastAsia="DejaVu Sans"/>
              </w:rPr>
              <w:t>осознавать качество и уровень усвоения</w:t>
            </w:r>
            <w:r>
              <w:rPr>
                <w:rStyle w:val="FontStyle13"/>
                <w:rFonts w:eastAsia="DejaVu Sans"/>
              </w:rPr>
              <w:t xml:space="preserve">. </w:t>
            </w:r>
            <w:r w:rsidRPr="00513EC2">
              <w:rPr>
                <w:rStyle w:val="FontStyle12"/>
                <w:b w:val="0"/>
                <w:sz w:val="20"/>
                <w:szCs w:val="20"/>
              </w:rPr>
              <w:t xml:space="preserve">Познавательные: </w:t>
            </w:r>
            <w:r w:rsidRPr="00513EC2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476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§35, №882(а,г), 886(в), 887(а,б)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  <w:tcBorders>
              <w:bottom w:val="single" w:sz="4" w:space="0" w:color="auto"/>
            </w:tcBorders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743B25" w:rsidRPr="00430741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8 по теме: «Неравенства с одной переменной и их системы»</w:t>
            </w: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Проверка знаний, умений и навыков учащихся по теме </w:t>
            </w:r>
            <w:r w:rsidRPr="007D6791">
              <w:rPr>
                <w:rFonts w:ascii="Times New Roman" w:hAnsi="Times New Roman" w:cs="Times New Roman"/>
                <w:sz w:val="20"/>
                <w:szCs w:val="20"/>
              </w:rPr>
              <w:t>«Неравенства с одной переменной и их системы»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743B25" w:rsidRDefault="00743B25" w:rsidP="00393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  <w:p w:rsidR="00743B25" w:rsidRPr="00F602E7" w:rsidRDefault="00743B25" w:rsidP="00393D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pct"/>
            <w:tcBorders>
              <w:bottom w:val="single" w:sz="4" w:space="0" w:color="auto"/>
            </w:tcBorders>
          </w:tcPr>
          <w:p w:rsidR="00743B25" w:rsidRPr="00575448" w:rsidRDefault="00743B25" w:rsidP="00393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4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57544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75448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применять на практике теоретический материал по теме </w:t>
            </w:r>
            <w:r w:rsidRPr="00575448">
              <w:rPr>
                <w:rFonts w:ascii="Times New Roman" w:hAnsi="Times New Roman" w:cs="Times New Roman"/>
                <w:sz w:val="20"/>
                <w:szCs w:val="20"/>
              </w:rPr>
              <w:t xml:space="preserve">«Неравенства с одной переменной и их системы». </w:t>
            </w:r>
            <w:r w:rsidRPr="005754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575448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</w:t>
            </w:r>
            <w:r w:rsidRPr="005754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Мета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5754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575448">
              <w:rPr>
                <w:rStyle w:val="FontStyle12"/>
                <w:b w:val="0"/>
                <w:sz w:val="20"/>
                <w:szCs w:val="20"/>
              </w:rPr>
              <w:t xml:space="preserve"> Коммуникативные:</w:t>
            </w:r>
            <w:r w:rsidRPr="00575448">
              <w:rPr>
                <w:rStyle w:val="FontStyle11"/>
                <w:sz w:val="20"/>
              </w:rPr>
              <w:t>регулировать собственную деятель</w:t>
            </w:r>
            <w:r>
              <w:rPr>
                <w:rStyle w:val="FontStyle11"/>
                <w:sz w:val="20"/>
              </w:rPr>
              <w:t>-</w:t>
            </w:r>
            <w:r w:rsidRPr="00575448">
              <w:rPr>
                <w:rStyle w:val="FontStyle11"/>
                <w:sz w:val="20"/>
              </w:rPr>
              <w:t xml:space="preserve">ность посредством письменной речи. </w:t>
            </w:r>
            <w:r w:rsidRPr="00575448">
              <w:rPr>
                <w:rStyle w:val="FontStyle12"/>
                <w:b w:val="0"/>
                <w:sz w:val="20"/>
                <w:szCs w:val="20"/>
              </w:rPr>
              <w:t>Регулятивные:</w:t>
            </w:r>
            <w:r w:rsidRPr="00575448">
              <w:rPr>
                <w:rStyle w:val="FontStyle11"/>
                <w:sz w:val="20"/>
              </w:rPr>
              <w:t>оценивать достигну</w:t>
            </w:r>
            <w:r>
              <w:rPr>
                <w:rStyle w:val="FontStyle11"/>
                <w:sz w:val="20"/>
              </w:rPr>
              <w:t>-</w:t>
            </w:r>
            <w:r w:rsidRPr="00575448">
              <w:rPr>
                <w:rStyle w:val="FontStyle11"/>
                <w:sz w:val="20"/>
              </w:rPr>
              <w:t xml:space="preserve">тыйрезультат  </w:t>
            </w:r>
            <w:r w:rsidRPr="00575448">
              <w:rPr>
                <w:rStyle w:val="FontStyle12"/>
                <w:b w:val="0"/>
                <w:sz w:val="20"/>
                <w:szCs w:val="20"/>
              </w:rPr>
              <w:t>Познавательные:</w:t>
            </w:r>
            <w:r w:rsidRPr="00575448">
              <w:rPr>
                <w:rStyle w:val="FontStyle11"/>
                <w:sz w:val="20"/>
              </w:rPr>
              <w:t>выбирать наиболее эффективные способы решения задачи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 с. 202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caps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caps/>
                <w:sz w:val="24"/>
                <w:szCs w:val="24"/>
              </w:rPr>
            </w:pPr>
            <w:r w:rsidRPr="00944BB1">
              <w:rPr>
                <w:rFonts w:ascii="Times New Roman" w:eastAsia="Newton-Regular" w:hAnsi="Times New Roman" w:cs="Times New Roman"/>
                <w:b/>
                <w:caps/>
                <w:sz w:val="24"/>
                <w:szCs w:val="24"/>
              </w:rPr>
              <w:t xml:space="preserve">ГЛАВА </w:t>
            </w:r>
            <w:r w:rsidRPr="00944BB1">
              <w:rPr>
                <w:rFonts w:ascii="Times New Roman" w:eastAsia="Newton-Regular" w:hAnsi="Times New Roman" w:cs="Times New Roman"/>
                <w:b/>
                <w:caps/>
                <w:sz w:val="24"/>
                <w:szCs w:val="24"/>
                <w:lang w:val="en-US"/>
              </w:rPr>
              <w:t>V</w:t>
            </w:r>
            <w:r w:rsidRPr="00944BB1">
              <w:rPr>
                <w:rFonts w:ascii="Times New Roman" w:eastAsia="Newton-Regular" w:hAnsi="Times New Roman" w:cs="Times New Roman"/>
                <w:b/>
                <w:caps/>
                <w:sz w:val="24"/>
                <w:szCs w:val="24"/>
              </w:rPr>
              <w:t xml:space="preserve"> Степень с целым показателем. Элементы статистики (13 часов)</w:t>
            </w:r>
          </w:p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B1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целым показателем и ее свойства (7 ч)</w:t>
            </w: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401" w:type="pct"/>
          </w:tcPr>
          <w:p w:rsidR="00743B25" w:rsidRPr="00430741" w:rsidRDefault="00743B25" w:rsidP="00393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 целым отрицательным показателем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с целым показателем; степень с нулевым показателем; степень с целым отрицательным показателем</w:t>
            </w:r>
          </w:p>
        </w:tc>
        <w:tc>
          <w:tcPr>
            <w:tcW w:w="908" w:type="pct"/>
          </w:tcPr>
          <w:p w:rsidR="00743B25" w:rsidRDefault="00743B25" w:rsidP="00393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задания, комментирование выставленных оценок</w:t>
            </w:r>
          </w:p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7" w:type="pct"/>
          </w:tcPr>
          <w:p w:rsidR="00743B25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rFonts w:eastAsia="Newton-Regular"/>
                <w:sz w:val="20"/>
                <w:szCs w:val="20"/>
              </w:rPr>
            </w:pPr>
            <w:r w:rsidRPr="00575448">
              <w:rPr>
                <w:sz w:val="20"/>
                <w:szCs w:val="20"/>
                <w:u w:val="single"/>
              </w:rPr>
              <w:lastRenderedPageBreak/>
              <w:t>Предметные:</w:t>
            </w:r>
            <w:r w:rsidRPr="00575448">
              <w:rPr>
                <w:rFonts w:eastAsia="Newton-Regular"/>
                <w:sz w:val="20"/>
                <w:szCs w:val="20"/>
              </w:rPr>
              <w:t xml:space="preserve">Познакомиться с понятиями </w:t>
            </w:r>
            <w:r w:rsidRPr="00575448">
              <w:rPr>
                <w:rFonts w:eastAsia="Newton-Regular"/>
                <w:i/>
                <w:sz w:val="20"/>
                <w:szCs w:val="20"/>
              </w:rPr>
              <w:t xml:space="preserve">степень с отрицательным целым показателем, </w:t>
            </w:r>
            <w:r w:rsidRPr="00575448">
              <w:rPr>
                <w:rFonts w:eastAsia="Newton-Regular"/>
                <w:sz w:val="20"/>
                <w:szCs w:val="20"/>
              </w:rPr>
              <w:t xml:space="preserve">со свойством степени с отрицательным целым показателем. Научиться вычислять значения степеней с целым отрицательным показателем, упрощать выражения, используя определение степени с отрицательным показателем. </w:t>
            </w:r>
            <w:r w:rsidRPr="00575448">
              <w:rPr>
                <w:sz w:val="20"/>
                <w:szCs w:val="20"/>
                <w:u w:val="single"/>
              </w:rPr>
              <w:t>Личностные:</w:t>
            </w:r>
            <w:r w:rsidRPr="00575448">
              <w:rPr>
                <w:rFonts w:eastAsia="Newton-Regular"/>
                <w:sz w:val="20"/>
                <w:szCs w:val="20"/>
              </w:rPr>
              <w:t xml:space="preserve"> Формирование навыков анализа, сопоставления, сравнения</w:t>
            </w:r>
          </w:p>
          <w:p w:rsidR="00743B25" w:rsidRPr="00575448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eastAsia="DejaVu Sans"/>
              </w:rPr>
            </w:pPr>
            <w:r w:rsidRPr="00575448">
              <w:rPr>
                <w:rFonts w:eastAsia="Newton-Regular"/>
                <w:sz w:val="20"/>
                <w:szCs w:val="20"/>
              </w:rPr>
              <w:t xml:space="preserve"> </w:t>
            </w:r>
            <w:r w:rsidRPr="00575448">
              <w:rPr>
                <w:sz w:val="20"/>
                <w:szCs w:val="20"/>
                <w:u w:val="single"/>
              </w:rPr>
              <w:t>Метапредметные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575448">
              <w:rPr>
                <w:rStyle w:val="FontStyle12"/>
                <w:b w:val="0"/>
                <w:sz w:val="20"/>
                <w:szCs w:val="20"/>
              </w:rPr>
              <w:t>Коммуникативные :</w:t>
            </w:r>
            <w:r w:rsidRPr="00575448">
              <w:rPr>
                <w:rStyle w:val="FontStyle13"/>
                <w:rFonts w:eastAsia="DejaVu Sans"/>
              </w:rPr>
              <w:t xml:space="preserve">организовывать и планировать учебное сотрудничество с учителем и одноклассниками. </w:t>
            </w:r>
            <w:r w:rsidRPr="00575448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575448">
              <w:rPr>
                <w:rStyle w:val="FontStyle12"/>
                <w:sz w:val="20"/>
                <w:szCs w:val="20"/>
              </w:rPr>
              <w:t xml:space="preserve">: </w:t>
            </w:r>
            <w:r w:rsidRPr="00575448">
              <w:rPr>
                <w:rStyle w:val="FontStyle13"/>
                <w:rFonts w:eastAsia="DejaVu San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3B25" w:rsidRPr="00575448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448">
              <w:rPr>
                <w:rStyle w:val="FontStyle12"/>
                <w:b w:val="0"/>
                <w:sz w:val="20"/>
                <w:szCs w:val="20"/>
              </w:rPr>
              <w:t>Познавательные</w:t>
            </w:r>
            <w:r w:rsidRPr="00575448">
              <w:rPr>
                <w:rStyle w:val="FontStyle12"/>
                <w:sz w:val="20"/>
                <w:szCs w:val="20"/>
              </w:rPr>
              <w:t xml:space="preserve">: </w:t>
            </w:r>
            <w:r w:rsidRPr="00575448">
              <w:rPr>
                <w:rStyle w:val="FontStyle11"/>
                <w:sz w:val="20"/>
              </w:rPr>
              <w:t>уметь осуществлять анализ объектов,</w:t>
            </w:r>
            <w:r w:rsidRPr="00575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4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искать и отбирать необходимую информацию</w:t>
            </w:r>
            <w:r w:rsidRPr="005754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6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§37, №967,969, 977(б,г,е)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87</w:t>
            </w:r>
          </w:p>
        </w:tc>
        <w:tc>
          <w:tcPr>
            <w:tcW w:w="401" w:type="pct"/>
          </w:tcPr>
          <w:p w:rsidR="00743B25" w:rsidRPr="00430741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 целым отрицательным показателем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с целым показателем; степень с нулевым показателем; степень с целым отрицательным показателем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систематизации изучаемого предметного содержания</w:t>
            </w:r>
          </w:p>
        </w:tc>
        <w:tc>
          <w:tcPr>
            <w:tcW w:w="1437" w:type="pct"/>
          </w:tcPr>
          <w:p w:rsidR="00743B25" w:rsidRPr="00575448" w:rsidRDefault="00743B25" w:rsidP="00393DB2">
            <w:pPr>
              <w:pStyle w:val="Style6"/>
              <w:widowControl/>
              <w:rPr>
                <w:sz w:val="20"/>
                <w:szCs w:val="20"/>
              </w:rPr>
            </w:pPr>
            <w:r w:rsidRPr="00575448">
              <w:rPr>
                <w:sz w:val="20"/>
                <w:szCs w:val="20"/>
                <w:u w:val="single"/>
              </w:rPr>
              <w:t>Предметные:</w:t>
            </w:r>
            <w:r w:rsidRPr="00575448">
              <w:rPr>
                <w:sz w:val="20"/>
                <w:szCs w:val="20"/>
              </w:rPr>
              <w:t xml:space="preserve"> Повторить правила решения заданий на нахождение  степени с целым отрицательным показателем,  условие существования этой степени; рассмотреть примеры  различной сложности</w:t>
            </w:r>
            <w:r w:rsidRPr="00575448">
              <w:rPr>
                <w:rFonts w:eastAsia="Newton-Regular"/>
                <w:sz w:val="20"/>
                <w:szCs w:val="20"/>
              </w:rPr>
              <w:t xml:space="preserve">. </w:t>
            </w:r>
            <w:r w:rsidRPr="00575448">
              <w:rPr>
                <w:sz w:val="20"/>
                <w:szCs w:val="20"/>
                <w:u w:val="single"/>
              </w:rPr>
              <w:t>Личностные:</w:t>
            </w:r>
            <w:r w:rsidRPr="00575448">
              <w:rPr>
                <w:rFonts w:eastAsia="Newton-Regular"/>
                <w:sz w:val="20"/>
                <w:szCs w:val="20"/>
              </w:rPr>
              <w:t>Формирование устойчивой мотива</w:t>
            </w:r>
            <w:r>
              <w:rPr>
                <w:rFonts w:eastAsia="Newton-Regular"/>
                <w:sz w:val="20"/>
                <w:szCs w:val="20"/>
              </w:rPr>
              <w:t>-</w:t>
            </w:r>
            <w:r w:rsidRPr="00575448">
              <w:rPr>
                <w:rFonts w:eastAsia="Newton-Regular"/>
                <w:sz w:val="20"/>
                <w:szCs w:val="20"/>
              </w:rPr>
              <w:t xml:space="preserve">ции к проблемно-поисковой деятельности </w:t>
            </w:r>
            <w:r w:rsidRPr="00575448">
              <w:rPr>
                <w:sz w:val="20"/>
                <w:szCs w:val="20"/>
                <w:u w:val="single"/>
              </w:rPr>
              <w:t>Метапредметные</w:t>
            </w:r>
            <w:r w:rsidRPr="00575448">
              <w:rPr>
                <w:rStyle w:val="FontStyle12"/>
                <w:sz w:val="20"/>
                <w:szCs w:val="20"/>
              </w:rPr>
              <w:t>Ком</w:t>
            </w:r>
            <w:r>
              <w:rPr>
                <w:rStyle w:val="FontStyle12"/>
                <w:sz w:val="20"/>
                <w:szCs w:val="20"/>
              </w:rPr>
              <w:t>-</w:t>
            </w:r>
            <w:r w:rsidRPr="00575448">
              <w:rPr>
                <w:rStyle w:val="FontStyle12"/>
                <w:sz w:val="20"/>
                <w:szCs w:val="20"/>
              </w:rPr>
              <w:t xml:space="preserve">муникативные: </w:t>
            </w:r>
            <w:r w:rsidRPr="00575448">
              <w:rPr>
                <w:rStyle w:val="FontStyle14"/>
              </w:rPr>
              <w:t xml:space="preserve">воспринимать текст с учетом поставленной учебной задачи, находить в тексте информацию, необходимую для ее решения. </w:t>
            </w:r>
            <w:r w:rsidRPr="00575448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Pr="00575448">
              <w:rPr>
                <w:rStyle w:val="FontStyle14"/>
              </w:rPr>
              <w:t xml:space="preserve">самостоя-тельно находить и формулировать учебную проблему, составлять план выполнения работы. </w:t>
            </w:r>
            <w:r w:rsidRPr="00575448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Pr="00575448">
              <w:rPr>
                <w:rStyle w:val="FontStyle14"/>
              </w:rPr>
              <w:t>выполнять учебные задачи, не имеющие однозначного решения</w:t>
            </w:r>
          </w:p>
        </w:tc>
        <w:tc>
          <w:tcPr>
            <w:tcW w:w="476" w:type="pct"/>
          </w:tcPr>
          <w:p w:rsidR="00743B25" w:rsidRDefault="00743B25" w:rsidP="00393DB2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§37, № 981,1079,1080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401" w:type="pct"/>
          </w:tcPr>
          <w:p w:rsidR="00743B25" w:rsidRPr="00430741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показателем; основное свойство степени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 проектирования способов выполнения домашнего задания</w:t>
            </w:r>
          </w:p>
        </w:tc>
        <w:tc>
          <w:tcPr>
            <w:tcW w:w="1437" w:type="pct"/>
          </w:tcPr>
          <w:p w:rsidR="00743B25" w:rsidRPr="00575448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4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F9777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75448">
              <w:rPr>
                <w:rFonts w:ascii="Times New Roman" w:hAnsi="Times New Roman" w:cs="Times New Roman"/>
                <w:sz w:val="20"/>
                <w:szCs w:val="20"/>
              </w:rPr>
              <w:t>Познакомиться со  свойствами степени с целым показателем, формировать умение преобразовывать выражения, используя  эти свойства.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r w:rsidRPr="00575448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  <w:r w:rsidRPr="005754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575448">
              <w:rPr>
                <w:rStyle w:val="FontStyle12"/>
                <w:b w:val="0"/>
                <w:sz w:val="20"/>
                <w:szCs w:val="20"/>
              </w:rPr>
              <w:t>Коммуникативные</w:t>
            </w:r>
            <w:r w:rsidRPr="00575448">
              <w:rPr>
                <w:rStyle w:val="FontStyle12"/>
                <w:sz w:val="20"/>
                <w:szCs w:val="20"/>
              </w:rPr>
              <w:t xml:space="preserve">: </w:t>
            </w:r>
            <w:r w:rsidRPr="00575448">
              <w:rPr>
                <w:rStyle w:val="FontStyle13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r w:rsidRPr="00575448">
              <w:rPr>
                <w:rStyle w:val="FontStyle12"/>
                <w:b w:val="0"/>
                <w:sz w:val="20"/>
                <w:szCs w:val="20"/>
              </w:rPr>
              <w:t>Регулятивные:</w:t>
            </w:r>
            <w:r w:rsidRPr="00575448">
              <w:rPr>
                <w:rStyle w:val="FontStyle13"/>
              </w:rPr>
              <w:t>формиро</w:t>
            </w:r>
            <w:r>
              <w:rPr>
                <w:rStyle w:val="FontStyle13"/>
              </w:rPr>
              <w:t>-</w:t>
            </w:r>
            <w:r w:rsidRPr="00575448">
              <w:rPr>
                <w:rStyle w:val="FontStyle13"/>
              </w:rPr>
              <w:t>вать целевые установки учебной деятельности, выстраивать последо</w:t>
            </w:r>
            <w:r>
              <w:rPr>
                <w:rStyle w:val="FontStyle13"/>
              </w:rPr>
              <w:t>-</w:t>
            </w:r>
            <w:r w:rsidRPr="00575448">
              <w:rPr>
                <w:rStyle w:val="FontStyle13"/>
              </w:rPr>
              <w:t xml:space="preserve">вательность необходимых операций.  </w:t>
            </w:r>
            <w:r w:rsidRPr="00575448">
              <w:rPr>
                <w:rStyle w:val="FontStyle12"/>
                <w:b w:val="0"/>
                <w:sz w:val="20"/>
                <w:szCs w:val="20"/>
              </w:rPr>
              <w:t>Познавательные:</w:t>
            </w:r>
            <w:r w:rsidRPr="00575448">
              <w:rPr>
                <w:rStyle w:val="FontStyle13"/>
              </w:rPr>
              <w:t>осуществлять сравнение и классификацию по заданным критериям</w:t>
            </w:r>
          </w:p>
        </w:tc>
        <w:tc>
          <w:tcPr>
            <w:tcW w:w="476" w:type="pct"/>
          </w:tcPr>
          <w:p w:rsidR="00743B25" w:rsidRDefault="00743B25" w:rsidP="00393DB2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§38, № 986, 991(а,в), 993 (а-в)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401" w:type="pct"/>
          </w:tcPr>
          <w:p w:rsidR="00743B25" w:rsidRPr="00430741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показателем; основное свойство степени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</w:t>
            </w:r>
          </w:p>
        </w:tc>
        <w:tc>
          <w:tcPr>
            <w:tcW w:w="1437" w:type="pct"/>
          </w:tcPr>
          <w:p w:rsidR="00743B25" w:rsidRPr="00575448" w:rsidRDefault="00743B25" w:rsidP="00393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4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75448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свойства степени для преобразования выражений и вычислений</w:t>
            </w:r>
            <w:r w:rsidRPr="005754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575448">
              <w:rPr>
                <w:rStyle w:val="FontStyle12"/>
                <w:b w:val="0"/>
                <w:sz w:val="20"/>
                <w:szCs w:val="20"/>
              </w:rPr>
              <w:t>Коммуникативные</w:t>
            </w:r>
            <w:r w:rsidRPr="00575448">
              <w:rPr>
                <w:rStyle w:val="FontStyle12"/>
                <w:sz w:val="20"/>
                <w:szCs w:val="20"/>
              </w:rPr>
              <w:t xml:space="preserve">: </w:t>
            </w:r>
            <w:r w:rsidRPr="00575448">
              <w:rPr>
                <w:rStyle w:val="FontStyle13"/>
              </w:rPr>
              <w:t xml:space="preserve">способствовать формированию научного мировоззрения. </w:t>
            </w:r>
            <w:r w:rsidRPr="00575448">
              <w:rPr>
                <w:rStyle w:val="FontStyle12"/>
                <w:b w:val="0"/>
                <w:sz w:val="20"/>
                <w:szCs w:val="20"/>
              </w:rPr>
              <w:t>Регулятив</w:t>
            </w:r>
            <w:r>
              <w:rPr>
                <w:rStyle w:val="FontStyle12"/>
                <w:b w:val="0"/>
                <w:sz w:val="20"/>
                <w:szCs w:val="20"/>
              </w:rPr>
              <w:t>-</w:t>
            </w:r>
            <w:r w:rsidRPr="00575448">
              <w:rPr>
                <w:rStyle w:val="FontStyle12"/>
                <w:b w:val="0"/>
                <w:sz w:val="20"/>
                <w:szCs w:val="20"/>
              </w:rPr>
              <w:t>ные:</w:t>
            </w:r>
            <w:r w:rsidRPr="00575448">
              <w:rPr>
                <w:rStyle w:val="FontStyle13"/>
              </w:rPr>
              <w:t xml:space="preserve">оценивать весомость приводимых доказательств и рассуждений.       </w:t>
            </w:r>
            <w:r w:rsidRPr="00575448">
              <w:rPr>
                <w:rStyle w:val="FontStyle12"/>
                <w:b w:val="0"/>
                <w:sz w:val="20"/>
                <w:szCs w:val="20"/>
              </w:rPr>
              <w:t>Познавательные:</w:t>
            </w:r>
            <w:r w:rsidRPr="00575448">
              <w:rPr>
                <w:rStyle w:val="FontStyle13"/>
              </w:rPr>
              <w:t xml:space="preserve">осуществлять расширенный поиск информации с использованием ресурсов библиотеки, </w:t>
            </w:r>
            <w:r w:rsidRPr="00575448">
              <w:rPr>
                <w:rStyle w:val="FontStyle13"/>
              </w:rPr>
              <w:lastRenderedPageBreak/>
              <w:t>образова</w:t>
            </w:r>
            <w:r>
              <w:rPr>
                <w:rStyle w:val="FontStyle13"/>
              </w:rPr>
              <w:t>-</w:t>
            </w:r>
            <w:r w:rsidRPr="00575448">
              <w:rPr>
                <w:rStyle w:val="FontStyle13"/>
              </w:rPr>
              <w:t>тельного пространства родного края</w:t>
            </w:r>
          </w:p>
        </w:tc>
        <w:tc>
          <w:tcPr>
            <w:tcW w:w="476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§38, №998(а,в), 1002(а,д,е), 1006 (а,б)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90</w:t>
            </w:r>
          </w:p>
        </w:tc>
        <w:tc>
          <w:tcPr>
            <w:tcW w:w="401" w:type="pct"/>
          </w:tcPr>
          <w:p w:rsidR="00743B25" w:rsidRPr="00430741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Стандартный вид числа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Стандартный вид положительного числа; число; порядок числа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систематизации изучаемого предметного содержания</w:t>
            </w:r>
          </w:p>
        </w:tc>
        <w:tc>
          <w:tcPr>
            <w:tcW w:w="1437" w:type="pct"/>
          </w:tcPr>
          <w:p w:rsidR="00743B25" w:rsidRPr="00575448" w:rsidRDefault="00743B25" w:rsidP="00393DB2">
            <w:pPr>
              <w:pStyle w:val="Style1"/>
              <w:widowControl/>
              <w:spacing w:line="240" w:lineRule="auto"/>
              <w:ind w:firstLine="22"/>
              <w:jc w:val="both"/>
              <w:rPr>
                <w:rStyle w:val="FontStyle13"/>
                <w:rFonts w:eastAsia="DejaVu Sans"/>
              </w:rPr>
            </w:pPr>
            <w:r w:rsidRPr="00575448">
              <w:rPr>
                <w:sz w:val="20"/>
                <w:szCs w:val="20"/>
                <w:u w:val="single"/>
              </w:rPr>
              <w:t>Предметные</w:t>
            </w:r>
            <w:r w:rsidRPr="00575448">
              <w:rPr>
                <w:sz w:val="20"/>
                <w:szCs w:val="20"/>
              </w:rPr>
              <w:t>: Познакомиться с правилом записи числа в стандарт</w:t>
            </w:r>
            <w:r>
              <w:rPr>
                <w:sz w:val="20"/>
                <w:szCs w:val="20"/>
              </w:rPr>
              <w:t>-</w:t>
            </w:r>
            <w:r w:rsidRPr="00575448">
              <w:rPr>
                <w:sz w:val="20"/>
                <w:szCs w:val="20"/>
              </w:rPr>
              <w:t xml:space="preserve">ном  виде, научиться использовать запись чисел в стандартном виде для выражения и сопоставления размеров объектов, длительности процессов в окружающем мире. </w:t>
            </w:r>
            <w:r w:rsidRPr="00575448">
              <w:rPr>
                <w:sz w:val="20"/>
                <w:szCs w:val="20"/>
                <w:u w:val="single"/>
              </w:rPr>
              <w:t xml:space="preserve">Личностные: </w:t>
            </w:r>
            <w:r w:rsidRPr="00575448">
              <w:rPr>
                <w:rFonts w:eastAsia="Newton-Regular"/>
                <w:sz w:val="20"/>
                <w:szCs w:val="20"/>
              </w:rPr>
              <w:t xml:space="preserve">Формирование целевых установок учебной деятельности </w:t>
            </w:r>
            <w:r w:rsidRPr="00575448">
              <w:rPr>
                <w:sz w:val="20"/>
                <w:szCs w:val="20"/>
                <w:u w:val="single"/>
              </w:rPr>
              <w:t>Метапредметные</w:t>
            </w:r>
            <w:r>
              <w:rPr>
                <w:rStyle w:val="FontStyle12"/>
                <w:b w:val="0"/>
                <w:sz w:val="20"/>
                <w:szCs w:val="20"/>
              </w:rPr>
              <w:t>Коммуникативные</w:t>
            </w:r>
            <w:r w:rsidRPr="00575448">
              <w:rPr>
                <w:rStyle w:val="FontStyle12"/>
                <w:b w:val="0"/>
                <w:sz w:val="20"/>
                <w:szCs w:val="20"/>
              </w:rPr>
              <w:t>:</w:t>
            </w:r>
            <w:r w:rsidRPr="00575448">
              <w:rPr>
                <w:rStyle w:val="FontStyle13"/>
                <w:rFonts w:eastAsia="DejaVu Sans"/>
              </w:rPr>
              <w:t>организовывать и планировать учебное сотрудничество с учителем и одноклассниками.</w:t>
            </w:r>
            <w:r w:rsidRPr="00575448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575448">
              <w:rPr>
                <w:rStyle w:val="FontStyle12"/>
                <w:sz w:val="20"/>
                <w:szCs w:val="20"/>
              </w:rPr>
              <w:t xml:space="preserve">: </w:t>
            </w:r>
            <w:r w:rsidRPr="00575448">
              <w:rPr>
                <w:rStyle w:val="FontStyle13"/>
                <w:rFonts w:eastAsia="DejaVu San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3B25" w:rsidRPr="00575448" w:rsidRDefault="00743B25" w:rsidP="00393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448">
              <w:rPr>
                <w:rStyle w:val="FontStyle12"/>
                <w:b w:val="0"/>
                <w:sz w:val="20"/>
                <w:szCs w:val="20"/>
              </w:rPr>
              <w:t>Познавательные</w:t>
            </w:r>
            <w:r w:rsidRPr="00575448">
              <w:rPr>
                <w:rStyle w:val="FontStyle12"/>
                <w:sz w:val="20"/>
                <w:szCs w:val="20"/>
              </w:rPr>
              <w:t xml:space="preserve">: </w:t>
            </w:r>
            <w:r w:rsidRPr="00575448">
              <w:rPr>
                <w:rStyle w:val="FontStyle11"/>
                <w:sz w:val="20"/>
              </w:rPr>
              <w:t>уметь осуществлять анализ объектов,</w:t>
            </w:r>
            <w:r w:rsidRPr="0057544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5754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6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§39, №1014(б,г,е),1017,1019,1022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401" w:type="pct"/>
          </w:tcPr>
          <w:p w:rsidR="00743B25" w:rsidRPr="00430741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Стандартный вид числа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Стандартный вид положительного числа; число; порядок числа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самодиагностирования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1437" w:type="pct"/>
          </w:tcPr>
          <w:p w:rsidR="00743B25" w:rsidRPr="00575448" w:rsidRDefault="00743B25" w:rsidP="00393DB2">
            <w:pPr>
              <w:jc w:val="both"/>
              <w:rPr>
                <w:rStyle w:val="FontStyle13"/>
              </w:rPr>
            </w:pPr>
            <w:r w:rsidRPr="005754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75448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умение  использовать запись чисел в стандартном виде для выражения и сопоставления размеров объектов, длительности процессов в окружающем мире,  повторить преобразование  выражений, используя   свойства степени с целым показателем.</w:t>
            </w:r>
            <w:r w:rsidRPr="005754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575448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  <w:r>
              <w:rPr>
                <w:rFonts w:eastAsia="Newton-Regular"/>
                <w:sz w:val="20"/>
                <w:szCs w:val="20"/>
              </w:rPr>
              <w:t xml:space="preserve">. </w:t>
            </w:r>
            <w:r w:rsidRPr="005754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575448">
              <w:rPr>
                <w:rStyle w:val="FontStyle12"/>
                <w:b w:val="0"/>
                <w:sz w:val="20"/>
                <w:szCs w:val="20"/>
              </w:rPr>
              <w:t xml:space="preserve"> Коммуникативные: </w:t>
            </w:r>
            <w:r w:rsidRPr="00575448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  <w:r w:rsidRPr="00575448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575448">
              <w:rPr>
                <w:rStyle w:val="FontStyle12"/>
                <w:sz w:val="20"/>
                <w:szCs w:val="20"/>
              </w:rPr>
              <w:t xml:space="preserve">: </w:t>
            </w:r>
            <w:r w:rsidRPr="00575448">
              <w:rPr>
                <w:rStyle w:val="FontStyle13"/>
              </w:rPr>
              <w:t xml:space="preserve">осознавать качество и уровень усвоения                          </w:t>
            </w:r>
          </w:p>
          <w:p w:rsidR="00743B25" w:rsidRPr="00575448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448">
              <w:rPr>
                <w:rStyle w:val="FontStyle12"/>
                <w:b w:val="0"/>
                <w:sz w:val="20"/>
                <w:szCs w:val="20"/>
              </w:rPr>
              <w:t xml:space="preserve">Познавательные: </w:t>
            </w:r>
            <w:r w:rsidRPr="00575448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476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§39, № 1015, 1020,1025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401" w:type="pct"/>
          </w:tcPr>
          <w:p w:rsidR="00743B25" w:rsidRPr="00430741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9 по теме: «Степень с целым показателем и ее свойства»</w:t>
            </w:r>
          </w:p>
        </w:tc>
        <w:tc>
          <w:tcPr>
            <w:tcW w:w="917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Проверка знаний, умений и навыков учащихся по теме </w:t>
            </w:r>
            <w:r w:rsidRPr="00022507">
              <w:rPr>
                <w:rFonts w:ascii="Times New Roman" w:hAnsi="Times New Roman" w:cs="Times New Roman"/>
                <w:sz w:val="20"/>
                <w:szCs w:val="20"/>
              </w:rPr>
              <w:t>«Степень с целым показателем и ее свойства»</w:t>
            </w:r>
          </w:p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1437" w:type="pct"/>
          </w:tcPr>
          <w:p w:rsidR="00743B25" w:rsidRPr="00221A0E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применять на практике теоретический материал по 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«Неравенства с одной переменной и их системы».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>
              <w:rPr>
                <w:rStyle w:val="FontStyle12"/>
                <w:b w:val="0"/>
                <w:sz w:val="20"/>
                <w:szCs w:val="20"/>
              </w:rPr>
              <w:t xml:space="preserve"> Коммуникативные:</w:t>
            </w:r>
            <w:r>
              <w:rPr>
                <w:rStyle w:val="FontStyle11"/>
              </w:rPr>
              <w:t xml:space="preserve">регулировать собственную деятельность посредством письменной речи. </w:t>
            </w:r>
            <w:r>
              <w:rPr>
                <w:rStyle w:val="FontStyle12"/>
                <w:b w:val="0"/>
                <w:sz w:val="20"/>
                <w:szCs w:val="20"/>
              </w:rPr>
              <w:t>Регулятивные:</w:t>
            </w:r>
            <w:r>
              <w:rPr>
                <w:rStyle w:val="FontStyle11"/>
              </w:rPr>
              <w:t xml:space="preserve">оценивать достигнутый результат  </w:t>
            </w:r>
            <w:r>
              <w:rPr>
                <w:rStyle w:val="FontStyle12"/>
                <w:b w:val="0"/>
                <w:sz w:val="20"/>
                <w:szCs w:val="20"/>
              </w:rPr>
              <w:t>Познавательные:</w:t>
            </w:r>
            <w:r>
              <w:rPr>
                <w:rStyle w:val="FontStyle11"/>
              </w:rPr>
              <w:t>выбирать наиболее эффективные способы решения задачи</w:t>
            </w:r>
          </w:p>
        </w:tc>
        <w:tc>
          <w:tcPr>
            <w:tcW w:w="476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С.225 контрольные вопросы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5000" w:type="pct"/>
            <w:gridSpan w:val="9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статистики (4 ч)</w:t>
            </w:r>
          </w:p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401" w:type="pct"/>
          </w:tcPr>
          <w:p w:rsidR="00743B25" w:rsidRPr="00430741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 xml:space="preserve">Сбор и </w:t>
            </w:r>
            <w:r w:rsidRPr="004307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группировка статистических данных.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 и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руппировка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статистических данные; частота ряда; размах; мода числового ряда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 умений построения и реализации новых знаний (понятий, способов действий и т.д.);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1437" w:type="pct"/>
          </w:tcPr>
          <w:p w:rsidR="00743B25" w:rsidRPr="00B26358" w:rsidRDefault="00743B25" w:rsidP="00393DB2">
            <w:pPr>
              <w:pStyle w:val="Style1"/>
              <w:widowControl/>
              <w:spacing w:line="240" w:lineRule="auto"/>
              <w:ind w:firstLine="22"/>
              <w:jc w:val="both"/>
              <w:rPr>
                <w:rStyle w:val="FontStyle13"/>
                <w:rFonts w:eastAsia="DejaVu Sans"/>
              </w:rPr>
            </w:pPr>
            <w:r w:rsidRPr="00B26358">
              <w:rPr>
                <w:sz w:val="20"/>
                <w:szCs w:val="20"/>
                <w:u w:val="single"/>
              </w:rPr>
              <w:lastRenderedPageBreak/>
              <w:t>Предметные:</w:t>
            </w:r>
            <w:r w:rsidRPr="00B26358">
              <w:rPr>
                <w:rFonts w:eastAsia="Newton-Regular"/>
                <w:sz w:val="20"/>
                <w:szCs w:val="20"/>
              </w:rPr>
              <w:t xml:space="preserve">Познакомиться с понятиями </w:t>
            </w:r>
            <w:r w:rsidRPr="00B26358">
              <w:rPr>
                <w:rFonts w:eastAsia="Newton-Regular"/>
                <w:i/>
                <w:sz w:val="20"/>
                <w:szCs w:val="20"/>
              </w:rPr>
              <w:t xml:space="preserve">элементы </w:t>
            </w:r>
            <w:r w:rsidRPr="00B26358">
              <w:rPr>
                <w:rFonts w:eastAsia="Newton-Regular"/>
                <w:i/>
                <w:sz w:val="20"/>
                <w:szCs w:val="20"/>
              </w:rPr>
              <w:lastRenderedPageBreak/>
              <w:t xml:space="preserve">статики, статистика в сферах деятельности, выборочный метод,генеральная совокупность,выборка. </w:t>
            </w:r>
            <w:r w:rsidRPr="00B26358">
              <w:rPr>
                <w:sz w:val="20"/>
                <w:szCs w:val="20"/>
                <w:u w:val="single"/>
              </w:rPr>
              <w:t>Личностные:</w:t>
            </w:r>
            <w:r w:rsidRPr="00B26358">
              <w:rPr>
                <w:rFonts w:eastAsia="Newton-Regular"/>
                <w:sz w:val="20"/>
                <w:szCs w:val="20"/>
              </w:rPr>
              <w:t xml:space="preserve"> Формирование навыков анализа, сопоставления, сравнения </w:t>
            </w:r>
            <w:r w:rsidRPr="00B26358">
              <w:rPr>
                <w:sz w:val="20"/>
                <w:szCs w:val="20"/>
                <w:u w:val="single"/>
              </w:rPr>
              <w:t>Метапредметные</w:t>
            </w:r>
            <w:r w:rsidRPr="00B26358">
              <w:rPr>
                <w:rStyle w:val="FontStyle12"/>
                <w:b w:val="0"/>
                <w:sz w:val="20"/>
                <w:szCs w:val="20"/>
              </w:rPr>
              <w:t>Коммуникативные :</w:t>
            </w:r>
            <w:r w:rsidRPr="00B26358">
              <w:rPr>
                <w:rStyle w:val="FontStyle13"/>
                <w:rFonts w:eastAsia="DejaVu Sans"/>
              </w:rPr>
              <w:t xml:space="preserve">организовывать и планировать учебное сотрудничество с учителем и одноклассниками. </w:t>
            </w:r>
            <w:r w:rsidRPr="00B26358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B26358">
              <w:rPr>
                <w:rStyle w:val="FontStyle12"/>
                <w:sz w:val="20"/>
                <w:szCs w:val="20"/>
              </w:rPr>
              <w:t xml:space="preserve">: </w:t>
            </w:r>
            <w:r w:rsidRPr="00B26358">
              <w:rPr>
                <w:rStyle w:val="FontStyle13"/>
                <w:rFonts w:eastAsia="DejaVu San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3B25" w:rsidRPr="00B26358" w:rsidRDefault="00743B25" w:rsidP="00393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358">
              <w:rPr>
                <w:rStyle w:val="FontStyle12"/>
                <w:b w:val="0"/>
                <w:sz w:val="20"/>
                <w:szCs w:val="20"/>
              </w:rPr>
              <w:t>Познавательные</w:t>
            </w:r>
            <w:r w:rsidRPr="00B26358">
              <w:rPr>
                <w:rStyle w:val="FontStyle12"/>
                <w:sz w:val="20"/>
                <w:szCs w:val="20"/>
              </w:rPr>
              <w:t xml:space="preserve">: </w:t>
            </w:r>
            <w:r w:rsidRPr="00B26358">
              <w:rPr>
                <w:rStyle w:val="FontStyle11"/>
                <w:sz w:val="20"/>
              </w:rPr>
              <w:t>уметь осуществлять анализ объектов,</w:t>
            </w:r>
            <w:r w:rsidRPr="00B263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B26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§40, № 1029, 1030,1032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94</w:t>
            </w:r>
          </w:p>
        </w:tc>
        <w:tc>
          <w:tcPr>
            <w:tcW w:w="401" w:type="pct"/>
          </w:tcPr>
          <w:p w:rsidR="00743B25" w:rsidRPr="00430741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Сбор и группировка статистических данных.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Сбор и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руппировка статистических данны; частота ряда; размах; мода числового ряда; относительная частота; интервальный ряд; среднее арифметическое; совокупность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систематизации изучаемого предметного содержания</w:t>
            </w:r>
          </w:p>
        </w:tc>
        <w:tc>
          <w:tcPr>
            <w:tcW w:w="1437" w:type="pct"/>
          </w:tcPr>
          <w:p w:rsidR="00743B25" w:rsidRPr="00B26358" w:rsidRDefault="00743B25" w:rsidP="00393DB2">
            <w:pPr>
              <w:pStyle w:val="Style6"/>
              <w:widowControl/>
              <w:rPr>
                <w:rStyle w:val="FontStyle14"/>
                <w:b/>
              </w:rPr>
            </w:pPr>
            <w:r w:rsidRPr="00B26358">
              <w:rPr>
                <w:sz w:val="20"/>
                <w:szCs w:val="20"/>
                <w:u w:val="single"/>
              </w:rPr>
              <w:t>Предметные:</w:t>
            </w:r>
            <w:r w:rsidRPr="00B26358">
              <w:rPr>
                <w:rFonts w:eastAsia="Newton-Regular"/>
                <w:sz w:val="20"/>
                <w:szCs w:val="20"/>
              </w:rPr>
              <w:t xml:space="preserve">Научиться делать выборочные исследования чисел; делать выборку в представительной форме; осуществлять случайную выборку числового ряда данных. </w:t>
            </w:r>
            <w:r w:rsidRPr="00B26358">
              <w:rPr>
                <w:sz w:val="20"/>
                <w:szCs w:val="20"/>
                <w:u w:val="single"/>
              </w:rPr>
              <w:t>Личностные:</w:t>
            </w:r>
            <w:r w:rsidRPr="00B26358">
              <w:rPr>
                <w:rFonts w:eastAsia="Newton-Regular"/>
                <w:sz w:val="20"/>
                <w:szCs w:val="20"/>
              </w:rPr>
              <w:t xml:space="preserve">Формирование устойчивой мотивации к проблемно-поисковой деятельности </w:t>
            </w:r>
            <w:r w:rsidRPr="00B26358">
              <w:rPr>
                <w:sz w:val="20"/>
                <w:szCs w:val="20"/>
                <w:u w:val="single"/>
              </w:rPr>
              <w:t>Метапредметные</w:t>
            </w:r>
            <w:r w:rsidRPr="00B26358">
              <w:rPr>
                <w:rStyle w:val="FontStyle12"/>
                <w:sz w:val="20"/>
                <w:szCs w:val="20"/>
              </w:rPr>
              <w:t xml:space="preserve">Коммуникативные: </w:t>
            </w:r>
            <w:r w:rsidRPr="00B26358">
              <w:rPr>
                <w:rStyle w:val="FontStyle1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743B25" w:rsidRPr="00B26358" w:rsidRDefault="00743B25" w:rsidP="00393DB2">
            <w:pPr>
              <w:pStyle w:val="Style6"/>
              <w:widowControl/>
              <w:ind w:firstLine="7"/>
              <w:rPr>
                <w:sz w:val="20"/>
                <w:szCs w:val="20"/>
              </w:rPr>
            </w:pPr>
            <w:r w:rsidRPr="00B26358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Pr="00B26358">
              <w:rPr>
                <w:rStyle w:val="FontStyle14"/>
              </w:rPr>
              <w:t xml:space="preserve">самостоятельно находить и формулировать учебную проблему, составлять план выполнения работы. </w:t>
            </w:r>
            <w:r w:rsidRPr="00B26358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Pr="00B26358">
              <w:rPr>
                <w:rStyle w:val="FontStyle14"/>
              </w:rPr>
              <w:t>выполнять учебные задачи, не имеющие однозначного решения</w:t>
            </w:r>
          </w:p>
        </w:tc>
        <w:tc>
          <w:tcPr>
            <w:tcW w:w="476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§40, №1034,1057 (б), 1100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401" w:type="pct"/>
          </w:tcPr>
          <w:p w:rsidR="00743B25" w:rsidRPr="00430741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Наглядное представление статистической информации.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Наглядное представ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статистической информации; столбчатые и круговые  диаграммы; полигон частот; гистограмма</w:t>
            </w:r>
          </w:p>
        </w:tc>
        <w:tc>
          <w:tcPr>
            <w:tcW w:w="908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задания, комментирование выставленных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оценок</w:t>
            </w:r>
          </w:p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7" w:type="pct"/>
          </w:tcPr>
          <w:p w:rsidR="00743B25" w:rsidRPr="00124E26" w:rsidRDefault="00743B25" w:rsidP="00393DB2">
            <w:pPr>
              <w:jc w:val="both"/>
              <w:rPr>
                <w:sz w:val="20"/>
                <w:szCs w:val="20"/>
              </w:rPr>
            </w:pPr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Познакомиться со способом специфического изображе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ния интервального ряда: гистограмма частот. Научиться обрабатывать информацию с помощью интерваль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ного ряда и таблицы распределения частот; строить интервальный ряд схематично, используя гистограмму полученных данных. </w:t>
            </w:r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устойчивой мотива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ции к проблемно-поисковой дея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тельности. </w:t>
            </w:r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124E26">
              <w:rPr>
                <w:rStyle w:val="FontStyle12"/>
                <w:b w:val="0"/>
                <w:sz w:val="20"/>
                <w:szCs w:val="20"/>
              </w:rPr>
              <w:t>Комму</w:t>
            </w:r>
            <w:r>
              <w:rPr>
                <w:rStyle w:val="FontStyle12"/>
                <w:b w:val="0"/>
                <w:sz w:val="20"/>
                <w:szCs w:val="20"/>
              </w:rPr>
              <w:t>-</w:t>
            </w:r>
            <w:r w:rsidRPr="00124E26">
              <w:rPr>
                <w:rStyle w:val="FontStyle12"/>
                <w:b w:val="0"/>
                <w:sz w:val="20"/>
                <w:szCs w:val="20"/>
              </w:rPr>
              <w:t>никативные</w:t>
            </w:r>
            <w:r w:rsidRPr="00124E26">
              <w:rPr>
                <w:rStyle w:val="FontStyle12"/>
                <w:sz w:val="20"/>
                <w:szCs w:val="20"/>
              </w:rPr>
              <w:t xml:space="preserve">: </w:t>
            </w:r>
            <w:r w:rsidRPr="00124E26">
              <w:rPr>
                <w:rStyle w:val="FontStyle13"/>
              </w:rPr>
              <w:t>способствовать форми</w:t>
            </w:r>
            <w:r>
              <w:rPr>
                <w:rStyle w:val="FontStyle13"/>
              </w:rPr>
              <w:t>-</w:t>
            </w:r>
            <w:r w:rsidRPr="00124E26">
              <w:rPr>
                <w:rStyle w:val="FontStyle13"/>
              </w:rPr>
              <w:t xml:space="preserve">рованию научного мировозрения. </w:t>
            </w:r>
            <w:r w:rsidRPr="00124E26">
              <w:rPr>
                <w:rStyle w:val="FontStyle12"/>
                <w:b w:val="0"/>
                <w:sz w:val="20"/>
                <w:szCs w:val="20"/>
              </w:rPr>
              <w:t>Регулятивные:</w:t>
            </w:r>
            <w:r w:rsidRPr="00124E26">
              <w:rPr>
                <w:rStyle w:val="FontStyle13"/>
              </w:rPr>
              <w:t xml:space="preserve">оценивать весомость приводимых доказательств и рассуждений.   </w:t>
            </w:r>
            <w:r w:rsidRPr="00124E26">
              <w:rPr>
                <w:rStyle w:val="FontStyle12"/>
                <w:b w:val="0"/>
                <w:sz w:val="20"/>
                <w:szCs w:val="20"/>
              </w:rPr>
              <w:t>Познавательные:</w:t>
            </w:r>
            <w:r w:rsidRPr="00124E26">
              <w:rPr>
                <w:rStyle w:val="FontStyle13"/>
              </w:rPr>
              <w:t xml:space="preserve">осуществлять расширенный поиск информации с использованием </w:t>
            </w:r>
            <w:r w:rsidRPr="00124E26">
              <w:rPr>
                <w:rStyle w:val="FontStyle13"/>
              </w:rPr>
              <w:lastRenderedPageBreak/>
              <w:t>ресурсов библиотеки, образова</w:t>
            </w:r>
            <w:r>
              <w:rPr>
                <w:rStyle w:val="FontStyle13"/>
              </w:rPr>
              <w:t>-</w:t>
            </w:r>
            <w:r w:rsidRPr="00124E26">
              <w:rPr>
                <w:rStyle w:val="FontStyle13"/>
              </w:rPr>
              <w:t>тельного пространства родного края</w:t>
            </w:r>
          </w:p>
        </w:tc>
        <w:tc>
          <w:tcPr>
            <w:tcW w:w="476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§41, №1043, 1045, 1048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96</w:t>
            </w:r>
          </w:p>
        </w:tc>
        <w:tc>
          <w:tcPr>
            <w:tcW w:w="401" w:type="pct"/>
          </w:tcPr>
          <w:p w:rsidR="00743B25" w:rsidRPr="00430741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Наглядное представление статистической информации.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Наглядное представ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статистической информации; столбчатые и круговые  диаграммы; полигон частот; гистограмма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к рефлексии коррекционно-контрольного типа (фиксирование собственных затруднений в учебной деятельности), проектирования способов выполнения домашнего задания</w:t>
            </w:r>
          </w:p>
        </w:tc>
        <w:tc>
          <w:tcPr>
            <w:tcW w:w="1437" w:type="pct"/>
          </w:tcPr>
          <w:p w:rsidR="00743B25" w:rsidRPr="00124E26" w:rsidRDefault="00743B25" w:rsidP="00393DB2">
            <w:pPr>
              <w:jc w:val="both"/>
              <w:rPr>
                <w:sz w:val="20"/>
                <w:szCs w:val="20"/>
              </w:rPr>
            </w:pPr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124E26">
              <w:rPr>
                <w:rFonts w:ascii="Times New Roman" w:hAnsi="Times New Roman"/>
                <w:sz w:val="20"/>
                <w:szCs w:val="20"/>
              </w:rPr>
              <w:t xml:space="preserve"> Научиться строить интервальный ряд, использовать наглядное представление статисти-ческой информации в виде столбчатых и круговых диаграмм, полигонов и гистограмм. </w:t>
            </w:r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Формированиенавы-ков организации и анализа своей деятельности, самоанализа и самокоррекции учебной деятель-ности</w:t>
            </w:r>
            <w:r w:rsidRPr="00124E26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124E26">
              <w:rPr>
                <w:rStyle w:val="FontStyle12"/>
                <w:b w:val="0"/>
                <w:sz w:val="20"/>
                <w:szCs w:val="20"/>
              </w:rPr>
              <w:t>Коммуни-кативные</w:t>
            </w:r>
            <w:r w:rsidRPr="00124E26">
              <w:rPr>
                <w:rStyle w:val="FontStyle12"/>
                <w:sz w:val="20"/>
                <w:szCs w:val="20"/>
              </w:rPr>
              <w:t xml:space="preserve">: </w:t>
            </w:r>
            <w:r w:rsidRPr="00124E26">
              <w:rPr>
                <w:rStyle w:val="FontStyle13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r w:rsidRPr="00124E26">
              <w:rPr>
                <w:rStyle w:val="FontStyle12"/>
                <w:b w:val="0"/>
                <w:sz w:val="20"/>
                <w:szCs w:val="20"/>
              </w:rPr>
              <w:t>Регулятивные:</w:t>
            </w:r>
            <w:r w:rsidRPr="00124E26">
              <w:rPr>
                <w:rStyle w:val="FontStyle13"/>
              </w:rPr>
              <w:t xml:space="preserve">формиро-вать целевые установки учебной деятельности, выстраивать последо-вательность необходимых операций.  </w:t>
            </w:r>
            <w:r w:rsidRPr="00124E26">
              <w:rPr>
                <w:rStyle w:val="FontStyle12"/>
                <w:b w:val="0"/>
                <w:sz w:val="20"/>
                <w:szCs w:val="20"/>
              </w:rPr>
              <w:t>Познавательные:</w:t>
            </w:r>
            <w:r w:rsidRPr="00124E26">
              <w:rPr>
                <w:rStyle w:val="FontStyle13"/>
              </w:rPr>
              <w:t>осуществлять сравнение и классификацию по заданным критериям</w:t>
            </w:r>
          </w:p>
        </w:tc>
        <w:tc>
          <w:tcPr>
            <w:tcW w:w="476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§41, №1050,1053,1055,1061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5000" w:type="pct"/>
            <w:gridSpan w:val="9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E26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(6 ч)</w:t>
            </w:r>
          </w:p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401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Дроби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рациональные дроби и их свойство; Основное свойство дроби; Сложения и вычитание дробей; произведение и частное дробей, возведения дроби в степень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способностей и способностей к структурированию систематизации изучаемого предметного содержания</w:t>
            </w:r>
          </w:p>
        </w:tc>
        <w:tc>
          <w:tcPr>
            <w:tcW w:w="1437" w:type="pct"/>
          </w:tcPr>
          <w:p w:rsidR="00743B25" w:rsidRPr="00124E26" w:rsidRDefault="00743B25" w:rsidP="00393DB2">
            <w:pPr>
              <w:jc w:val="both"/>
              <w:rPr>
                <w:sz w:val="20"/>
                <w:szCs w:val="20"/>
              </w:rPr>
            </w:pPr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124E26">
              <w:rPr>
                <w:rFonts w:ascii="Times New Roman" w:hAnsi="Times New Roman" w:cs="Times New Roman"/>
                <w:sz w:val="20"/>
                <w:szCs w:val="20"/>
              </w:rPr>
              <w:t xml:space="preserve"> научиться применять на практике и в реальной жизни для объяснения окружающих вещей весь теоретический материал, изученный в 8 классе, делать осознанные выводы о проделанной работе и применять полученные знания на практике</w:t>
            </w:r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Личностные: </w:t>
            </w:r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вание навыков организации и анализа своей деятельности, самоанализа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и самокоррекции учебной деятель</w:t>
            </w:r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ности</w:t>
            </w:r>
            <w:r w:rsidRPr="00124E26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124E26">
              <w:rPr>
                <w:rStyle w:val="FontStyle12"/>
                <w:b w:val="0"/>
                <w:sz w:val="20"/>
                <w:szCs w:val="20"/>
              </w:rPr>
              <w:t>Коммуникативные:</w:t>
            </w:r>
            <w:r w:rsidRPr="00124E26">
              <w:rPr>
                <w:rStyle w:val="FontStyle11"/>
                <w:sz w:val="20"/>
              </w:rPr>
              <w:t>регулировать собственную деятель</w:t>
            </w:r>
            <w:r>
              <w:rPr>
                <w:rStyle w:val="FontStyle11"/>
                <w:sz w:val="20"/>
              </w:rPr>
              <w:t>-</w:t>
            </w:r>
            <w:r w:rsidRPr="00124E26">
              <w:rPr>
                <w:rStyle w:val="FontStyle11"/>
                <w:sz w:val="20"/>
              </w:rPr>
              <w:t xml:space="preserve">ность посредством письменной речи. </w:t>
            </w:r>
            <w:r w:rsidRPr="00124E26">
              <w:rPr>
                <w:rStyle w:val="FontStyle12"/>
                <w:b w:val="0"/>
                <w:sz w:val="20"/>
                <w:szCs w:val="20"/>
              </w:rPr>
              <w:t>Регулятивные:</w:t>
            </w:r>
            <w:r w:rsidRPr="00124E26">
              <w:rPr>
                <w:rStyle w:val="FontStyle11"/>
                <w:sz w:val="20"/>
              </w:rPr>
              <w:t>оценивать достигну</w:t>
            </w:r>
            <w:r>
              <w:rPr>
                <w:rStyle w:val="FontStyle11"/>
                <w:sz w:val="20"/>
              </w:rPr>
              <w:t>-</w:t>
            </w:r>
            <w:r w:rsidRPr="00124E26">
              <w:rPr>
                <w:rStyle w:val="FontStyle11"/>
                <w:sz w:val="20"/>
              </w:rPr>
              <w:t xml:space="preserve">тыйрезультат  </w:t>
            </w:r>
            <w:r w:rsidRPr="00124E26">
              <w:rPr>
                <w:rStyle w:val="FontStyle12"/>
                <w:b w:val="0"/>
                <w:sz w:val="20"/>
                <w:szCs w:val="20"/>
              </w:rPr>
              <w:t>Познавательные:</w:t>
            </w:r>
            <w:r w:rsidRPr="00124E26">
              <w:rPr>
                <w:rStyle w:val="FontStyle11"/>
                <w:sz w:val="20"/>
              </w:rPr>
              <w:t>выбирать наиболее эффективные способы решения задачи</w:t>
            </w:r>
          </w:p>
        </w:tc>
        <w:tc>
          <w:tcPr>
            <w:tcW w:w="476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№220,221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401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Квадратные корни</w:t>
            </w:r>
          </w:p>
        </w:tc>
        <w:tc>
          <w:tcPr>
            <w:tcW w:w="917" w:type="pct"/>
          </w:tcPr>
          <w:p w:rsidR="00743B25" w:rsidRPr="009B3F8D" w:rsidRDefault="00743B25" w:rsidP="00393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F8D">
              <w:rPr>
                <w:rFonts w:ascii="Times New Roman" w:hAnsi="Times New Roman" w:cs="Times New Roman"/>
                <w:sz w:val="20"/>
                <w:szCs w:val="20"/>
              </w:rPr>
              <w:t>Действительные числа;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3F8D">
              <w:rPr>
                <w:rFonts w:ascii="Times New Roman" w:hAnsi="Times New Roman" w:cs="Times New Roman"/>
                <w:sz w:val="20"/>
                <w:szCs w:val="20"/>
              </w:rPr>
              <w:t xml:space="preserve">арифметический квадратный корень и его свойства. Уравнения; применения свойства арифметического квадратного корня; функция </w:t>
            </w:r>
          </w:p>
        </w:tc>
        <w:tc>
          <w:tcPr>
            <w:tcW w:w="908" w:type="pct"/>
          </w:tcPr>
          <w:p w:rsidR="00743B25" w:rsidRPr="009B3F8D" w:rsidRDefault="00743B25" w:rsidP="00393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F8D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 проектирования способов выполнения домашнего задания</w:t>
            </w:r>
          </w:p>
        </w:tc>
        <w:tc>
          <w:tcPr>
            <w:tcW w:w="1437" w:type="pct"/>
          </w:tcPr>
          <w:p w:rsidR="00743B25" w:rsidRDefault="00743B25" w:rsidP="00393DB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124E26">
              <w:rPr>
                <w:rFonts w:ascii="Times New Roman" w:hAnsi="Times New Roman" w:cs="Times New Roman"/>
                <w:sz w:val="20"/>
                <w:szCs w:val="20"/>
              </w:rPr>
              <w:t xml:space="preserve"> научиться применять на практике и в реальной жизни для объяснения окружающих вещей весь теоретический материал, изученный в 8 классе, делать осознанные выводы о проделанной работе и применять полученные знания на практике</w:t>
            </w:r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743B25" w:rsidRDefault="00743B25" w:rsidP="0039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вание навы</w:t>
            </w:r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ков организации и анализа своей деятельности, самоанализа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и самокоррекции учебной деятель</w:t>
            </w:r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ности</w:t>
            </w:r>
            <w:r w:rsidRPr="00124E26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743B25" w:rsidRPr="00124E26" w:rsidRDefault="00743B25" w:rsidP="00393DB2">
            <w:pPr>
              <w:rPr>
                <w:sz w:val="20"/>
                <w:szCs w:val="20"/>
              </w:rPr>
            </w:pPr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Метапредметные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24E26">
              <w:rPr>
                <w:rStyle w:val="FontStyle12"/>
                <w:b w:val="0"/>
                <w:sz w:val="20"/>
                <w:szCs w:val="20"/>
              </w:rPr>
              <w:t>Коммуникативные</w:t>
            </w:r>
            <w:r w:rsidRPr="00124E26">
              <w:rPr>
                <w:rStyle w:val="FontStyle12"/>
                <w:sz w:val="20"/>
                <w:szCs w:val="20"/>
              </w:rPr>
              <w:t xml:space="preserve">: </w:t>
            </w:r>
            <w:r w:rsidRPr="00124E26">
              <w:rPr>
                <w:rStyle w:val="FontStyle13"/>
              </w:rPr>
              <w:t>способствовать формиро</w:t>
            </w:r>
            <w:r>
              <w:rPr>
                <w:rStyle w:val="FontStyle13"/>
              </w:rPr>
              <w:t>-ванию научного мировоз</w:t>
            </w:r>
            <w:r w:rsidRPr="00124E26">
              <w:rPr>
                <w:rStyle w:val="FontStyle13"/>
              </w:rPr>
              <w:t xml:space="preserve">зрения. </w:t>
            </w:r>
            <w:r w:rsidRPr="00124E26">
              <w:rPr>
                <w:rStyle w:val="FontStyle12"/>
                <w:b w:val="0"/>
                <w:sz w:val="20"/>
                <w:szCs w:val="20"/>
              </w:rPr>
              <w:t>Регулятивные:</w:t>
            </w:r>
            <w:r w:rsidRPr="00124E26">
              <w:rPr>
                <w:rStyle w:val="FontStyle13"/>
              </w:rPr>
              <w:t xml:space="preserve">оценивать весомость приводимых доказательств и рассуждений.     </w:t>
            </w:r>
            <w:r w:rsidRPr="00124E26">
              <w:rPr>
                <w:rStyle w:val="FontStyle12"/>
                <w:b w:val="0"/>
                <w:sz w:val="20"/>
                <w:szCs w:val="20"/>
              </w:rPr>
              <w:t>Познавательные:</w:t>
            </w:r>
            <w:r w:rsidRPr="00124E26">
              <w:rPr>
                <w:rStyle w:val="FontStyle13"/>
              </w:rPr>
              <w:t xml:space="preserve">осуществлять расширенный поиск информации с использованием </w:t>
            </w:r>
            <w:r>
              <w:rPr>
                <w:rStyle w:val="FontStyle13"/>
              </w:rPr>
              <w:t>ресурсов библио</w:t>
            </w:r>
            <w:r w:rsidRPr="00124E26">
              <w:rPr>
                <w:rStyle w:val="FontStyle13"/>
              </w:rPr>
              <w:t>теки, образова</w:t>
            </w:r>
            <w:r>
              <w:rPr>
                <w:rStyle w:val="FontStyle13"/>
              </w:rPr>
              <w:t>-</w:t>
            </w:r>
            <w:r w:rsidRPr="00124E26">
              <w:rPr>
                <w:rStyle w:val="FontStyle13"/>
              </w:rPr>
              <w:t>тельного пространства родного края</w:t>
            </w:r>
          </w:p>
        </w:tc>
        <w:tc>
          <w:tcPr>
            <w:tcW w:w="476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№477,481,485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99</w:t>
            </w:r>
          </w:p>
        </w:tc>
        <w:tc>
          <w:tcPr>
            <w:tcW w:w="401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Квадратные уравнения</w:t>
            </w:r>
          </w:p>
        </w:tc>
        <w:tc>
          <w:tcPr>
            <w:tcW w:w="917" w:type="pct"/>
          </w:tcPr>
          <w:p w:rsidR="00743B25" w:rsidRPr="009B3F8D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F8D">
              <w:rPr>
                <w:rFonts w:ascii="Times New Roman" w:hAnsi="Times New Roman" w:cs="Times New Roman"/>
                <w:sz w:val="20"/>
                <w:szCs w:val="20"/>
              </w:rPr>
              <w:t xml:space="preserve">квадратные уравнения и его корни; формулы корней; дискриминант; дробные рациональные уравнения; </w:t>
            </w:r>
            <w:r w:rsidRPr="009B3F8D">
              <w:rPr>
                <w:rFonts w:ascii="Times New Roman" w:eastAsia="Newton-Regular" w:hAnsi="Times New Roman" w:cs="Times New Roman"/>
                <w:sz w:val="20"/>
                <w:szCs w:val="20"/>
              </w:rPr>
              <w:t>текстовые задачи</w:t>
            </w:r>
          </w:p>
        </w:tc>
        <w:tc>
          <w:tcPr>
            <w:tcW w:w="908" w:type="pct"/>
          </w:tcPr>
          <w:p w:rsidR="00743B25" w:rsidRPr="009B3F8D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F8D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самодиагностирования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1437" w:type="pct"/>
          </w:tcPr>
          <w:p w:rsidR="00743B25" w:rsidRPr="009B3F8D" w:rsidRDefault="00743B25" w:rsidP="00393DB2">
            <w:pPr>
              <w:jc w:val="both"/>
              <w:rPr>
                <w:sz w:val="20"/>
                <w:szCs w:val="20"/>
              </w:rPr>
            </w:pPr>
            <w:r w:rsidRPr="009B3F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9B3F8D">
              <w:rPr>
                <w:rFonts w:ascii="Times New Roman" w:hAnsi="Times New Roman" w:cs="Times New Roman"/>
                <w:sz w:val="20"/>
                <w:szCs w:val="20"/>
              </w:rPr>
              <w:t xml:space="preserve"> научиться применять на практике и в реальной жизни для объяснения окружающих вещей весь теоретический материал, изученный в 8 классе, делать осознанные выводы о проделанной работе и применять полученные знания на практике</w:t>
            </w:r>
            <w:r w:rsidRPr="009B3F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Личностные: </w:t>
            </w:r>
            <w:r w:rsidRPr="009B3F8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9B3F8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ние устойчивой мотивации к проблемно-поисковой деятельности. </w:t>
            </w:r>
            <w:r w:rsidRPr="009B3F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9B3F8D">
              <w:rPr>
                <w:rStyle w:val="FontStyle12"/>
                <w:b w:val="0"/>
                <w:sz w:val="20"/>
                <w:szCs w:val="20"/>
              </w:rPr>
              <w:t xml:space="preserve">Коммуникативные: </w:t>
            </w:r>
            <w:r w:rsidRPr="009B3F8D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позиции </w:t>
            </w:r>
            <w:r w:rsidRPr="009B3F8D">
              <w:rPr>
                <w:rStyle w:val="FontStyle12"/>
                <w:b w:val="0"/>
                <w:sz w:val="20"/>
                <w:szCs w:val="20"/>
              </w:rPr>
              <w:t>Регулятивные</w:t>
            </w:r>
            <w:r w:rsidRPr="009B3F8D">
              <w:rPr>
                <w:rStyle w:val="FontStyle12"/>
                <w:sz w:val="20"/>
                <w:szCs w:val="20"/>
              </w:rPr>
              <w:t xml:space="preserve">: </w:t>
            </w:r>
            <w:r w:rsidRPr="009B3F8D">
              <w:rPr>
                <w:rStyle w:val="FontStyle13"/>
              </w:rPr>
              <w:t xml:space="preserve">осознавать качество и уровень усвоения     </w:t>
            </w:r>
            <w:r w:rsidRPr="009B3F8D">
              <w:rPr>
                <w:rStyle w:val="FontStyle12"/>
                <w:b w:val="0"/>
                <w:sz w:val="20"/>
                <w:szCs w:val="20"/>
              </w:rPr>
              <w:t xml:space="preserve">Познавательные: </w:t>
            </w:r>
            <w:r w:rsidRPr="009B3F8D">
              <w:rPr>
                <w:rStyle w:val="FontStyle12"/>
                <w:sz w:val="20"/>
                <w:szCs w:val="20"/>
              </w:rPr>
              <w:t>созда</w:t>
            </w:r>
            <w:r>
              <w:rPr>
                <w:rStyle w:val="FontStyle12"/>
                <w:sz w:val="20"/>
                <w:szCs w:val="20"/>
              </w:rPr>
              <w:t>-</w:t>
            </w:r>
            <w:r w:rsidRPr="009B3F8D">
              <w:rPr>
                <w:rStyle w:val="FontStyle12"/>
                <w:sz w:val="20"/>
                <w:szCs w:val="20"/>
              </w:rPr>
              <w:t>вать структуру взаимосвязей смысловых единиц текста</w:t>
            </w:r>
          </w:p>
        </w:tc>
        <w:tc>
          <w:tcPr>
            <w:tcW w:w="476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№656,657,660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01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неравенства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Проверка знаний, умений и навыков учащихся по всем темам за 8 класс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к рефлексии коррекционно-контрольного типа (фиксирование собственных затруднений в учебной деятельности), проектирования способов выполнения домашнего задания</w:t>
            </w:r>
          </w:p>
        </w:tc>
        <w:tc>
          <w:tcPr>
            <w:tcW w:w="1437" w:type="pct"/>
          </w:tcPr>
          <w:p w:rsidR="00743B25" w:rsidRDefault="00743B25" w:rsidP="00393DB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482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на практике и в реальной жизни для объяснения окружающих вещей весь теоретический материал, изученный в 8 классе, делать осознанные выводы о проделанной работе и применять полученные знания на практике </w:t>
            </w:r>
            <w:r w:rsidRPr="00482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мотивации к проблемно-поисковой деятельности. </w:t>
            </w:r>
          </w:p>
          <w:p w:rsidR="00743B25" w:rsidRDefault="00743B25" w:rsidP="00393DB2">
            <w:r w:rsidRPr="00482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>
              <w:rPr>
                <w:rStyle w:val="FontStyle12"/>
                <w:b w:val="0"/>
                <w:sz w:val="20"/>
                <w:szCs w:val="20"/>
              </w:rPr>
              <w:t xml:space="preserve"> Коммуникативные: </w:t>
            </w:r>
            <w:r>
              <w:rPr>
                <w:rStyle w:val="FontStyle11"/>
              </w:rPr>
              <w:t xml:space="preserve">регулировать собственную деятельность посредством письменной речи. </w:t>
            </w:r>
            <w:r>
              <w:rPr>
                <w:rStyle w:val="FontStyle12"/>
                <w:b w:val="0"/>
                <w:sz w:val="20"/>
                <w:szCs w:val="20"/>
              </w:rPr>
              <w:t xml:space="preserve">Регулятивные: </w:t>
            </w:r>
            <w:r>
              <w:rPr>
                <w:rStyle w:val="FontStyle11"/>
              </w:rPr>
              <w:t xml:space="preserve">оценивать достигнутый результат  </w:t>
            </w:r>
            <w:r>
              <w:rPr>
                <w:rStyle w:val="FontStyle12"/>
                <w:b w:val="0"/>
                <w:sz w:val="20"/>
                <w:szCs w:val="20"/>
              </w:rPr>
              <w:t xml:space="preserve">Познавательные: </w:t>
            </w:r>
            <w:r>
              <w:rPr>
                <w:rStyle w:val="FontStyle11"/>
              </w:rPr>
              <w:t>выбирать наиболее эффективные способы решения задачи</w:t>
            </w:r>
          </w:p>
        </w:tc>
        <w:tc>
          <w:tcPr>
            <w:tcW w:w="476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№916,941(б,г),  954 (б,в)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401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Итоговая </w:t>
            </w:r>
            <w:r w:rsidRPr="0002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10)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Проверка знаний, умений и навыков учащихся по всем темам за 8 класс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к осуществлению контрольной функции; контроль и самоконтроль изученных понятий: написание контрольной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1437" w:type="pct"/>
          </w:tcPr>
          <w:p w:rsidR="00743B25" w:rsidRDefault="00743B25" w:rsidP="0039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</w:t>
            </w:r>
            <w:r w:rsidRPr="00124E2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D604C">
              <w:rPr>
                <w:rFonts w:ascii="Times New Roman" w:hAnsi="Times New Roman" w:cs="Times New Roman"/>
                <w:sz w:val="20"/>
                <w:szCs w:val="20"/>
              </w:rPr>
              <w:t>научится применять теоретический материал изученный за курс алгебры 8 класса, при решении текстовых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3B25" w:rsidRDefault="00743B25" w:rsidP="00393DB2">
            <w:r w:rsidRPr="00482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</w:t>
            </w:r>
            <w:r w:rsidRPr="00124E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умения контролировать процесс и результат деятельности </w:t>
            </w:r>
            <w:r w:rsidRPr="00482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>
              <w:rPr>
                <w:rStyle w:val="FontStyle12"/>
                <w:b w:val="0"/>
                <w:sz w:val="20"/>
                <w:szCs w:val="20"/>
              </w:rPr>
              <w:t xml:space="preserve">Коммуникативные: </w:t>
            </w:r>
            <w:r>
              <w:rPr>
                <w:rStyle w:val="FontStyle11"/>
              </w:rPr>
              <w:t xml:space="preserve">регулировать собственную деятельность посредством письменной речи. </w:t>
            </w:r>
            <w:r>
              <w:rPr>
                <w:rStyle w:val="FontStyle12"/>
                <w:b w:val="0"/>
                <w:sz w:val="20"/>
                <w:szCs w:val="20"/>
              </w:rPr>
              <w:t xml:space="preserve">Регулятивные: </w:t>
            </w:r>
            <w:r>
              <w:rPr>
                <w:rStyle w:val="FontStyle11"/>
              </w:rPr>
              <w:t xml:space="preserve">оценивать достигнутый результат  </w:t>
            </w:r>
            <w:r>
              <w:rPr>
                <w:rStyle w:val="FontStyle12"/>
                <w:b w:val="0"/>
                <w:sz w:val="20"/>
                <w:szCs w:val="20"/>
              </w:rPr>
              <w:t xml:space="preserve">Познавательные: </w:t>
            </w:r>
            <w:r>
              <w:rPr>
                <w:rStyle w:val="FontStyle11"/>
              </w:rPr>
              <w:t>выбирать наиболее эффективные способы решения задачи</w:t>
            </w:r>
          </w:p>
        </w:tc>
        <w:tc>
          <w:tcPr>
            <w:tcW w:w="476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 домашнего задания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3B25" w:rsidRPr="00221A0E" w:rsidTr="00743B25">
        <w:tc>
          <w:tcPr>
            <w:tcW w:w="239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102</w:t>
            </w:r>
          </w:p>
        </w:tc>
        <w:tc>
          <w:tcPr>
            <w:tcW w:w="401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повторение</w:t>
            </w:r>
          </w:p>
        </w:tc>
        <w:tc>
          <w:tcPr>
            <w:tcW w:w="917" w:type="pct"/>
          </w:tcPr>
          <w:p w:rsidR="00743B25" w:rsidRPr="00221A0E" w:rsidRDefault="00743B25" w:rsidP="00393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Проверка знаний, умений и навыков учащихся по всем темам за 8 класс</w:t>
            </w:r>
          </w:p>
        </w:tc>
        <w:tc>
          <w:tcPr>
            <w:tcW w:w="908" w:type="pct"/>
          </w:tcPr>
          <w:p w:rsidR="00743B25" w:rsidRPr="00221A0E" w:rsidRDefault="00743B25" w:rsidP="00393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1437" w:type="pct"/>
          </w:tcPr>
          <w:p w:rsidR="00743B25" w:rsidRDefault="00743B25" w:rsidP="0039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Предметные: </w:t>
            </w:r>
            <w:r w:rsidRPr="00BD604C">
              <w:rPr>
                <w:rFonts w:ascii="Times New Roman" w:hAnsi="Times New Roman" w:cs="Times New Roman"/>
                <w:sz w:val="20"/>
                <w:szCs w:val="20"/>
              </w:rPr>
              <w:t>научится применять теоретический материал изученный за курс алгебры 8 класса, при решении текстовых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3B25" w:rsidRDefault="00743B25" w:rsidP="00393DB2">
            <w:r w:rsidRPr="00482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 навыков организации и анализа своей деятельности </w:t>
            </w:r>
            <w:r w:rsidRPr="00482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Style w:val="FontStyle12"/>
                <w:b w:val="0"/>
                <w:sz w:val="20"/>
                <w:szCs w:val="20"/>
              </w:rPr>
              <w:t>Коммуникативные :</w:t>
            </w:r>
            <w:r>
              <w:rPr>
                <w:rStyle w:val="FontStyle11"/>
              </w:rPr>
              <w:t xml:space="preserve">регулировать собственную деятельность посредством письменной речи. </w:t>
            </w:r>
            <w:r>
              <w:rPr>
                <w:rStyle w:val="FontStyle12"/>
                <w:b w:val="0"/>
                <w:sz w:val="20"/>
                <w:szCs w:val="20"/>
              </w:rPr>
              <w:t>Регулятивные :</w:t>
            </w:r>
            <w:r>
              <w:rPr>
                <w:rStyle w:val="FontStyle11"/>
              </w:rPr>
              <w:t xml:space="preserve">оценивать достигнутый результат  </w:t>
            </w:r>
            <w:r>
              <w:rPr>
                <w:rStyle w:val="FontStyle12"/>
                <w:b w:val="0"/>
                <w:sz w:val="20"/>
                <w:szCs w:val="20"/>
              </w:rPr>
              <w:t>Познавательные :</w:t>
            </w:r>
            <w:r>
              <w:rPr>
                <w:rStyle w:val="FontStyle11"/>
              </w:rPr>
              <w:t>выбирать наиболее эффективные способы решения задачи</w:t>
            </w:r>
          </w:p>
        </w:tc>
        <w:tc>
          <w:tcPr>
            <w:tcW w:w="476" w:type="pct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 домашнего задания</w:t>
            </w:r>
          </w:p>
        </w:tc>
        <w:tc>
          <w:tcPr>
            <w:tcW w:w="267" w:type="pct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gridSpan w:val="2"/>
          </w:tcPr>
          <w:p w:rsidR="00743B25" w:rsidRPr="00221A0E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5" w:rsidRDefault="00743B25" w:rsidP="00743B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041D5">
        <w:rPr>
          <w:rFonts w:ascii="Times New Roman" w:hAnsi="Times New Roman" w:cs="Times New Roman"/>
          <w:b/>
          <w:sz w:val="28"/>
          <w:szCs w:val="28"/>
        </w:rPr>
        <w:lastRenderedPageBreak/>
        <w:t>Календарн</w:t>
      </w:r>
      <w:r>
        <w:rPr>
          <w:rFonts w:ascii="Times New Roman" w:hAnsi="Times New Roman" w:cs="Times New Roman"/>
          <w:b/>
          <w:sz w:val="28"/>
          <w:szCs w:val="28"/>
        </w:rPr>
        <w:t>о – тематический план (алгебра 9</w:t>
      </w:r>
      <w:r w:rsidRPr="005041D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03"/>
        <w:gridCol w:w="748"/>
        <w:gridCol w:w="805"/>
        <w:gridCol w:w="2567"/>
        <w:gridCol w:w="3809"/>
        <w:gridCol w:w="3628"/>
        <w:gridCol w:w="1966"/>
        <w:gridCol w:w="1094"/>
      </w:tblGrid>
      <w:tr w:rsidR="00743B25" w:rsidRPr="00886FEF" w:rsidTr="00743B25">
        <w:tc>
          <w:tcPr>
            <w:tcW w:w="410" w:type="pct"/>
            <w:vMerge w:val="restart"/>
          </w:tcPr>
          <w:p w:rsidR="00743B25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  <w:r w:rsidRPr="00886FEF">
              <w:rPr>
                <w:rFonts w:ascii="Times New Roman" w:eastAsia="Newton-Regular" w:hAnsi="Times New Roman" w:cs="Times New Roman"/>
                <w:b/>
              </w:rPr>
              <w:t>№ урока</w:t>
            </w:r>
          </w:p>
        </w:tc>
        <w:tc>
          <w:tcPr>
            <w:tcW w:w="486" w:type="pct"/>
            <w:gridSpan w:val="2"/>
          </w:tcPr>
          <w:p w:rsidR="00743B25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  <w:r w:rsidRPr="00886FEF">
              <w:rPr>
                <w:rFonts w:ascii="Times New Roman" w:eastAsia="Newton-Regular" w:hAnsi="Times New Roman" w:cs="Times New Roman"/>
                <w:b/>
              </w:rPr>
              <w:t>Дата</w:t>
            </w:r>
          </w:p>
        </w:tc>
        <w:tc>
          <w:tcPr>
            <w:tcW w:w="807" w:type="pct"/>
            <w:vMerge w:val="restart"/>
          </w:tcPr>
          <w:p w:rsidR="00743B25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  <w:r w:rsidRPr="00886FEF">
              <w:rPr>
                <w:rFonts w:ascii="Times New Roman" w:eastAsia="Newton-Regular" w:hAnsi="Times New Roman" w:cs="Times New Roman"/>
                <w:b/>
              </w:rPr>
              <w:t>Тема урока</w:t>
            </w:r>
          </w:p>
        </w:tc>
        <w:tc>
          <w:tcPr>
            <w:tcW w:w="2955" w:type="pct"/>
            <w:gridSpan w:val="3"/>
          </w:tcPr>
          <w:p w:rsidR="00743B25" w:rsidRPr="00886FEF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  <w:r w:rsidRPr="00886FEF">
              <w:rPr>
                <w:rFonts w:ascii="Times New Roman" w:eastAsia="Newton-Regular" w:hAnsi="Times New Roman" w:cs="Times New Roman"/>
                <w:b/>
              </w:rPr>
              <w:t>Планируемые результаты</w:t>
            </w:r>
          </w:p>
        </w:tc>
        <w:tc>
          <w:tcPr>
            <w:tcW w:w="342" w:type="pct"/>
          </w:tcPr>
          <w:p w:rsidR="00743B25" w:rsidRPr="00A6051F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A6051F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743B25" w:rsidRPr="00886FEF" w:rsidTr="00743B25">
        <w:tc>
          <w:tcPr>
            <w:tcW w:w="410" w:type="pct"/>
            <w:vMerge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34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  <w:r w:rsidRPr="00886FEF">
              <w:rPr>
                <w:rFonts w:ascii="Times New Roman" w:eastAsia="Newton-Regular" w:hAnsi="Times New Roman" w:cs="Times New Roman"/>
                <w:b/>
              </w:rPr>
              <w:t>План</w:t>
            </w: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  <w:r w:rsidRPr="00886FEF">
              <w:rPr>
                <w:rFonts w:ascii="Times New Roman" w:eastAsia="Newton-Regular" w:hAnsi="Times New Roman" w:cs="Times New Roman"/>
                <w:b/>
              </w:rPr>
              <w:t>Факт.</w:t>
            </w:r>
          </w:p>
        </w:tc>
        <w:tc>
          <w:tcPr>
            <w:tcW w:w="807" w:type="pct"/>
            <w:vMerge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197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  <w:r w:rsidRPr="00886FEF">
              <w:rPr>
                <w:rFonts w:ascii="Times New Roman" w:eastAsia="Newton-Regular" w:hAnsi="Times New Roman" w:cs="Times New Roman"/>
                <w:b/>
              </w:rPr>
              <w:t>Предметные</w:t>
            </w:r>
          </w:p>
        </w:tc>
        <w:tc>
          <w:tcPr>
            <w:tcW w:w="1140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  <w:r w:rsidRPr="00886FEF">
              <w:rPr>
                <w:rFonts w:ascii="Times New Roman" w:eastAsia="Newton-Regular" w:hAnsi="Times New Roman" w:cs="Times New Roman"/>
                <w:b/>
              </w:rPr>
              <w:t>Метапредметные</w:t>
            </w:r>
          </w:p>
        </w:tc>
        <w:tc>
          <w:tcPr>
            <w:tcW w:w="618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  <w:r w:rsidRPr="00886FEF">
              <w:rPr>
                <w:rFonts w:ascii="Times New Roman" w:eastAsia="Newton-Regular" w:hAnsi="Times New Roman" w:cs="Times New Roman"/>
                <w:b/>
              </w:rPr>
              <w:t>Личностные</w:t>
            </w:r>
          </w:p>
        </w:tc>
        <w:tc>
          <w:tcPr>
            <w:tcW w:w="34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</w:tr>
      <w:tr w:rsidR="00743B25" w:rsidRPr="00886FEF" w:rsidTr="00743B25">
        <w:tc>
          <w:tcPr>
            <w:tcW w:w="5000" w:type="pct"/>
            <w:gridSpan w:val="8"/>
          </w:tcPr>
          <w:p w:rsidR="00743B25" w:rsidRPr="00D206A9" w:rsidRDefault="00743B25" w:rsidP="00393D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br/>
            </w:r>
            <w:r w:rsidRPr="00D206A9">
              <w:rPr>
                <w:rFonts w:ascii="Times New Roman" w:hAnsi="Times New Roman" w:cs="Times New Roman"/>
                <w:b/>
                <w:sz w:val="32"/>
                <w:szCs w:val="32"/>
              </w:rPr>
              <w:t>Повторение курса алгебры 8  класса  (4 часа).</w:t>
            </w:r>
            <w:r w:rsidRPr="00D206A9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  <w:p w:rsidR="00743B25" w:rsidRPr="00886FEF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eastAsia="Newton-Regular" w:hAnsi="Times New Roman" w:cs="Times New Roman"/>
                <w:b/>
              </w:rPr>
              <w:t>1</w:t>
            </w:r>
          </w:p>
        </w:tc>
        <w:tc>
          <w:tcPr>
            <w:tcW w:w="234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886FEF" w:rsidRDefault="00743B25" w:rsidP="00393DB2">
            <w:pPr>
              <w:pStyle w:val="Default"/>
              <w:rPr>
                <w:sz w:val="20"/>
                <w:szCs w:val="20"/>
              </w:rPr>
            </w:pPr>
            <w:r w:rsidRPr="001D1EB4">
              <w:t>Повторение: арифметический квадратный корень.</w:t>
            </w:r>
          </w:p>
        </w:tc>
        <w:tc>
          <w:tcPr>
            <w:tcW w:w="1197" w:type="pct"/>
          </w:tcPr>
          <w:p w:rsidR="00743B25" w:rsidRPr="001D385D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5D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на практике и в реальной жизни для объяснения окружающих вещей теоретический материал, изученный за курс алгебры 8 класса: </w:t>
            </w:r>
          </w:p>
          <w:p w:rsidR="00743B25" w:rsidRPr="00886FEF" w:rsidRDefault="00743B25" w:rsidP="00393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43B25" w:rsidRPr="001D385D" w:rsidRDefault="00743B25" w:rsidP="00393DB2">
            <w:pPr>
              <w:spacing w:before="100" w:beforeAutospacing="1" w:after="100" w:afterAutospacing="1"/>
              <w:contextualSpacing/>
              <w:rPr>
                <w:rStyle w:val="FontStyle12"/>
                <w:sz w:val="24"/>
                <w:szCs w:val="24"/>
              </w:rPr>
            </w:pPr>
            <w:r w:rsidRPr="001D385D">
              <w:rPr>
                <w:rStyle w:val="FontStyle12"/>
                <w:b w:val="0"/>
                <w:sz w:val="24"/>
                <w:szCs w:val="24"/>
              </w:rPr>
              <w:t xml:space="preserve">Коммуникативные: </w:t>
            </w:r>
            <w:r w:rsidRPr="001D385D">
              <w:rPr>
                <w:rStyle w:val="FontStyle12"/>
                <w:sz w:val="24"/>
                <w:szCs w:val="24"/>
              </w:rPr>
              <w:t>выслушивать мнение членов команды, не перебивая .</w:t>
            </w:r>
          </w:p>
          <w:p w:rsidR="00743B25" w:rsidRPr="001D385D" w:rsidRDefault="00743B25" w:rsidP="00393DB2">
            <w:pPr>
              <w:rPr>
                <w:rStyle w:val="FontStyle12"/>
                <w:sz w:val="24"/>
                <w:szCs w:val="24"/>
              </w:rPr>
            </w:pPr>
            <w:r w:rsidRPr="001D385D">
              <w:rPr>
                <w:rStyle w:val="FontStyle12"/>
                <w:b w:val="0"/>
                <w:sz w:val="24"/>
                <w:szCs w:val="24"/>
              </w:rPr>
              <w:t xml:space="preserve">Регулятивные: </w:t>
            </w:r>
            <w:r w:rsidRPr="001D385D">
              <w:rPr>
                <w:rStyle w:val="FontStyle12"/>
                <w:sz w:val="24"/>
                <w:szCs w:val="24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:rsidR="00743B25" w:rsidRPr="00886FEF" w:rsidRDefault="00743B25" w:rsidP="00393DB2">
            <w:pPr>
              <w:spacing w:before="100" w:beforeAutospacing="1" w:after="100" w:afterAutospacing="1"/>
              <w:contextualSpacing/>
              <w:rPr>
                <w:rStyle w:val="FontStyle12"/>
                <w:b w:val="0"/>
                <w:sz w:val="20"/>
                <w:szCs w:val="20"/>
              </w:rPr>
            </w:pPr>
            <w:r w:rsidRPr="001D385D">
              <w:rPr>
                <w:rStyle w:val="FontStyle12"/>
                <w:b w:val="0"/>
                <w:sz w:val="24"/>
                <w:szCs w:val="24"/>
              </w:rPr>
              <w:t xml:space="preserve">Познавательные: </w:t>
            </w:r>
            <w:r w:rsidRPr="001D385D">
              <w:rPr>
                <w:rStyle w:val="FontStyle12"/>
                <w:sz w:val="24"/>
                <w:szCs w:val="24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618" w:type="pct"/>
          </w:tcPr>
          <w:p w:rsidR="00743B25" w:rsidRPr="001D385D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5D">
              <w:rPr>
                <w:rFonts w:ascii="Times New Roman" w:hAnsi="Times New Roman" w:cs="Times New Roman"/>
                <w:sz w:val="24"/>
                <w:szCs w:val="24"/>
              </w:rPr>
              <w:t>Формирование стартовой мотивации к изучению нового</w:t>
            </w:r>
          </w:p>
        </w:tc>
        <w:tc>
          <w:tcPr>
            <w:tcW w:w="342" w:type="pct"/>
          </w:tcPr>
          <w:p w:rsidR="00743B25" w:rsidRPr="00886FEF" w:rsidRDefault="00743B25" w:rsidP="00393DB2">
            <w:pPr>
              <w:rPr>
                <w:rFonts w:ascii="Times New Roman" w:hAnsi="Times New Roman" w:cs="Times New Roman"/>
              </w:rPr>
            </w:pPr>
            <w:r>
              <w:t>ОГЭ  В 1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eastAsia="Newton-Regular" w:hAnsi="Times New Roman" w:cs="Times New Roman"/>
                <w:b/>
              </w:rPr>
              <w:t>2</w:t>
            </w:r>
          </w:p>
        </w:tc>
        <w:tc>
          <w:tcPr>
            <w:tcW w:w="234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1D1EB4" w:rsidRDefault="00743B25" w:rsidP="00393DB2">
            <w:pPr>
              <w:pStyle w:val="Default"/>
            </w:pPr>
            <w:r w:rsidRPr="001D1EB4">
              <w:t>Повторение: квадратные  уравнения.</w:t>
            </w:r>
          </w:p>
        </w:tc>
        <w:tc>
          <w:tcPr>
            <w:tcW w:w="1197" w:type="pct"/>
          </w:tcPr>
          <w:p w:rsidR="00743B25" w:rsidRPr="0063525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на практике и в реальной жизни для объяснения окружающих вещей теоретический материал, изученный за курс алгебры 8 класса: </w:t>
            </w:r>
          </w:p>
          <w:p w:rsidR="00743B25" w:rsidRPr="0063525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743B25" w:rsidRPr="00635257" w:rsidRDefault="00743B25" w:rsidP="00393DB2">
            <w:pPr>
              <w:spacing w:before="100" w:beforeAutospacing="1" w:after="100" w:afterAutospacing="1"/>
              <w:contextualSpacing/>
              <w:rPr>
                <w:rStyle w:val="FontStyle12"/>
                <w:b w:val="0"/>
                <w:sz w:val="24"/>
                <w:szCs w:val="24"/>
              </w:rPr>
            </w:pPr>
            <w:r w:rsidRPr="00635257">
              <w:rPr>
                <w:rStyle w:val="FontStyle12"/>
                <w:b w:val="0"/>
                <w:sz w:val="24"/>
                <w:szCs w:val="24"/>
              </w:rPr>
              <w:t xml:space="preserve">Коммуникативные:  </w:t>
            </w:r>
            <w:r w:rsidRPr="00635257">
              <w:rPr>
                <w:rStyle w:val="FontStyle12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  <w:r w:rsidRPr="00635257">
              <w:rPr>
                <w:rStyle w:val="FontStyle12"/>
                <w:b w:val="0"/>
                <w:sz w:val="24"/>
                <w:szCs w:val="24"/>
              </w:rPr>
              <w:t xml:space="preserve">     </w:t>
            </w:r>
          </w:p>
          <w:p w:rsidR="00743B25" w:rsidRPr="00635257" w:rsidRDefault="00743B25" w:rsidP="00393DB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635257">
              <w:rPr>
                <w:rStyle w:val="FontStyle12"/>
                <w:b w:val="0"/>
                <w:sz w:val="24"/>
                <w:szCs w:val="24"/>
              </w:rPr>
              <w:t xml:space="preserve">Регулятивные: </w:t>
            </w:r>
            <w:r w:rsidRPr="00635257">
              <w:rPr>
                <w:rStyle w:val="FontStyle12"/>
                <w:sz w:val="24"/>
                <w:szCs w:val="24"/>
              </w:rPr>
              <w:t>находить и формулировать учебную проблему, составлять план выполнения работы.</w:t>
            </w:r>
            <w:r w:rsidRPr="00635257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               </w:t>
            </w:r>
          </w:p>
          <w:p w:rsidR="00743B25" w:rsidRPr="00886FEF" w:rsidRDefault="00743B25" w:rsidP="00393DB2">
            <w:pPr>
              <w:spacing w:before="100" w:beforeAutospacing="1" w:after="100" w:afterAutospacing="1"/>
              <w:contextualSpacing/>
              <w:rPr>
                <w:rStyle w:val="FontStyle12"/>
                <w:b w:val="0"/>
                <w:sz w:val="20"/>
                <w:szCs w:val="20"/>
              </w:rPr>
            </w:pPr>
            <w:r w:rsidRPr="00635257">
              <w:rPr>
                <w:rStyle w:val="FontStyle12"/>
                <w:b w:val="0"/>
                <w:sz w:val="24"/>
                <w:szCs w:val="24"/>
              </w:rPr>
              <w:t xml:space="preserve">Познавательные: </w:t>
            </w:r>
            <w:r w:rsidRPr="00635257">
              <w:rPr>
                <w:rStyle w:val="FontStyle12"/>
                <w:sz w:val="24"/>
                <w:szCs w:val="24"/>
              </w:rPr>
              <w:t>выбирать наиболее эффективные способы решения образовательных задач.</w:t>
            </w:r>
          </w:p>
        </w:tc>
        <w:tc>
          <w:tcPr>
            <w:tcW w:w="618" w:type="pct"/>
          </w:tcPr>
          <w:p w:rsidR="00743B25" w:rsidRPr="0063525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самоконтроля.</w:t>
            </w:r>
          </w:p>
        </w:tc>
        <w:tc>
          <w:tcPr>
            <w:tcW w:w="342" w:type="pct"/>
          </w:tcPr>
          <w:p w:rsidR="00743B25" w:rsidRPr="00886FEF" w:rsidRDefault="00743B25" w:rsidP="00393DB2">
            <w:pPr>
              <w:rPr>
                <w:rFonts w:ascii="Times New Roman" w:hAnsi="Times New Roman" w:cs="Times New Roman"/>
              </w:rPr>
            </w:pP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eastAsia="Newton-Regular" w:hAnsi="Times New Roman" w:cs="Times New Roman"/>
                <w:b/>
              </w:rPr>
              <w:t>3</w:t>
            </w:r>
          </w:p>
        </w:tc>
        <w:tc>
          <w:tcPr>
            <w:tcW w:w="234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1D1EB4" w:rsidRDefault="00743B25" w:rsidP="00393DB2">
            <w:pPr>
              <w:pStyle w:val="Default"/>
            </w:pPr>
            <w:r w:rsidRPr="001D1EB4">
              <w:t>Повторение: неравенства.</w:t>
            </w:r>
          </w:p>
        </w:tc>
        <w:tc>
          <w:tcPr>
            <w:tcW w:w="1197" w:type="pct"/>
          </w:tcPr>
          <w:p w:rsidR="00743B25" w:rsidRPr="0063525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на практике и в реальной жизни для объяснения окружающих вещей теоретический материал, </w:t>
            </w:r>
            <w:r w:rsidRPr="0063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изученный за курс алгебры 8 класса: </w:t>
            </w:r>
          </w:p>
          <w:p w:rsidR="00743B25" w:rsidRPr="00886FEF" w:rsidRDefault="00743B25" w:rsidP="00393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743B25" w:rsidRPr="00635257" w:rsidRDefault="00743B25" w:rsidP="00393DB2">
            <w:pPr>
              <w:spacing w:before="100" w:beforeAutospacing="1" w:after="100" w:afterAutospacing="1"/>
              <w:contextualSpacing/>
              <w:rPr>
                <w:rStyle w:val="FontStyle12"/>
                <w:sz w:val="24"/>
                <w:szCs w:val="24"/>
              </w:rPr>
            </w:pPr>
            <w:r w:rsidRPr="00635257"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Коммуникативные: </w:t>
            </w:r>
            <w:r w:rsidRPr="00635257">
              <w:rPr>
                <w:rStyle w:val="FontStyle12"/>
                <w:sz w:val="24"/>
                <w:szCs w:val="24"/>
              </w:rPr>
              <w:t xml:space="preserve"> управлять своим</w:t>
            </w:r>
            <w:r w:rsidRPr="00635257">
              <w:rPr>
                <w:rStyle w:val="FontStyle12"/>
                <w:sz w:val="24"/>
                <w:szCs w:val="24"/>
              </w:rPr>
              <w:br/>
              <w:t>поведением, уметь полно и точно</w:t>
            </w:r>
            <w:r w:rsidRPr="00635257">
              <w:rPr>
                <w:rStyle w:val="FontStyle12"/>
                <w:sz w:val="24"/>
                <w:szCs w:val="24"/>
              </w:rPr>
              <w:br/>
            </w:r>
            <w:r w:rsidRPr="00635257">
              <w:rPr>
                <w:rStyle w:val="FontStyle12"/>
                <w:sz w:val="24"/>
                <w:szCs w:val="24"/>
              </w:rPr>
              <w:lastRenderedPageBreak/>
              <w:t xml:space="preserve">выражать свои мысли.                                     </w:t>
            </w:r>
            <w:r w:rsidRPr="00635257">
              <w:rPr>
                <w:rStyle w:val="FontStyle12"/>
                <w:b w:val="0"/>
                <w:sz w:val="24"/>
                <w:szCs w:val="24"/>
              </w:rPr>
              <w:t xml:space="preserve">Регулятивные:  </w:t>
            </w:r>
            <w:r w:rsidRPr="00635257">
              <w:rPr>
                <w:rStyle w:val="FontStyle12"/>
                <w:sz w:val="24"/>
                <w:szCs w:val="24"/>
              </w:rPr>
              <w:t>сравнивать свой способ действий  с  заданным эталоном  для   внесения  коррективов.</w:t>
            </w:r>
            <w:r w:rsidRPr="006352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                            </w:t>
            </w:r>
            <w:r w:rsidRPr="00635257">
              <w:rPr>
                <w:rStyle w:val="FontStyle12"/>
                <w:b w:val="0"/>
                <w:sz w:val="24"/>
                <w:szCs w:val="24"/>
              </w:rPr>
              <w:t xml:space="preserve">Познавательные:  </w:t>
            </w:r>
            <w:r w:rsidRPr="00635257">
              <w:rPr>
                <w:rStyle w:val="FontStyle12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</w:tc>
        <w:tc>
          <w:tcPr>
            <w:tcW w:w="618" w:type="pct"/>
          </w:tcPr>
          <w:p w:rsidR="00743B25" w:rsidRPr="0063525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устойчивой мотивации к изучению и </w:t>
            </w:r>
            <w:r w:rsidRPr="0063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закреплению   материала.</w:t>
            </w:r>
          </w:p>
        </w:tc>
        <w:tc>
          <w:tcPr>
            <w:tcW w:w="342" w:type="pct"/>
          </w:tcPr>
          <w:p w:rsidR="00743B25" w:rsidRPr="00886FEF" w:rsidRDefault="00743B25" w:rsidP="00393DB2">
            <w:pPr>
              <w:rPr>
                <w:rFonts w:ascii="Times New Roman" w:hAnsi="Times New Roman" w:cs="Times New Roman"/>
              </w:rPr>
            </w:pP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  <w:p w:rsidR="00743B25" w:rsidRPr="00886FEF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eastAsia="Newton-Regular" w:hAnsi="Times New Roman" w:cs="Times New Roman"/>
                <w:b/>
              </w:rPr>
              <w:t>4</w:t>
            </w:r>
          </w:p>
        </w:tc>
        <w:tc>
          <w:tcPr>
            <w:tcW w:w="234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  <w:lang w:val="en-US"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D206A9" w:rsidRDefault="00743B25" w:rsidP="00393DB2">
            <w:pPr>
              <w:tabs>
                <w:tab w:val="left" w:pos="14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6A9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97" w:type="pct"/>
          </w:tcPr>
          <w:p w:rsidR="00743B25" w:rsidRPr="0063525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на практике теоретический материал, изученный за курс алгебры 8 класса: </w:t>
            </w:r>
          </w:p>
          <w:p w:rsidR="00743B25" w:rsidRPr="00886FEF" w:rsidRDefault="00743B25" w:rsidP="00393DB2">
            <w:pPr>
              <w:tabs>
                <w:tab w:val="left" w:pos="1457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pct"/>
          </w:tcPr>
          <w:p w:rsidR="00743B25" w:rsidRPr="00635257" w:rsidRDefault="00743B25" w:rsidP="00393DB2">
            <w:pPr>
              <w:pStyle w:val="Style1"/>
              <w:widowControl/>
              <w:spacing w:line="240" w:lineRule="auto"/>
              <w:ind w:firstLine="14"/>
              <w:rPr>
                <w:rStyle w:val="FontStyle11"/>
              </w:rPr>
            </w:pPr>
            <w:r w:rsidRPr="00635257">
              <w:rPr>
                <w:rStyle w:val="FontStyle12"/>
                <w:b w:val="0"/>
              </w:rPr>
              <w:t>Коммуникативные:</w:t>
            </w:r>
            <w:r w:rsidRPr="00635257">
              <w:rPr>
                <w:rStyle w:val="FontStyle12"/>
              </w:rPr>
              <w:t xml:space="preserve"> </w:t>
            </w:r>
            <w:r w:rsidRPr="00635257">
              <w:rPr>
                <w:rStyle w:val="FontStyle11"/>
              </w:rPr>
              <w:t>регулировать собственную деятельность посредством письменной речи</w:t>
            </w:r>
          </w:p>
          <w:p w:rsidR="00743B25" w:rsidRPr="00635257" w:rsidRDefault="00743B25" w:rsidP="00393DB2">
            <w:pPr>
              <w:rPr>
                <w:rStyle w:val="FontStyle11"/>
                <w:sz w:val="24"/>
                <w:szCs w:val="24"/>
              </w:rPr>
            </w:pPr>
            <w:r w:rsidRPr="00635257">
              <w:rPr>
                <w:rStyle w:val="FontStyle12"/>
                <w:b w:val="0"/>
                <w:sz w:val="24"/>
                <w:szCs w:val="24"/>
              </w:rPr>
              <w:t>Регулятивные:</w:t>
            </w:r>
            <w:r w:rsidRPr="00635257">
              <w:rPr>
                <w:rStyle w:val="FontStyle12"/>
                <w:sz w:val="24"/>
                <w:szCs w:val="24"/>
              </w:rPr>
              <w:t xml:space="preserve"> </w:t>
            </w:r>
            <w:r w:rsidRPr="00635257">
              <w:rPr>
                <w:rStyle w:val="FontStyle11"/>
                <w:sz w:val="24"/>
                <w:szCs w:val="24"/>
              </w:rPr>
              <w:t>оценивать достигнутый результат</w:t>
            </w:r>
          </w:p>
          <w:p w:rsidR="00743B25" w:rsidRPr="00886FEF" w:rsidRDefault="00743B25" w:rsidP="00393DB2">
            <w:pPr>
              <w:rPr>
                <w:rFonts w:ascii="Times New Roman" w:hAnsi="Times New Roman" w:cs="Times New Roman"/>
              </w:rPr>
            </w:pPr>
            <w:r w:rsidRPr="00635257">
              <w:rPr>
                <w:rStyle w:val="FontStyle12"/>
                <w:b w:val="0"/>
                <w:sz w:val="24"/>
                <w:szCs w:val="24"/>
              </w:rPr>
              <w:t>Познавательные:</w:t>
            </w:r>
            <w:r w:rsidRPr="00635257">
              <w:rPr>
                <w:rStyle w:val="FontStyle12"/>
                <w:sz w:val="24"/>
                <w:szCs w:val="24"/>
              </w:rPr>
              <w:t xml:space="preserve"> </w:t>
            </w:r>
            <w:r w:rsidRPr="00635257">
              <w:rPr>
                <w:rStyle w:val="FontStyle11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618" w:type="pct"/>
          </w:tcPr>
          <w:p w:rsidR="00743B25" w:rsidRPr="00635257" w:rsidRDefault="00743B25" w:rsidP="00393DB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самоанализа и самоконтроля</w:t>
            </w:r>
          </w:p>
        </w:tc>
        <w:tc>
          <w:tcPr>
            <w:tcW w:w="342" w:type="pct"/>
          </w:tcPr>
          <w:p w:rsidR="00743B25" w:rsidRPr="00886FEF" w:rsidRDefault="00743B25" w:rsidP="00393DB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43B25" w:rsidRPr="00886FEF" w:rsidTr="00743B25">
        <w:tc>
          <w:tcPr>
            <w:tcW w:w="5000" w:type="pct"/>
            <w:gridSpan w:val="8"/>
          </w:tcPr>
          <w:p w:rsidR="00743B25" w:rsidRPr="00D206A9" w:rsidRDefault="00743B25" w:rsidP="00393DB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D206A9">
              <w:rPr>
                <w:rFonts w:ascii="Times New Roman" w:hAnsi="Times New Roman" w:cs="Times New Roman"/>
                <w:b/>
                <w:sz w:val="28"/>
                <w:szCs w:val="28"/>
              </w:rPr>
              <w:t>Квадратичная  функция  (24 часа).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  <w:p w:rsidR="00743B25" w:rsidRPr="00E671A9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E671A9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D206A9" w:rsidRDefault="00743B25" w:rsidP="00393DB2">
            <w:pPr>
              <w:rPr>
                <w:rFonts w:ascii="Times New Roman" w:hAnsi="Times New Roman" w:cs="Times New Roman"/>
              </w:rPr>
            </w:pPr>
            <w:r w:rsidRPr="001D1EB4">
              <w:rPr>
                <w:sz w:val="24"/>
                <w:szCs w:val="24"/>
              </w:rPr>
              <w:t>Анали</w:t>
            </w:r>
            <w:r>
              <w:rPr>
                <w:sz w:val="24"/>
                <w:szCs w:val="24"/>
              </w:rPr>
              <w:t xml:space="preserve">з. Функция: область определения и  </w:t>
            </w:r>
            <w:r w:rsidRPr="001D1EB4">
              <w:rPr>
                <w:sz w:val="24"/>
                <w:szCs w:val="24"/>
              </w:rPr>
              <w:t>область значений.</w:t>
            </w:r>
          </w:p>
        </w:tc>
        <w:tc>
          <w:tcPr>
            <w:tcW w:w="1197" w:type="pct"/>
            <w:vMerge w:val="restart"/>
          </w:tcPr>
          <w:p w:rsidR="00743B25" w:rsidRPr="00635257" w:rsidRDefault="00743B25" w:rsidP="00393DB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Вычислять значения функции, заданной формулой, а также двумя и тремя формулами. Описывать свойства функций на основе их графического представления. Интерпретировать графики реальных зависимостей.</w:t>
            </w:r>
          </w:p>
          <w:p w:rsidR="00743B25" w:rsidRPr="00635257" w:rsidRDefault="00743B25" w:rsidP="00393DB2">
            <w:pPr>
              <w:pStyle w:val="af0"/>
              <w:jc w:val="both"/>
            </w:pPr>
            <w:r w:rsidRPr="00635257">
              <w:rPr>
                <w:i/>
              </w:rPr>
              <w:t>Формулировать:</w:t>
            </w:r>
          </w:p>
          <w:p w:rsidR="00743B25" w:rsidRPr="00886FEF" w:rsidRDefault="00743B25" w:rsidP="00393DB2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Cs/>
              </w:rPr>
            </w:pPr>
            <w:r w:rsidRPr="00635257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определения:</w:t>
            </w: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 xml:space="preserve"> нуля функции; промежутков знакопостоянства функции; функции, возрастающей (убывающей) на множестве; квадратичной функции; квадратного </w:t>
            </w:r>
            <w:r w:rsidRPr="0063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неравенства;</w:t>
            </w:r>
            <w:r w:rsidRPr="00635257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635257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</w:t>
            </w: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 xml:space="preserve"> квадратичной функции</w:t>
            </w:r>
          </w:p>
        </w:tc>
        <w:tc>
          <w:tcPr>
            <w:tcW w:w="1140" w:type="pct"/>
            <w:vMerge w:val="restart"/>
          </w:tcPr>
          <w:p w:rsidR="00743B25" w:rsidRPr="00635257" w:rsidRDefault="00743B25" w:rsidP="00393DB2">
            <w:pPr>
              <w:rPr>
                <w:rStyle w:val="FontStyle14"/>
                <w:b/>
                <w:sz w:val="24"/>
                <w:szCs w:val="24"/>
              </w:rPr>
            </w:pPr>
            <w:r w:rsidRPr="00635257"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Коммуникативные: </w:t>
            </w:r>
            <w:r w:rsidRPr="00635257">
              <w:rPr>
                <w:rStyle w:val="FontStyle14"/>
                <w:sz w:val="24"/>
                <w:szCs w:val="24"/>
              </w:rPr>
              <w:t xml:space="preserve">развить </w:t>
            </w:r>
            <w:r w:rsidRPr="00635257">
              <w:rPr>
                <w:rStyle w:val="FontStyle15"/>
                <w:sz w:val="24"/>
                <w:szCs w:val="24"/>
              </w:rPr>
              <w:t xml:space="preserve">у </w:t>
            </w:r>
            <w:r w:rsidRPr="00635257">
              <w:rPr>
                <w:rStyle w:val="FontStyle14"/>
                <w:sz w:val="24"/>
                <w:szCs w:val="24"/>
              </w:rPr>
              <w:t xml:space="preserve">учащихся представление о месте математики в системе наук.                        </w:t>
            </w:r>
          </w:p>
          <w:p w:rsidR="00743B25" w:rsidRPr="00886FEF" w:rsidRDefault="00743B25" w:rsidP="00393DB2">
            <w:pPr>
              <w:pStyle w:val="Style1"/>
              <w:widowControl/>
              <w:spacing w:line="240" w:lineRule="auto"/>
              <w:ind w:firstLine="14"/>
              <w:rPr>
                <w:rStyle w:val="FontStyle12"/>
                <w:b w:val="0"/>
                <w:sz w:val="20"/>
                <w:szCs w:val="20"/>
              </w:rPr>
            </w:pPr>
            <w:r w:rsidRPr="00635257">
              <w:rPr>
                <w:rStyle w:val="FontStyle12"/>
                <w:b w:val="0"/>
              </w:rPr>
              <w:t>Регулятивные:</w:t>
            </w:r>
            <w:r w:rsidRPr="00635257">
              <w:rPr>
                <w:rStyle w:val="FontStyle12"/>
              </w:rPr>
              <w:t xml:space="preserve"> </w:t>
            </w:r>
            <w:r w:rsidRPr="00635257">
              <w:rPr>
                <w:rStyle w:val="FontStyle14"/>
              </w:rPr>
              <w:t xml:space="preserve">формировать целевые установки учебной деятельности. </w:t>
            </w:r>
            <w:r w:rsidRPr="00635257">
              <w:rPr>
                <w:rStyle w:val="FontStyle12"/>
                <w:b w:val="0"/>
              </w:rPr>
              <w:t>Познавательные:</w:t>
            </w:r>
            <w:r w:rsidRPr="00635257">
              <w:rPr>
                <w:rStyle w:val="FontStyle12"/>
              </w:rPr>
              <w:t xml:space="preserve"> </w:t>
            </w:r>
            <w:r w:rsidRPr="00635257">
              <w:rPr>
                <w:rStyle w:val="FontStyle14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618" w:type="pct"/>
            <w:vMerge w:val="restart"/>
          </w:tcPr>
          <w:p w:rsidR="00743B25" w:rsidRPr="00635257" w:rsidRDefault="00743B25" w:rsidP="00393DB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342" w:type="pct"/>
          </w:tcPr>
          <w:p w:rsidR="00743B25" w:rsidRPr="00635257" w:rsidRDefault="00743B25" w:rsidP="00393DB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п. 1, № 3(а,б); 9(а-в); 17(а,б)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</w:p>
          <w:p w:rsidR="00743B25" w:rsidRPr="00E671A9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E671A9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1D1EB4" w:rsidRDefault="00743B25" w:rsidP="00393DB2">
            <w:pPr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 xml:space="preserve">Функция: </w:t>
            </w:r>
            <w:r>
              <w:rPr>
                <w:sz w:val="24"/>
                <w:szCs w:val="24"/>
              </w:rPr>
              <w:t xml:space="preserve">область определения и  </w:t>
            </w:r>
            <w:r w:rsidRPr="001D1EB4">
              <w:rPr>
                <w:sz w:val="24"/>
                <w:szCs w:val="24"/>
              </w:rPr>
              <w:t>область значений.</w:t>
            </w:r>
          </w:p>
        </w:tc>
        <w:tc>
          <w:tcPr>
            <w:tcW w:w="1197" w:type="pct"/>
            <w:vMerge/>
          </w:tcPr>
          <w:p w:rsidR="00743B25" w:rsidRPr="00886FEF" w:rsidRDefault="00743B25" w:rsidP="00393DB2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0" w:type="pct"/>
            <w:vMerge/>
          </w:tcPr>
          <w:p w:rsidR="00743B25" w:rsidRPr="00886FEF" w:rsidRDefault="00743B25" w:rsidP="00393DB2">
            <w:pPr>
              <w:pStyle w:val="Style1"/>
              <w:widowControl/>
              <w:spacing w:line="240" w:lineRule="auto"/>
              <w:ind w:firstLine="14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618" w:type="pct"/>
            <w:vMerge/>
          </w:tcPr>
          <w:p w:rsidR="00743B25" w:rsidRPr="00886FEF" w:rsidRDefault="00743B25" w:rsidP="00393DB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</w:tcPr>
          <w:p w:rsidR="00743B25" w:rsidRPr="00635257" w:rsidRDefault="00743B25" w:rsidP="00393DB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п. 1, № 11(а), 19, 23, 30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</w:p>
          <w:p w:rsidR="00743B25" w:rsidRPr="00E671A9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E671A9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4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Default="00743B25" w:rsidP="00393DB2">
            <w:pPr>
              <w:tabs>
                <w:tab w:val="left" w:pos="14576"/>
              </w:tabs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Свойства функции: возрастание, убывание функции.</w:t>
            </w:r>
          </w:p>
          <w:p w:rsidR="00743B25" w:rsidRPr="00BA1002" w:rsidRDefault="00743B25" w:rsidP="00393DB2">
            <w:pPr>
              <w:tabs>
                <w:tab w:val="left" w:pos="145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vMerge w:val="restart"/>
          </w:tcPr>
          <w:p w:rsidR="00743B25" w:rsidRPr="00635257" w:rsidRDefault="00743B25" w:rsidP="00393DB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Вычислять значения функции, заданной формулой, а также двумя и тремя формулами. Описывать свойства функций на основе их графического представления. Интерпретировать графики реальных зависимостей.</w:t>
            </w:r>
          </w:p>
          <w:p w:rsidR="00743B25" w:rsidRPr="00635257" w:rsidRDefault="00743B25" w:rsidP="00393DB2">
            <w:pPr>
              <w:pStyle w:val="af0"/>
              <w:jc w:val="both"/>
            </w:pPr>
            <w:r w:rsidRPr="00635257">
              <w:rPr>
                <w:i/>
              </w:rPr>
              <w:t>Формулировать:</w:t>
            </w:r>
          </w:p>
          <w:p w:rsidR="00743B25" w:rsidRPr="00635257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определения:</w:t>
            </w: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 xml:space="preserve"> нуля функции; промежутков знакопостоянства функции; функции, возрастающей (убывающей) на множестве; квадратичной функции; квадратного неравенства;</w:t>
            </w:r>
            <w:r w:rsidRPr="00635257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635257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</w:t>
            </w: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 xml:space="preserve"> квадратичной функции</w:t>
            </w:r>
          </w:p>
        </w:tc>
        <w:tc>
          <w:tcPr>
            <w:tcW w:w="1140" w:type="pct"/>
            <w:vMerge w:val="restart"/>
          </w:tcPr>
          <w:p w:rsidR="00743B25" w:rsidRPr="00635257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eastAsia="Calibri"/>
                <w:sz w:val="24"/>
                <w:szCs w:val="24"/>
              </w:rPr>
            </w:pPr>
            <w:r w:rsidRPr="00635257">
              <w:rPr>
                <w:b/>
              </w:rPr>
              <w:t>Коммуникативные :</w:t>
            </w:r>
            <w:r w:rsidRPr="00635257">
              <w:t xml:space="preserve"> организовывать и планировать учебн</w:t>
            </w:r>
            <w:r w:rsidRPr="00635257">
              <w:rPr>
                <w:rStyle w:val="FontStyle13"/>
                <w:rFonts w:eastAsia="Calibri"/>
                <w:sz w:val="24"/>
                <w:szCs w:val="24"/>
              </w:rPr>
              <w:t>ое сотрудничество с учителем и одноклассниками.</w:t>
            </w:r>
          </w:p>
          <w:p w:rsidR="00743B25" w:rsidRPr="00635257" w:rsidRDefault="00743B25" w:rsidP="00393DB2">
            <w:pPr>
              <w:rPr>
                <w:rStyle w:val="FontStyle13"/>
                <w:rFonts w:eastAsia="Calibri"/>
                <w:sz w:val="24"/>
                <w:szCs w:val="24"/>
              </w:rPr>
            </w:pPr>
            <w:r w:rsidRPr="00635257">
              <w:rPr>
                <w:rStyle w:val="FontStyle12"/>
                <w:b w:val="0"/>
                <w:sz w:val="24"/>
                <w:szCs w:val="24"/>
              </w:rPr>
              <w:t>Регулятивные</w:t>
            </w:r>
            <w:r w:rsidRPr="00635257">
              <w:rPr>
                <w:rStyle w:val="FontStyle12"/>
                <w:sz w:val="24"/>
                <w:szCs w:val="24"/>
              </w:rPr>
              <w:t xml:space="preserve">: </w:t>
            </w:r>
            <w:r w:rsidRPr="00635257">
              <w:rPr>
                <w:rStyle w:val="FontStyle13"/>
                <w:rFonts w:eastAsia="Calibri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3B25" w:rsidRPr="00635257" w:rsidRDefault="00743B25" w:rsidP="00393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257">
              <w:rPr>
                <w:rStyle w:val="FontStyle12"/>
                <w:sz w:val="24"/>
                <w:szCs w:val="24"/>
              </w:rPr>
              <w:t xml:space="preserve"> </w:t>
            </w:r>
            <w:r w:rsidRPr="00635257">
              <w:rPr>
                <w:rStyle w:val="FontStyle12"/>
                <w:b w:val="0"/>
                <w:sz w:val="24"/>
                <w:szCs w:val="24"/>
              </w:rPr>
              <w:t>Познавательные</w:t>
            </w:r>
            <w:r w:rsidRPr="00635257">
              <w:rPr>
                <w:rStyle w:val="FontStyle12"/>
                <w:sz w:val="24"/>
                <w:szCs w:val="24"/>
              </w:rPr>
              <w:t xml:space="preserve">: </w:t>
            </w:r>
            <w:r w:rsidRPr="00635257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635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18" w:type="pct"/>
            <w:vMerge w:val="restart"/>
          </w:tcPr>
          <w:p w:rsidR="00743B25" w:rsidRPr="00635257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635257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  <w:p w:rsidR="00743B25" w:rsidRPr="00635257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342" w:type="pct"/>
          </w:tcPr>
          <w:p w:rsidR="00743B25" w:rsidRPr="00635257" w:rsidRDefault="00743B25" w:rsidP="00393DB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п. 2, № 33, 36, 39(а,б)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Pr="00E671A9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4" w:type="pct"/>
          </w:tcPr>
          <w:p w:rsidR="00743B25" w:rsidRPr="00E671A9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E671A9" w:rsidRDefault="00743B25" w:rsidP="00393DB2">
            <w:pPr>
              <w:rPr>
                <w:rFonts w:ascii="Times New Roman" w:hAnsi="Times New Roman" w:cs="Times New Roman"/>
              </w:rPr>
            </w:pPr>
            <w:r w:rsidRPr="00582B6F">
              <w:rPr>
                <w:sz w:val="24"/>
                <w:szCs w:val="24"/>
              </w:rPr>
              <w:t>Свойства функции: наибольшее, наименьшее значения функции, нули функции.</w:t>
            </w:r>
          </w:p>
        </w:tc>
        <w:tc>
          <w:tcPr>
            <w:tcW w:w="1197" w:type="pct"/>
            <w:vMerge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1140" w:type="pct"/>
            <w:vMerge/>
          </w:tcPr>
          <w:p w:rsidR="00743B25" w:rsidRPr="00C52218" w:rsidRDefault="00743B25" w:rsidP="00393DB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618" w:type="pct"/>
            <w:vMerge/>
          </w:tcPr>
          <w:p w:rsidR="00743B25" w:rsidRPr="00C52218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342" w:type="pct"/>
          </w:tcPr>
          <w:p w:rsidR="00743B25" w:rsidRPr="00635257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п. 2, № 41(а), 46(а), 54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743B25" w:rsidRPr="00E671A9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Default="00743B25" w:rsidP="00393DB2">
            <w:pPr>
              <w:rPr>
                <w:rFonts w:ascii="Times New Roman" w:hAnsi="Times New Roman" w:cs="Times New Roman"/>
              </w:rPr>
            </w:pPr>
            <w:r w:rsidRPr="001D1EB4">
              <w:rPr>
                <w:sz w:val="24"/>
                <w:szCs w:val="24"/>
              </w:rPr>
              <w:t>Нахождение свойств функции по формуле и по графику.</w:t>
            </w:r>
          </w:p>
        </w:tc>
        <w:tc>
          <w:tcPr>
            <w:tcW w:w="1197" w:type="pct"/>
            <w:vMerge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1140" w:type="pct"/>
            <w:vMerge/>
          </w:tcPr>
          <w:p w:rsidR="00743B25" w:rsidRPr="00C52218" w:rsidRDefault="00743B25" w:rsidP="00393DB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618" w:type="pct"/>
            <w:vMerge/>
          </w:tcPr>
          <w:p w:rsidR="00743B25" w:rsidRPr="00C52218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34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</w:rPr>
            </w:pPr>
            <w:r w:rsidRPr="001D1EB4">
              <w:t>п. 2, №</w:t>
            </w:r>
            <w:r>
              <w:t xml:space="preserve"> 49-50(а), 52</w:t>
            </w:r>
          </w:p>
        </w:tc>
      </w:tr>
      <w:tr w:rsidR="00743B25" w:rsidRPr="00635257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4" w:type="pct"/>
          </w:tcPr>
          <w:p w:rsidR="00743B25" w:rsidRPr="00E671A9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1D385D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5D">
              <w:rPr>
                <w:rFonts w:ascii="Times New Roman" w:hAnsi="Times New Roman" w:cs="Times New Roman"/>
                <w:sz w:val="24"/>
                <w:szCs w:val="24"/>
              </w:rPr>
              <w:t>Квадратный трехчлен и его корни.</w:t>
            </w:r>
          </w:p>
        </w:tc>
        <w:tc>
          <w:tcPr>
            <w:tcW w:w="1197" w:type="pct"/>
            <w:vMerge w:val="restart"/>
          </w:tcPr>
          <w:p w:rsidR="00743B25" w:rsidRPr="00635257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Закрепить умения применять формулы сокращенного умножения</w:t>
            </w:r>
          </w:p>
        </w:tc>
        <w:tc>
          <w:tcPr>
            <w:tcW w:w="1140" w:type="pct"/>
            <w:vMerge w:val="restart"/>
          </w:tcPr>
          <w:p w:rsidR="00743B25" w:rsidRPr="00635257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eastAsia="Calibri"/>
                <w:sz w:val="24"/>
                <w:szCs w:val="24"/>
              </w:rPr>
            </w:pPr>
            <w:r w:rsidRPr="00635257">
              <w:rPr>
                <w:rStyle w:val="FontStyle12"/>
                <w:b w:val="0"/>
              </w:rPr>
              <w:t xml:space="preserve">Коммуникативные: </w:t>
            </w:r>
            <w:r w:rsidRPr="00635257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743B25" w:rsidRPr="00635257" w:rsidRDefault="00743B25" w:rsidP="00393DB2">
            <w:pPr>
              <w:rPr>
                <w:rStyle w:val="FontStyle13"/>
                <w:rFonts w:eastAsia="Calibri"/>
                <w:sz w:val="24"/>
                <w:szCs w:val="24"/>
              </w:rPr>
            </w:pPr>
            <w:r w:rsidRPr="00635257">
              <w:rPr>
                <w:rStyle w:val="FontStyle12"/>
                <w:b w:val="0"/>
                <w:sz w:val="24"/>
                <w:szCs w:val="24"/>
              </w:rPr>
              <w:t>Регулятивные</w:t>
            </w:r>
            <w:r w:rsidRPr="00635257">
              <w:rPr>
                <w:rStyle w:val="FontStyle12"/>
                <w:sz w:val="24"/>
                <w:szCs w:val="24"/>
              </w:rPr>
              <w:t xml:space="preserve">: </w:t>
            </w:r>
            <w:r w:rsidRPr="00635257">
              <w:rPr>
                <w:rStyle w:val="FontStyle13"/>
                <w:rFonts w:eastAsia="Calibri"/>
                <w:sz w:val="24"/>
                <w:szCs w:val="24"/>
              </w:rPr>
              <w:t xml:space="preserve">осознавать качество и уровень усвоения                          </w:t>
            </w:r>
          </w:p>
          <w:p w:rsidR="00743B25" w:rsidRPr="00635257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635257">
              <w:rPr>
                <w:rStyle w:val="FontStyle12"/>
                <w:sz w:val="24"/>
                <w:szCs w:val="24"/>
              </w:rPr>
              <w:t xml:space="preserve"> </w:t>
            </w:r>
            <w:r w:rsidRPr="00635257">
              <w:rPr>
                <w:rStyle w:val="FontStyle12"/>
                <w:b w:val="0"/>
                <w:sz w:val="24"/>
                <w:szCs w:val="24"/>
              </w:rPr>
              <w:t xml:space="preserve">Познавательные: </w:t>
            </w:r>
            <w:r w:rsidRPr="00635257">
              <w:rPr>
                <w:rStyle w:val="FontStyle12"/>
                <w:sz w:val="24"/>
                <w:szCs w:val="24"/>
              </w:rPr>
              <w:t>создавать структуру взаимосвязей смысловых единиц текста</w:t>
            </w:r>
          </w:p>
          <w:p w:rsidR="00743B25" w:rsidRPr="00635257" w:rsidRDefault="00743B25" w:rsidP="00393DB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 w:val="restart"/>
          </w:tcPr>
          <w:p w:rsidR="00743B25" w:rsidRPr="00635257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635257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  <w:p w:rsidR="00743B25" w:rsidRPr="00635257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635257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342" w:type="pct"/>
          </w:tcPr>
          <w:p w:rsidR="00743B25" w:rsidRPr="0063525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п. 3, № 56-57(а,б); 59-60(а,б)</w:t>
            </w:r>
          </w:p>
        </w:tc>
      </w:tr>
      <w:tr w:rsidR="00743B25" w:rsidRPr="00635257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Pr="006B184D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4" w:type="pct"/>
          </w:tcPr>
          <w:p w:rsidR="00743B25" w:rsidRPr="003D2DEA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1D385D" w:rsidRDefault="00743B25" w:rsidP="00393DB2">
            <w:pPr>
              <w:rPr>
                <w:rFonts w:ascii="Times New Roman" w:hAnsi="Times New Roman" w:cs="Times New Roman"/>
              </w:rPr>
            </w:pPr>
            <w:r w:rsidRPr="001D385D">
              <w:rPr>
                <w:rFonts w:ascii="Times New Roman" w:hAnsi="Times New Roman" w:cs="Times New Roman"/>
                <w:sz w:val="24"/>
                <w:szCs w:val="24"/>
              </w:rPr>
              <w:t>Выделение квадрата двучлена из квадратного трехчлена.</w:t>
            </w:r>
          </w:p>
        </w:tc>
        <w:tc>
          <w:tcPr>
            <w:tcW w:w="1197" w:type="pct"/>
            <w:vMerge/>
          </w:tcPr>
          <w:p w:rsidR="00743B25" w:rsidRPr="00635257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743B25" w:rsidRPr="00635257" w:rsidRDefault="00743B25" w:rsidP="00393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743B25" w:rsidRPr="00635257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743B25" w:rsidRPr="00635257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п. 3, № 61-62(а,б); 70, 74</w:t>
            </w:r>
          </w:p>
        </w:tc>
      </w:tr>
      <w:tr w:rsidR="00743B25" w:rsidRPr="00635257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4" w:type="pct"/>
          </w:tcPr>
          <w:p w:rsidR="00743B25" w:rsidRPr="003D2DEA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1D385D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5D">
              <w:rPr>
                <w:rFonts w:ascii="Times New Roman" w:hAnsi="Times New Roman" w:cs="Times New Roman"/>
                <w:sz w:val="24"/>
                <w:szCs w:val="24"/>
              </w:rPr>
              <w:t>Теорема о разложении квадратного трехчлена на множители.</w:t>
            </w:r>
          </w:p>
        </w:tc>
        <w:tc>
          <w:tcPr>
            <w:tcW w:w="1197" w:type="pct"/>
            <w:vMerge w:val="restart"/>
          </w:tcPr>
          <w:p w:rsidR="00743B25" w:rsidRPr="00635257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Закрепить умения применять формулы сокращенного умножения</w:t>
            </w:r>
          </w:p>
        </w:tc>
        <w:tc>
          <w:tcPr>
            <w:tcW w:w="1140" w:type="pct"/>
            <w:vMerge w:val="restart"/>
          </w:tcPr>
          <w:p w:rsidR="00743B25" w:rsidRPr="00635257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eastAsia="Calibri"/>
                <w:sz w:val="24"/>
                <w:szCs w:val="24"/>
              </w:rPr>
            </w:pPr>
            <w:r w:rsidRPr="00635257">
              <w:rPr>
                <w:b/>
              </w:rPr>
              <w:t xml:space="preserve">Коммуникативные: </w:t>
            </w:r>
            <w:r w:rsidRPr="00635257">
              <w:t>проявлять готовность к обсуждению разных точек зрения и выраб</w:t>
            </w:r>
            <w:r w:rsidRPr="00635257">
              <w:rPr>
                <w:rStyle w:val="FontStyle12"/>
              </w:rPr>
              <w:t>отке общей (групповой) позиции</w:t>
            </w:r>
          </w:p>
          <w:p w:rsidR="00743B25" w:rsidRPr="00635257" w:rsidRDefault="00743B25" w:rsidP="00393DB2">
            <w:pPr>
              <w:rPr>
                <w:rStyle w:val="FontStyle13"/>
                <w:rFonts w:eastAsia="Calibri"/>
                <w:sz w:val="24"/>
                <w:szCs w:val="24"/>
              </w:rPr>
            </w:pPr>
            <w:r w:rsidRPr="00635257">
              <w:rPr>
                <w:rStyle w:val="FontStyle12"/>
                <w:b w:val="0"/>
                <w:sz w:val="24"/>
                <w:szCs w:val="24"/>
              </w:rPr>
              <w:t>Регулятивные</w:t>
            </w:r>
            <w:r w:rsidRPr="00635257">
              <w:rPr>
                <w:rStyle w:val="FontStyle12"/>
                <w:sz w:val="24"/>
                <w:szCs w:val="24"/>
              </w:rPr>
              <w:t xml:space="preserve">: </w:t>
            </w:r>
            <w:r w:rsidRPr="00635257">
              <w:rPr>
                <w:rStyle w:val="FontStyle13"/>
                <w:rFonts w:eastAsia="Calibri"/>
                <w:sz w:val="24"/>
                <w:szCs w:val="24"/>
              </w:rPr>
              <w:t xml:space="preserve">осознавать качество и уровень усвоения                          </w:t>
            </w:r>
          </w:p>
          <w:p w:rsidR="00743B25" w:rsidRPr="00635257" w:rsidRDefault="00743B25" w:rsidP="00393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257">
              <w:rPr>
                <w:rStyle w:val="FontStyle12"/>
                <w:sz w:val="24"/>
                <w:szCs w:val="24"/>
              </w:rPr>
              <w:t xml:space="preserve"> </w:t>
            </w:r>
            <w:r w:rsidRPr="00635257">
              <w:rPr>
                <w:rStyle w:val="FontStyle12"/>
                <w:b w:val="0"/>
                <w:sz w:val="24"/>
                <w:szCs w:val="24"/>
              </w:rPr>
              <w:t xml:space="preserve">Познавательные: </w:t>
            </w:r>
            <w:r w:rsidRPr="00635257">
              <w:rPr>
                <w:rStyle w:val="FontStyle12"/>
                <w:sz w:val="24"/>
                <w:szCs w:val="24"/>
              </w:rPr>
              <w:t xml:space="preserve">создавать </w:t>
            </w:r>
            <w:r w:rsidRPr="00635257">
              <w:rPr>
                <w:rStyle w:val="FontStyle12"/>
                <w:sz w:val="24"/>
                <w:szCs w:val="24"/>
              </w:rPr>
              <w:lastRenderedPageBreak/>
              <w:t>структуру взаимосвязей смысловых единиц текста</w:t>
            </w:r>
          </w:p>
        </w:tc>
        <w:tc>
          <w:tcPr>
            <w:tcW w:w="618" w:type="pct"/>
            <w:vMerge w:val="restart"/>
          </w:tcPr>
          <w:p w:rsidR="00743B25" w:rsidRPr="00635257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342" w:type="pct"/>
          </w:tcPr>
          <w:p w:rsidR="00743B25" w:rsidRPr="0063525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>п. 4, № 76 (а-г); 77(а,б); 83(а-в)</w:t>
            </w:r>
          </w:p>
        </w:tc>
      </w:tr>
      <w:tr w:rsidR="00743B25" w:rsidRPr="00635257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4" w:type="pct"/>
          </w:tcPr>
          <w:p w:rsidR="00743B25" w:rsidRPr="003D2DEA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1D385D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pct"/>
          </w:tcPr>
          <w:p w:rsidR="00743B25" w:rsidRPr="001D385D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5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теоремы о разложении квадратного трехчлена на множители для </w:t>
            </w:r>
            <w:r w:rsidRPr="001D3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преобразования выражений.</w:t>
            </w:r>
          </w:p>
        </w:tc>
        <w:tc>
          <w:tcPr>
            <w:tcW w:w="1197" w:type="pct"/>
            <w:vMerge/>
          </w:tcPr>
          <w:p w:rsidR="00743B25" w:rsidRPr="00635257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743B25" w:rsidRPr="00635257" w:rsidRDefault="00743B25" w:rsidP="00393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743B25" w:rsidRPr="00635257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743B25" w:rsidRPr="0063525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hAnsi="Times New Roman" w:cs="Times New Roman"/>
                <w:bCs/>
                <w:sz w:val="24"/>
                <w:szCs w:val="24"/>
              </w:rPr>
              <w:t>п. 4, № 78-80(а); 85(а); 87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  <w:p w:rsidR="00743B25" w:rsidRPr="0077779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4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  <w:lang w:val="en-US"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1D385D" w:rsidRDefault="00743B25" w:rsidP="00393DB2">
            <w:pPr>
              <w:rPr>
                <w:rFonts w:ascii="Times New Roman" w:hAnsi="Times New Roman" w:cs="Times New Roman"/>
              </w:rPr>
            </w:pPr>
            <w:r w:rsidRPr="001D38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по теме «Функция и ее свойства».</w:t>
            </w:r>
          </w:p>
        </w:tc>
        <w:tc>
          <w:tcPr>
            <w:tcW w:w="1197" w:type="pct"/>
          </w:tcPr>
          <w:p w:rsidR="00743B25" w:rsidRPr="001D385D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1D385D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на практике теоретический материал по теме «Свойства функции. Квадратный трехчлен»</w:t>
            </w:r>
          </w:p>
        </w:tc>
        <w:tc>
          <w:tcPr>
            <w:tcW w:w="1140" w:type="pct"/>
          </w:tcPr>
          <w:p w:rsidR="00743B25" w:rsidRPr="001D385D" w:rsidRDefault="00743B25" w:rsidP="00393DB2">
            <w:pPr>
              <w:pStyle w:val="Style1"/>
              <w:widowControl/>
              <w:spacing w:line="240" w:lineRule="auto"/>
              <w:ind w:firstLine="14"/>
              <w:rPr>
                <w:rStyle w:val="FontStyle11"/>
              </w:rPr>
            </w:pPr>
            <w:r w:rsidRPr="001D385D">
              <w:rPr>
                <w:rStyle w:val="FontStyle12"/>
                <w:b w:val="0"/>
              </w:rPr>
              <w:t>Коммуникативные:</w:t>
            </w:r>
            <w:r w:rsidRPr="001D385D">
              <w:rPr>
                <w:rStyle w:val="FontStyle12"/>
              </w:rPr>
              <w:t xml:space="preserve"> </w:t>
            </w:r>
            <w:r w:rsidRPr="001D385D">
              <w:rPr>
                <w:rStyle w:val="FontStyle11"/>
              </w:rPr>
              <w:t>регулировать собственную деятельность посредством письменной речи</w:t>
            </w:r>
          </w:p>
          <w:p w:rsidR="00743B25" w:rsidRPr="001D385D" w:rsidRDefault="00743B25" w:rsidP="00393DB2">
            <w:pPr>
              <w:rPr>
                <w:rStyle w:val="FontStyle11"/>
                <w:sz w:val="24"/>
                <w:szCs w:val="24"/>
              </w:rPr>
            </w:pPr>
            <w:r w:rsidRPr="001D385D">
              <w:rPr>
                <w:rStyle w:val="FontStyle12"/>
                <w:b w:val="0"/>
                <w:sz w:val="24"/>
                <w:szCs w:val="24"/>
              </w:rPr>
              <w:t>Регулятивные:</w:t>
            </w:r>
            <w:r w:rsidRPr="001D385D">
              <w:rPr>
                <w:rStyle w:val="FontStyle12"/>
                <w:sz w:val="24"/>
                <w:szCs w:val="24"/>
              </w:rPr>
              <w:t xml:space="preserve"> </w:t>
            </w:r>
            <w:r w:rsidRPr="001D385D">
              <w:rPr>
                <w:rStyle w:val="FontStyle11"/>
                <w:sz w:val="24"/>
                <w:szCs w:val="24"/>
              </w:rPr>
              <w:t>оценивать достигнутый результат</w:t>
            </w:r>
          </w:p>
          <w:p w:rsidR="00743B25" w:rsidRPr="00C52218" w:rsidRDefault="00743B25" w:rsidP="00393DB2">
            <w:pPr>
              <w:rPr>
                <w:rFonts w:ascii="Times New Roman" w:eastAsia="Newton-Regular" w:hAnsi="Times New Roman" w:cs="Times New Roman"/>
              </w:rPr>
            </w:pPr>
            <w:r w:rsidRPr="001D385D">
              <w:rPr>
                <w:rStyle w:val="FontStyle12"/>
                <w:b w:val="0"/>
                <w:sz w:val="24"/>
                <w:szCs w:val="24"/>
              </w:rPr>
              <w:t>Познавательные:</w:t>
            </w:r>
            <w:r w:rsidRPr="001D385D">
              <w:rPr>
                <w:rStyle w:val="FontStyle12"/>
                <w:sz w:val="24"/>
                <w:szCs w:val="24"/>
              </w:rPr>
              <w:t xml:space="preserve"> </w:t>
            </w:r>
            <w:r w:rsidRPr="001D385D">
              <w:rPr>
                <w:rStyle w:val="FontStyle11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618" w:type="pct"/>
          </w:tcPr>
          <w:p w:rsidR="00743B25" w:rsidRPr="001D385D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1D385D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самоанализа и самоконтроля</w:t>
            </w:r>
          </w:p>
        </w:tc>
        <w:tc>
          <w:tcPr>
            <w:tcW w:w="34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ОГЭ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Pr="0077779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4" w:type="pct"/>
          </w:tcPr>
          <w:p w:rsidR="00743B25" w:rsidRPr="00FB3838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1D385D" w:rsidRDefault="00743B25" w:rsidP="00393DB2">
            <w:pPr>
              <w:rPr>
                <w:rFonts w:ascii="Times New Roman" w:hAnsi="Times New Roman" w:cs="Times New Roman"/>
              </w:rPr>
            </w:pPr>
            <w:r w:rsidRPr="001D385D">
              <w:rPr>
                <w:rFonts w:ascii="Times New Roman" w:hAnsi="Times New Roman" w:cs="Times New Roman"/>
                <w:sz w:val="24"/>
                <w:szCs w:val="24"/>
              </w:rPr>
              <w:t>Анализ.  Функция у=ах</w:t>
            </w:r>
            <w:r w:rsidRPr="001D38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385D">
              <w:rPr>
                <w:rFonts w:ascii="Times New Roman" w:hAnsi="Times New Roman" w:cs="Times New Roman"/>
                <w:sz w:val="24"/>
                <w:szCs w:val="24"/>
              </w:rPr>
              <w:t>, ее график и свойства</w:t>
            </w:r>
          </w:p>
        </w:tc>
        <w:tc>
          <w:tcPr>
            <w:tcW w:w="1197" w:type="pct"/>
            <w:vMerge w:val="restart"/>
          </w:tcPr>
          <w:p w:rsidR="00743B25" w:rsidRPr="00635257" w:rsidRDefault="00743B25" w:rsidP="00393DB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52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Строить графики функции  и </w:t>
            </w: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схематически положение на координатной плоскости графиков функций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6352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</w:p>
          <w:p w:rsidR="00743B25" w:rsidRPr="001D385D" w:rsidRDefault="00743B25" w:rsidP="00393DB2">
            <w:pPr>
              <w:rPr>
                <w:rFonts w:ascii="Times New Roman" w:eastAsiaTheme="minorEastAsia" w:hAnsi="Times New Roman" w:cs="Times New Roman"/>
              </w:rPr>
            </w:pPr>
            <w:r w:rsidRPr="0063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Даются понятия о возрастании и убывании функции, промежутках знакопостоянства.</w:t>
            </w:r>
          </w:p>
        </w:tc>
        <w:tc>
          <w:tcPr>
            <w:tcW w:w="1140" w:type="pct"/>
            <w:vMerge w:val="restart"/>
          </w:tcPr>
          <w:p w:rsidR="00743B25" w:rsidRPr="00635257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eastAsia="Calibri"/>
                <w:sz w:val="24"/>
                <w:szCs w:val="24"/>
              </w:rPr>
            </w:pPr>
            <w:r w:rsidRPr="00635257">
              <w:rPr>
                <w:b/>
              </w:rPr>
              <w:t>Коммуникативные :</w:t>
            </w:r>
            <w:r w:rsidRPr="00635257">
              <w:t xml:space="preserve"> организовывать и планировать учебн</w:t>
            </w:r>
            <w:r w:rsidRPr="00635257">
              <w:rPr>
                <w:rStyle w:val="FontStyle13"/>
                <w:rFonts w:eastAsia="Calibri"/>
                <w:sz w:val="24"/>
                <w:szCs w:val="24"/>
              </w:rPr>
              <w:t>ое сотрудничество с учителем и одноклассниками.</w:t>
            </w:r>
          </w:p>
          <w:p w:rsidR="00743B25" w:rsidRPr="00635257" w:rsidRDefault="00743B25" w:rsidP="00393DB2">
            <w:pPr>
              <w:rPr>
                <w:rStyle w:val="FontStyle13"/>
                <w:rFonts w:eastAsia="Calibri"/>
                <w:sz w:val="24"/>
                <w:szCs w:val="24"/>
              </w:rPr>
            </w:pPr>
            <w:r w:rsidRPr="00635257">
              <w:rPr>
                <w:rStyle w:val="FontStyle12"/>
                <w:b w:val="0"/>
                <w:sz w:val="24"/>
                <w:szCs w:val="24"/>
              </w:rPr>
              <w:t>Регулятивные</w:t>
            </w:r>
            <w:r w:rsidRPr="00635257">
              <w:rPr>
                <w:rStyle w:val="FontStyle12"/>
                <w:sz w:val="24"/>
                <w:szCs w:val="24"/>
              </w:rPr>
              <w:t xml:space="preserve">: </w:t>
            </w:r>
            <w:r w:rsidRPr="00635257">
              <w:rPr>
                <w:rStyle w:val="FontStyle13"/>
                <w:rFonts w:eastAsia="Calibri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3B25" w:rsidRPr="00C52218" w:rsidRDefault="00743B25" w:rsidP="00393DB2">
            <w:pPr>
              <w:rPr>
                <w:rFonts w:ascii="Times New Roman" w:hAnsi="Times New Roman" w:cs="Times New Roman"/>
              </w:rPr>
            </w:pPr>
            <w:r w:rsidRPr="00635257">
              <w:rPr>
                <w:rStyle w:val="FontStyle12"/>
                <w:sz w:val="24"/>
                <w:szCs w:val="24"/>
              </w:rPr>
              <w:t xml:space="preserve"> </w:t>
            </w:r>
            <w:r w:rsidRPr="00635257">
              <w:rPr>
                <w:rStyle w:val="FontStyle12"/>
                <w:b w:val="0"/>
                <w:sz w:val="24"/>
                <w:szCs w:val="24"/>
              </w:rPr>
              <w:t>Познавательные</w:t>
            </w:r>
            <w:r w:rsidRPr="00635257">
              <w:rPr>
                <w:rStyle w:val="FontStyle12"/>
                <w:sz w:val="24"/>
                <w:szCs w:val="24"/>
              </w:rPr>
              <w:t xml:space="preserve">: </w:t>
            </w:r>
            <w:r w:rsidRPr="00635257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635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18" w:type="pct"/>
            <w:vMerge w:val="restart"/>
          </w:tcPr>
          <w:p w:rsidR="00743B25" w:rsidRPr="00635257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635257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  <w:p w:rsidR="00743B25" w:rsidRPr="00C52218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  <w:r w:rsidRPr="00635257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342" w:type="pct"/>
          </w:tcPr>
          <w:p w:rsidR="00743B25" w:rsidRPr="001D385D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D385D">
              <w:rPr>
                <w:rFonts w:ascii="Times New Roman" w:hAnsi="Times New Roman" w:cs="Times New Roman"/>
                <w:sz w:val="24"/>
                <w:szCs w:val="24"/>
              </w:rPr>
              <w:t>п. 5, № 90-91(а,б); 96(а,б); 103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Pr="0077779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4" w:type="pct"/>
          </w:tcPr>
          <w:p w:rsidR="00743B25" w:rsidRPr="00777795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886FEF" w:rsidRDefault="00743B25" w:rsidP="00393DB2">
            <w:pPr>
              <w:rPr>
                <w:rFonts w:ascii="Times New Roman" w:hAnsi="Times New Roman" w:cs="Times New Roman"/>
              </w:rPr>
            </w:pPr>
            <w:r w:rsidRPr="001D1EB4">
              <w:rPr>
                <w:sz w:val="24"/>
                <w:szCs w:val="24"/>
              </w:rPr>
              <w:t>Функция у=ах</w:t>
            </w:r>
            <w:r w:rsidRPr="001D1EB4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, ее график и с</w:t>
            </w:r>
            <w:r w:rsidRPr="001D1EB4">
              <w:rPr>
                <w:sz w:val="24"/>
                <w:szCs w:val="24"/>
              </w:rPr>
              <w:t>войства.</w:t>
            </w:r>
          </w:p>
        </w:tc>
        <w:tc>
          <w:tcPr>
            <w:tcW w:w="1197" w:type="pct"/>
            <w:vMerge/>
          </w:tcPr>
          <w:p w:rsidR="00743B25" w:rsidRPr="00886FEF" w:rsidRDefault="00743B25" w:rsidP="00393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  <w:vMerge/>
          </w:tcPr>
          <w:p w:rsidR="00743B25" w:rsidRPr="00886FEF" w:rsidRDefault="00743B25" w:rsidP="00393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vMerge/>
          </w:tcPr>
          <w:p w:rsidR="00743B25" w:rsidRPr="00886FEF" w:rsidRDefault="00743B25" w:rsidP="00393DB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</w:tcPr>
          <w:p w:rsidR="00743B25" w:rsidRPr="001D385D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D385D">
              <w:rPr>
                <w:rFonts w:ascii="Times New Roman" w:hAnsi="Times New Roman" w:cs="Times New Roman"/>
                <w:sz w:val="24"/>
                <w:szCs w:val="24"/>
              </w:rPr>
              <w:t>п. 5, № 94-95(а); 97(а), 102, 104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Pr="0077779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4" w:type="pct"/>
          </w:tcPr>
          <w:p w:rsidR="00743B25" w:rsidRPr="003D2DEA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777795" w:rsidRDefault="00743B25" w:rsidP="00393DB2">
            <w:pPr>
              <w:rPr>
                <w:rFonts w:ascii="Times New Roman" w:hAnsi="Times New Roman" w:cs="Times New Roman"/>
              </w:rPr>
            </w:pPr>
            <w:r w:rsidRPr="001D1EB4">
              <w:rPr>
                <w:sz w:val="24"/>
                <w:szCs w:val="24"/>
              </w:rPr>
              <w:t xml:space="preserve">Графики функций  </w:t>
            </w:r>
            <w:r w:rsidRPr="001D1EB4">
              <w:rPr>
                <w:position w:val="-10"/>
                <w:sz w:val="24"/>
                <w:szCs w:val="24"/>
              </w:rPr>
              <w:object w:dxaOrig="1180" w:dyaOrig="360">
                <v:shape id="_x0000_i1078" type="#_x0000_t75" style="width:59.25pt;height:18pt" o:ole="">
                  <v:imagedata r:id="rId37" o:title=""/>
                </v:shape>
                <o:OLEObject Type="Embed" ProgID="Equation.3" ShapeID="_x0000_i1078" DrawAspect="Content" ObjectID="_1698218474" r:id="rId38"/>
              </w:object>
            </w:r>
            <w:r w:rsidRPr="001D1EB4">
              <w:rPr>
                <w:sz w:val="24"/>
                <w:szCs w:val="24"/>
              </w:rPr>
              <w:t>. Алгоритм построения.</w:t>
            </w:r>
          </w:p>
        </w:tc>
        <w:tc>
          <w:tcPr>
            <w:tcW w:w="1197" w:type="pct"/>
            <w:vMerge w:val="restart"/>
          </w:tcPr>
          <w:p w:rsidR="00743B25" w:rsidRPr="00886FEF" w:rsidRDefault="00743B25" w:rsidP="00393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и знать, что  </w:t>
            </w:r>
            <w:r w:rsidRPr="0017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функции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1EB4">
              <w:rPr>
                <w:position w:val="-10"/>
                <w:sz w:val="24"/>
                <w:szCs w:val="24"/>
              </w:rPr>
              <w:object w:dxaOrig="1180" w:dyaOrig="360">
                <v:shape id="_x0000_i1079" type="#_x0000_t75" style="width:59.25pt;height:18pt" o:ole="">
                  <v:imagedata r:id="rId37" o:title=""/>
                </v:shape>
                <o:OLEObject Type="Embed" ProgID="Equation.3" ShapeID="_x0000_i1079" DrawAspect="Content" ObjectID="_1698218475" r:id="rId39"/>
              </w:objec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 </w:t>
            </w:r>
            <w:r w:rsidRPr="001D1EB4">
              <w:rPr>
                <w:position w:val="-10"/>
                <w:sz w:val="24"/>
                <w:szCs w:val="24"/>
              </w:rPr>
              <w:object w:dxaOrig="1380" w:dyaOrig="360">
                <v:shape id="_x0000_i1080" type="#_x0000_t75" style="width:69pt;height:18pt" o:ole="">
                  <v:imagedata r:id="rId40" o:title=""/>
                </v:shape>
                <o:OLEObject Type="Embed" ProgID="Equation.3" ShapeID="_x0000_i1080" DrawAspect="Content" ObjectID="_1698218476" r:id="rId41"/>
              </w:object>
            </w:r>
            <w:r w:rsidRPr="001746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</w:t>
            </w:r>
            <w:r w:rsidRPr="0017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быть получен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7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графика функции </w:t>
            </w:r>
            <w:r w:rsidRPr="00174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 </w:t>
            </w:r>
            <w:r w:rsidRPr="001746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= ах</w:t>
            </w:r>
            <w:r w:rsidRPr="001746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1746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17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двух параллельных переносов. </w:t>
            </w:r>
          </w:p>
        </w:tc>
        <w:tc>
          <w:tcPr>
            <w:tcW w:w="1140" w:type="pct"/>
            <w:vMerge w:val="restart"/>
          </w:tcPr>
          <w:p w:rsidR="00743B25" w:rsidRPr="00635257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eastAsia="Calibri"/>
                <w:sz w:val="24"/>
                <w:szCs w:val="24"/>
              </w:rPr>
            </w:pPr>
            <w:r w:rsidRPr="00635257">
              <w:rPr>
                <w:b/>
              </w:rPr>
              <w:t>Коммуникативные :</w:t>
            </w:r>
            <w:r w:rsidRPr="00635257">
              <w:t xml:space="preserve"> организовывать и планировать учебн</w:t>
            </w:r>
            <w:r w:rsidRPr="00635257">
              <w:rPr>
                <w:rStyle w:val="FontStyle13"/>
                <w:rFonts w:eastAsia="Calibri"/>
                <w:sz w:val="24"/>
                <w:szCs w:val="24"/>
              </w:rPr>
              <w:t>ое сотрудничество с учителем и одноклассниками.</w:t>
            </w:r>
          </w:p>
          <w:p w:rsidR="00743B25" w:rsidRPr="00635257" w:rsidRDefault="00743B25" w:rsidP="00393DB2">
            <w:pPr>
              <w:rPr>
                <w:rStyle w:val="FontStyle13"/>
                <w:rFonts w:eastAsia="Calibri"/>
                <w:sz w:val="24"/>
                <w:szCs w:val="24"/>
              </w:rPr>
            </w:pPr>
            <w:r w:rsidRPr="00635257">
              <w:rPr>
                <w:rStyle w:val="FontStyle12"/>
                <w:b w:val="0"/>
                <w:sz w:val="24"/>
                <w:szCs w:val="24"/>
              </w:rPr>
              <w:t>Регулятивные</w:t>
            </w:r>
            <w:r w:rsidRPr="00635257">
              <w:rPr>
                <w:rStyle w:val="FontStyle12"/>
                <w:sz w:val="24"/>
                <w:szCs w:val="24"/>
              </w:rPr>
              <w:t xml:space="preserve">: </w:t>
            </w:r>
            <w:r w:rsidRPr="00635257">
              <w:rPr>
                <w:rStyle w:val="FontStyle13"/>
                <w:rFonts w:eastAsia="Calibri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  <w:r w:rsidRPr="00635257">
              <w:rPr>
                <w:rStyle w:val="FontStyle12"/>
                <w:sz w:val="24"/>
                <w:szCs w:val="24"/>
              </w:rPr>
              <w:t xml:space="preserve"> </w:t>
            </w:r>
            <w:r w:rsidRPr="00635257">
              <w:rPr>
                <w:rStyle w:val="FontStyle12"/>
                <w:b w:val="0"/>
                <w:sz w:val="24"/>
                <w:szCs w:val="24"/>
              </w:rPr>
              <w:t>Познавательные</w:t>
            </w:r>
            <w:r w:rsidRPr="00635257">
              <w:rPr>
                <w:rStyle w:val="FontStyle12"/>
                <w:sz w:val="24"/>
                <w:szCs w:val="24"/>
              </w:rPr>
              <w:t xml:space="preserve">: </w:t>
            </w:r>
            <w:r w:rsidRPr="00635257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63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искать и отбирать необходимую информацию</w:t>
            </w:r>
            <w:r w:rsidRPr="00635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18" w:type="pct"/>
            <w:vMerge w:val="restart"/>
          </w:tcPr>
          <w:p w:rsidR="00743B25" w:rsidRPr="00635257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635257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Формирование целевых установок учебной деятельности</w:t>
            </w:r>
          </w:p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  <w:r w:rsidRPr="00635257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342" w:type="pct"/>
          </w:tcPr>
          <w:p w:rsidR="00743B25" w:rsidRPr="00EA795D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EA795D">
              <w:rPr>
                <w:rFonts w:ascii="Times New Roman" w:hAnsi="Times New Roman" w:cs="Times New Roman"/>
                <w:sz w:val="24"/>
                <w:szCs w:val="24"/>
              </w:rPr>
              <w:t>п. 6, № 106-108(а);  117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4" w:type="pct"/>
          </w:tcPr>
          <w:p w:rsidR="00743B25" w:rsidRPr="003D2DEA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1D1EB4" w:rsidRDefault="00743B25" w:rsidP="00393DB2">
            <w:pPr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 xml:space="preserve">Графики функции </w:t>
            </w:r>
            <w:r w:rsidRPr="001D1EB4">
              <w:rPr>
                <w:position w:val="-10"/>
                <w:sz w:val="24"/>
                <w:szCs w:val="24"/>
              </w:rPr>
              <w:object w:dxaOrig="1380" w:dyaOrig="360">
                <v:shape id="_x0000_i1081" type="#_x0000_t75" style="width:69pt;height:18pt" o:ole="">
                  <v:imagedata r:id="rId40" o:title=""/>
                </v:shape>
                <o:OLEObject Type="Embed" ProgID="Equation.3" ShapeID="_x0000_i1081" DrawAspect="Content" ObjectID="_1698218477" r:id="rId42"/>
              </w:object>
            </w:r>
            <w:r w:rsidRPr="001D1EB4">
              <w:rPr>
                <w:sz w:val="24"/>
                <w:szCs w:val="24"/>
              </w:rPr>
              <w:t>. Алгоритм построения.</w:t>
            </w:r>
          </w:p>
        </w:tc>
        <w:tc>
          <w:tcPr>
            <w:tcW w:w="1197" w:type="pct"/>
            <w:vMerge/>
          </w:tcPr>
          <w:p w:rsidR="00743B25" w:rsidRPr="00886FEF" w:rsidRDefault="00743B25" w:rsidP="00393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  <w:vMerge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618" w:type="pct"/>
            <w:vMerge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342" w:type="pct"/>
          </w:tcPr>
          <w:p w:rsidR="00743B25" w:rsidRPr="00EA795D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EA795D">
              <w:rPr>
                <w:rFonts w:ascii="Times New Roman" w:hAnsi="Times New Roman" w:cs="Times New Roman"/>
                <w:sz w:val="24"/>
                <w:szCs w:val="24"/>
              </w:rPr>
              <w:t>п. 6, № 109-111(а); 118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4" w:type="pct"/>
          </w:tcPr>
          <w:p w:rsidR="00743B25" w:rsidRPr="003D2DEA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EA795D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5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шаблонов парабол для построения графика функции </w:t>
            </w:r>
            <w:r w:rsidRPr="00EA795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60" w:dyaOrig="360">
                <v:shape id="_x0000_i1082" type="#_x0000_t75" style="width:75pt;height:15.75pt" o:ole="">
                  <v:imagedata r:id="rId43" o:title=""/>
                </v:shape>
                <o:OLEObject Type="Embed" ProgID="Equation.3" ShapeID="_x0000_i1082" DrawAspect="Content" ObjectID="_1698218478" r:id="rId44"/>
              </w:object>
            </w:r>
          </w:p>
        </w:tc>
        <w:tc>
          <w:tcPr>
            <w:tcW w:w="1197" w:type="pct"/>
            <w:vMerge/>
          </w:tcPr>
          <w:p w:rsidR="00743B25" w:rsidRPr="00886FEF" w:rsidRDefault="00743B25" w:rsidP="00393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  <w:vMerge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618" w:type="pct"/>
            <w:vMerge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342" w:type="pct"/>
          </w:tcPr>
          <w:p w:rsidR="00743B25" w:rsidRPr="00EA795D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5D">
              <w:rPr>
                <w:rFonts w:ascii="Times New Roman" w:hAnsi="Times New Roman" w:cs="Times New Roman"/>
                <w:bCs/>
                <w:sz w:val="24"/>
                <w:szCs w:val="24"/>
              </w:rPr>
              <w:t>п. 6, № 112-114(а); 116(а,б)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4" w:type="pct"/>
          </w:tcPr>
          <w:p w:rsidR="00743B25" w:rsidRPr="003D2DEA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7E717D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7D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1197" w:type="pct"/>
            <w:vMerge w:val="restart"/>
          </w:tcPr>
          <w:p w:rsidR="00743B25" w:rsidRDefault="00743B25" w:rsidP="00393D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использовать п</w:t>
            </w:r>
            <w:r w:rsidRPr="0017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риемы построения графика функции </w:t>
            </w:r>
          </w:p>
          <w:p w:rsidR="00743B25" w:rsidRPr="00886FEF" w:rsidRDefault="00743B25" w:rsidP="00393DB2">
            <w:pPr>
              <w:rPr>
                <w:rFonts w:ascii="Times New Roman" w:hAnsi="Times New Roman" w:cs="Times New Roman"/>
              </w:rPr>
            </w:pPr>
            <w:r w:rsidRPr="001746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 = ах</w:t>
            </w:r>
            <w:r w:rsidRPr="001746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+ Ьх +</w:t>
            </w:r>
            <w:r w:rsidRPr="001746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17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отрабатываются на конкретных примерах. При этом особое внимание следует уделить формированию у учащихся умения указывать координаты вершины параболы, ее ось симметрии, направление ветвей параболы.</w:t>
            </w:r>
          </w:p>
        </w:tc>
        <w:tc>
          <w:tcPr>
            <w:tcW w:w="1140" w:type="pct"/>
            <w:vMerge w:val="restart"/>
          </w:tcPr>
          <w:p w:rsidR="00743B25" w:rsidRPr="009261EE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EE">
              <w:rPr>
                <w:rStyle w:val="FontStyle12"/>
                <w:b w:val="0"/>
                <w:sz w:val="24"/>
                <w:szCs w:val="24"/>
              </w:rPr>
              <w:t>Коммуникативные</w:t>
            </w:r>
            <w:r w:rsidRPr="009261EE">
              <w:rPr>
                <w:rStyle w:val="FontStyle12"/>
                <w:sz w:val="24"/>
                <w:szCs w:val="24"/>
              </w:rPr>
              <w:t xml:space="preserve">: </w:t>
            </w:r>
            <w:r w:rsidRPr="009261EE">
              <w:rPr>
                <w:rStyle w:val="FontStyle13"/>
                <w:rFonts w:eastAsia="Calibri"/>
                <w:sz w:val="24"/>
                <w:szCs w:val="24"/>
              </w:rPr>
              <w:t xml:space="preserve">способствовать формированию научного мировоззрения. </w:t>
            </w:r>
            <w:r w:rsidRPr="009261EE">
              <w:rPr>
                <w:rStyle w:val="FontStyle12"/>
                <w:b w:val="0"/>
                <w:sz w:val="24"/>
                <w:szCs w:val="24"/>
              </w:rPr>
              <w:t>Регулятивные :</w:t>
            </w:r>
            <w:r w:rsidRPr="009261EE">
              <w:rPr>
                <w:rStyle w:val="FontStyle12"/>
                <w:sz w:val="24"/>
                <w:szCs w:val="24"/>
              </w:rPr>
              <w:t xml:space="preserve"> </w:t>
            </w:r>
            <w:r w:rsidRPr="009261EE">
              <w:rPr>
                <w:rStyle w:val="FontStyle13"/>
                <w:rFonts w:eastAsia="Calibri"/>
                <w:sz w:val="24"/>
                <w:szCs w:val="24"/>
              </w:rPr>
              <w:t>оценивать весомость приводимых доказательств и рассуждений</w:t>
            </w:r>
            <w:r w:rsidRPr="009261EE">
              <w:rPr>
                <w:rStyle w:val="FontStyle12"/>
                <w:b w:val="0"/>
                <w:sz w:val="24"/>
                <w:szCs w:val="24"/>
              </w:rPr>
              <w:t xml:space="preserve"> Познавательные: </w:t>
            </w:r>
            <w:r w:rsidRPr="009261EE">
              <w:rPr>
                <w:rStyle w:val="FontStyle12"/>
                <w:sz w:val="24"/>
                <w:szCs w:val="24"/>
              </w:rPr>
              <w:t>восстанавливать предметную ситуацию, описанную в задаче путем переформулирования, упрощенного персказа текста, с выделением только существенной для решения задачи информации</w:t>
            </w:r>
          </w:p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618" w:type="pct"/>
            <w:vMerge w:val="restar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  <w:r w:rsidRPr="009261EE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342" w:type="pct"/>
          </w:tcPr>
          <w:p w:rsidR="00743B25" w:rsidRPr="009261EE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EE">
              <w:rPr>
                <w:rFonts w:ascii="Times New Roman" w:hAnsi="Times New Roman" w:cs="Times New Roman"/>
                <w:sz w:val="24"/>
                <w:szCs w:val="24"/>
              </w:rPr>
              <w:t>п. 7, № 120-121(а); 132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4" w:type="pct"/>
          </w:tcPr>
          <w:p w:rsidR="00743B25" w:rsidRPr="003D2DEA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9261EE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EE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9261E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00" w:dyaOrig="360">
                <v:shape id="_x0000_i1083" type="#_x0000_t75" style="width:80.25pt;height:18pt" o:ole="">
                  <v:imagedata r:id="rId45" o:title=""/>
                </v:shape>
                <o:OLEObject Type="Embed" ProgID="Equation.3" ShapeID="_x0000_i1083" DrawAspect="Content" ObjectID="_1698218479" r:id="rId46"/>
              </w:object>
            </w:r>
            <w:r w:rsidRPr="00926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7" w:type="pct"/>
            <w:vMerge/>
          </w:tcPr>
          <w:p w:rsidR="00743B25" w:rsidRPr="00886FEF" w:rsidRDefault="00743B25" w:rsidP="00393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  <w:vMerge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618" w:type="pct"/>
            <w:vMerge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342" w:type="pct"/>
          </w:tcPr>
          <w:p w:rsidR="00743B25" w:rsidRPr="009261EE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EE">
              <w:rPr>
                <w:rFonts w:ascii="Times New Roman" w:hAnsi="Times New Roman" w:cs="Times New Roman"/>
                <w:sz w:val="24"/>
                <w:szCs w:val="24"/>
              </w:rPr>
              <w:t>п. 7, № 122-123(а); 133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4" w:type="pct"/>
          </w:tcPr>
          <w:p w:rsidR="00743B25" w:rsidRPr="003D2DEA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9261EE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EE">
              <w:rPr>
                <w:rFonts w:ascii="Times New Roman" w:hAnsi="Times New Roman" w:cs="Times New Roman"/>
                <w:sz w:val="24"/>
                <w:szCs w:val="24"/>
              </w:rPr>
              <w:t>Влияние коэффициентов а, b и с  на  расположение графика квадратичной функции.</w:t>
            </w:r>
          </w:p>
        </w:tc>
        <w:tc>
          <w:tcPr>
            <w:tcW w:w="1197" w:type="pct"/>
            <w:vMerge/>
          </w:tcPr>
          <w:p w:rsidR="00743B25" w:rsidRPr="00886FEF" w:rsidRDefault="00743B25" w:rsidP="00393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  <w:vMerge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618" w:type="pct"/>
            <w:vMerge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342" w:type="pct"/>
          </w:tcPr>
          <w:p w:rsidR="00743B25" w:rsidRPr="009261EE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EE">
              <w:rPr>
                <w:rFonts w:ascii="Times New Roman" w:hAnsi="Times New Roman" w:cs="Times New Roman"/>
                <w:sz w:val="24"/>
                <w:szCs w:val="24"/>
              </w:rPr>
              <w:t>п. 7, № 124-126(а); 134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Pr="004C77C1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4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  <w:lang w:val="en-US"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4C77C1" w:rsidRDefault="00743B25" w:rsidP="00393DB2">
            <w:pPr>
              <w:rPr>
                <w:rFonts w:ascii="Times New Roman" w:hAnsi="Times New Roman" w:cs="Times New Roman"/>
              </w:rPr>
            </w:pPr>
            <w:r w:rsidRPr="004C77C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4C77C1">
              <w:rPr>
                <w:rFonts w:ascii="Times New Roman" w:hAnsi="Times New Roman" w:cs="Times New Roman"/>
                <w:i/>
                <w:sz w:val="24"/>
                <w:szCs w:val="24"/>
              </w:rPr>
              <w:t>у=х</w:t>
            </w:r>
            <w:r w:rsidRPr="004C77C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п</w:t>
            </w:r>
            <w:r w:rsidRPr="004C7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7" w:type="pct"/>
          </w:tcPr>
          <w:p w:rsidR="00743B25" w:rsidRPr="00886FEF" w:rsidRDefault="00743B25" w:rsidP="00393DB2">
            <w:pPr>
              <w:rPr>
                <w:rFonts w:ascii="Times New Roman" w:hAnsi="Times New Roman" w:cs="Times New Roman"/>
              </w:rPr>
            </w:pPr>
            <w:r w:rsidRPr="004C77C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Понимать смысл записей вида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</m:rad>
            </m:oMath>
            <w:r w:rsidRPr="004C77C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</m:rad>
            </m:oMath>
            <w:r w:rsidRPr="004C77C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т.д., где а – некоторое число. Иметь представление о нахождении корней </w:t>
            </w:r>
            <w:r w:rsidRPr="004C77C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n</w:t>
            </w:r>
            <w:r w:rsidRPr="004C77C1">
              <w:rPr>
                <w:rFonts w:ascii="Times New Roman" w:eastAsiaTheme="minorEastAsia" w:hAnsi="Times New Roman" w:cs="Times New Roman"/>
                <w:sz w:val="24"/>
                <w:szCs w:val="24"/>
              </w:rPr>
              <w:t>-й степени с помощью калькулятора.</w:t>
            </w:r>
          </w:p>
        </w:tc>
        <w:tc>
          <w:tcPr>
            <w:tcW w:w="1140" w:type="pct"/>
          </w:tcPr>
          <w:p w:rsidR="00743B25" w:rsidRPr="004C77C1" w:rsidRDefault="00743B25" w:rsidP="00393DB2">
            <w:pPr>
              <w:rPr>
                <w:rStyle w:val="FontStyle13"/>
                <w:rFonts w:eastAsia="Calibri"/>
                <w:sz w:val="24"/>
                <w:szCs w:val="24"/>
              </w:rPr>
            </w:pPr>
            <w:r w:rsidRPr="004C77C1">
              <w:rPr>
                <w:rStyle w:val="FontStyle12"/>
                <w:b w:val="0"/>
                <w:sz w:val="24"/>
                <w:szCs w:val="24"/>
              </w:rPr>
              <w:t>Коммуникативные</w:t>
            </w:r>
            <w:r w:rsidRPr="004C77C1">
              <w:rPr>
                <w:rStyle w:val="FontStyle12"/>
                <w:sz w:val="24"/>
                <w:szCs w:val="24"/>
              </w:rPr>
              <w:t xml:space="preserve">: </w:t>
            </w:r>
            <w:r w:rsidRPr="004C77C1">
              <w:rPr>
                <w:rStyle w:val="FontStyle13"/>
                <w:rFonts w:eastAsia="Calibri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743B25" w:rsidRPr="00C52218" w:rsidRDefault="00743B25" w:rsidP="00393DB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  <w:r w:rsidRPr="004C77C1">
              <w:rPr>
                <w:rStyle w:val="FontStyle12"/>
                <w:b w:val="0"/>
                <w:sz w:val="24"/>
                <w:szCs w:val="24"/>
              </w:rPr>
              <w:t>Регулятивные:</w:t>
            </w:r>
            <w:r w:rsidRPr="004C77C1">
              <w:rPr>
                <w:rStyle w:val="FontStyle12"/>
                <w:sz w:val="24"/>
                <w:szCs w:val="24"/>
              </w:rPr>
              <w:t xml:space="preserve"> </w:t>
            </w:r>
            <w:r w:rsidRPr="004C77C1">
              <w:rPr>
                <w:rStyle w:val="FontStyle13"/>
                <w:rFonts w:eastAsia="Calibri"/>
                <w:sz w:val="24"/>
                <w:szCs w:val="24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4C77C1">
              <w:rPr>
                <w:rStyle w:val="FontStyle12"/>
                <w:b w:val="0"/>
                <w:sz w:val="24"/>
                <w:szCs w:val="24"/>
              </w:rPr>
              <w:t>Познавательные:</w:t>
            </w:r>
            <w:r w:rsidRPr="004C77C1">
              <w:rPr>
                <w:rStyle w:val="FontStyle12"/>
                <w:sz w:val="24"/>
                <w:szCs w:val="24"/>
              </w:rPr>
              <w:t xml:space="preserve"> </w:t>
            </w:r>
            <w:r w:rsidRPr="004C77C1">
              <w:rPr>
                <w:rStyle w:val="FontStyle13"/>
                <w:rFonts w:eastAsia="Calibri"/>
                <w:sz w:val="24"/>
                <w:szCs w:val="24"/>
              </w:rPr>
              <w:t>осуществлять сравнение и классификацию по заданным критериям</w:t>
            </w:r>
            <w:r w:rsidRPr="009261EE">
              <w:rPr>
                <w:rStyle w:val="FontStyle13"/>
                <w:rFonts w:eastAsia="Calibri"/>
                <w:sz w:val="24"/>
                <w:szCs w:val="24"/>
              </w:rPr>
              <w:t>.</w:t>
            </w:r>
            <w:r w:rsidRPr="00C52218">
              <w:rPr>
                <w:rStyle w:val="FontStyle13"/>
                <w:rFonts w:eastAsia="Calibri"/>
              </w:rPr>
              <w:t xml:space="preserve">                    </w:t>
            </w:r>
          </w:p>
        </w:tc>
        <w:tc>
          <w:tcPr>
            <w:tcW w:w="618" w:type="pct"/>
          </w:tcPr>
          <w:p w:rsidR="00743B25" w:rsidRPr="00C52218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  <w:r w:rsidRPr="00886FEF">
              <w:rPr>
                <w:rFonts w:ascii="Times New Roman" w:eastAsia="Newton-Regular" w:hAnsi="Times New Roman" w:cs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342" w:type="pct"/>
          </w:tcPr>
          <w:p w:rsidR="00743B25" w:rsidRPr="004C77C1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C77C1">
              <w:rPr>
                <w:rFonts w:ascii="Times New Roman" w:hAnsi="Times New Roman" w:cs="Times New Roman"/>
                <w:sz w:val="24"/>
                <w:szCs w:val="24"/>
              </w:rPr>
              <w:t>п. 8, № 138-141(а,б); 150, 155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  <w:p w:rsidR="00743B25" w:rsidRPr="004C77C1" w:rsidRDefault="00743B25" w:rsidP="00393DB2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" w:type="pct"/>
          </w:tcPr>
          <w:p w:rsidR="00743B25" w:rsidRPr="00F35928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4C77C1" w:rsidRDefault="00743B25" w:rsidP="00393DB2">
            <w:pPr>
              <w:rPr>
                <w:rFonts w:ascii="Times New Roman" w:hAnsi="Times New Roman" w:cs="Times New Roman"/>
              </w:rPr>
            </w:pPr>
            <w:r w:rsidRPr="004C77C1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 w:rsidRPr="004C77C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4C77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4C77C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C7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C77C1">
              <w:rPr>
                <w:rFonts w:ascii="Times New Roman" w:hAnsi="Times New Roman" w:cs="Times New Roman"/>
                <w:sz w:val="24"/>
                <w:szCs w:val="24"/>
              </w:rPr>
              <w:t>степени.</w:t>
            </w:r>
          </w:p>
        </w:tc>
        <w:tc>
          <w:tcPr>
            <w:tcW w:w="1197" w:type="pct"/>
          </w:tcPr>
          <w:p w:rsidR="00743B25" w:rsidRPr="00886FEF" w:rsidRDefault="00743B25" w:rsidP="00393DB2">
            <w:pPr>
              <w:rPr>
                <w:rFonts w:ascii="Times New Roman" w:hAnsi="Times New Roman" w:cs="Times New Roman"/>
              </w:rPr>
            </w:pPr>
            <w:r w:rsidRPr="004C77C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Понимать смысл записей вида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</m:rad>
            </m:oMath>
            <w:r w:rsidRPr="004C77C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</m:rad>
            </m:oMath>
            <w:r w:rsidRPr="004C77C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т.д., где а – некоторое число. </w:t>
            </w:r>
            <w:r w:rsidRPr="004C77C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Иметь представление о нахождении корней </w:t>
            </w:r>
            <w:r w:rsidRPr="004C77C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n</w:t>
            </w:r>
            <w:r w:rsidRPr="004C77C1">
              <w:rPr>
                <w:rFonts w:ascii="Times New Roman" w:eastAsiaTheme="minorEastAsia" w:hAnsi="Times New Roman" w:cs="Times New Roman"/>
                <w:sz w:val="24"/>
                <w:szCs w:val="24"/>
              </w:rPr>
              <w:t>-й степени с помощью калькулятора.</w:t>
            </w:r>
          </w:p>
        </w:tc>
        <w:tc>
          <w:tcPr>
            <w:tcW w:w="1140" w:type="pct"/>
          </w:tcPr>
          <w:p w:rsidR="00743B25" w:rsidRPr="004C77C1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eastAsia="Calibri"/>
                <w:sz w:val="24"/>
                <w:szCs w:val="24"/>
              </w:rPr>
            </w:pPr>
            <w:r w:rsidRPr="004C77C1">
              <w:rPr>
                <w:rStyle w:val="FontStyle12"/>
                <w:b w:val="0"/>
              </w:rPr>
              <w:lastRenderedPageBreak/>
              <w:t xml:space="preserve">Коммуникативные: </w:t>
            </w:r>
            <w:r w:rsidRPr="004C77C1">
              <w:rPr>
                <w:rStyle w:val="FontStyle12"/>
              </w:rPr>
              <w:t xml:space="preserve">проявлять готовность к обсуждению разных точек зрения и выработке общей </w:t>
            </w:r>
            <w:r w:rsidRPr="004C77C1">
              <w:rPr>
                <w:rStyle w:val="FontStyle12"/>
              </w:rPr>
              <w:lastRenderedPageBreak/>
              <w:t>(групповой) позиции</w:t>
            </w:r>
          </w:p>
          <w:p w:rsidR="00743B25" w:rsidRPr="004C77C1" w:rsidRDefault="00743B25" w:rsidP="00393DB2">
            <w:pPr>
              <w:rPr>
                <w:rStyle w:val="FontStyle13"/>
                <w:rFonts w:eastAsia="Calibri"/>
                <w:sz w:val="24"/>
                <w:szCs w:val="24"/>
              </w:rPr>
            </w:pPr>
            <w:r w:rsidRPr="004C77C1">
              <w:rPr>
                <w:rStyle w:val="FontStyle12"/>
                <w:b w:val="0"/>
                <w:sz w:val="24"/>
                <w:szCs w:val="24"/>
              </w:rPr>
              <w:t>Регулятивные</w:t>
            </w:r>
            <w:r w:rsidRPr="004C77C1">
              <w:rPr>
                <w:rStyle w:val="FontStyle12"/>
                <w:sz w:val="24"/>
                <w:szCs w:val="24"/>
              </w:rPr>
              <w:t xml:space="preserve">: </w:t>
            </w:r>
            <w:r w:rsidRPr="004C77C1">
              <w:rPr>
                <w:rStyle w:val="FontStyle13"/>
                <w:rFonts w:eastAsia="Calibri"/>
                <w:sz w:val="24"/>
                <w:szCs w:val="24"/>
              </w:rPr>
              <w:t xml:space="preserve">осознавать качество и уровень усвоения                          </w:t>
            </w:r>
          </w:p>
          <w:p w:rsidR="00743B25" w:rsidRPr="004C77C1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C77C1">
              <w:rPr>
                <w:rStyle w:val="FontStyle12"/>
                <w:sz w:val="24"/>
                <w:szCs w:val="24"/>
              </w:rPr>
              <w:t xml:space="preserve"> </w:t>
            </w:r>
            <w:r w:rsidRPr="004C77C1">
              <w:rPr>
                <w:rStyle w:val="FontStyle12"/>
                <w:b w:val="0"/>
                <w:sz w:val="24"/>
                <w:szCs w:val="24"/>
              </w:rPr>
              <w:t xml:space="preserve">Познавательные: </w:t>
            </w:r>
            <w:r w:rsidRPr="004C77C1">
              <w:rPr>
                <w:rStyle w:val="FontStyle12"/>
                <w:sz w:val="24"/>
                <w:szCs w:val="24"/>
              </w:rPr>
              <w:t>создавать структуру взаимосвязей смысловых единиц текста</w:t>
            </w:r>
          </w:p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618" w:type="pct"/>
          </w:tcPr>
          <w:p w:rsidR="00743B25" w:rsidRPr="004C77C1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C77C1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 xml:space="preserve">Формирование целевых </w:t>
            </w:r>
            <w:r w:rsidRPr="004C77C1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установок учебной деятельности</w:t>
            </w:r>
          </w:p>
          <w:p w:rsidR="00743B25" w:rsidRPr="009261EE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C77C1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342" w:type="pct"/>
          </w:tcPr>
          <w:p w:rsidR="00743B25" w:rsidRPr="004C77C1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C77C1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lastRenderedPageBreak/>
              <w:t xml:space="preserve">п. 8, № 142, </w:t>
            </w:r>
            <w:r w:rsidRPr="004C77C1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lastRenderedPageBreak/>
              <w:t>145, 148, 152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  <w:p w:rsidR="00743B25" w:rsidRPr="004C77C1" w:rsidRDefault="00743B25" w:rsidP="00393DB2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" w:type="pct"/>
          </w:tcPr>
          <w:p w:rsidR="00743B25" w:rsidRPr="00F35928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4C77C1" w:rsidRDefault="00743B25" w:rsidP="00393DB2">
            <w:pPr>
              <w:rPr>
                <w:rFonts w:ascii="Times New Roman" w:hAnsi="Times New Roman" w:cs="Times New Roman"/>
              </w:rPr>
            </w:pPr>
            <w:r w:rsidRPr="004C77C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 теме «Квадратичная  функция».</w:t>
            </w:r>
          </w:p>
        </w:tc>
        <w:tc>
          <w:tcPr>
            <w:tcW w:w="1197" w:type="pct"/>
          </w:tcPr>
          <w:p w:rsidR="00743B25" w:rsidRPr="00886FEF" w:rsidRDefault="00743B25" w:rsidP="00393DB2">
            <w:pPr>
              <w:rPr>
                <w:rFonts w:ascii="Times New Roman" w:hAnsi="Times New Roman" w:cs="Times New Roman"/>
              </w:rPr>
            </w:pPr>
            <w:r w:rsidRPr="004232B8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на практике теоретический материал по теме « Квадратичная функция. Степенная функция»</w:t>
            </w:r>
          </w:p>
        </w:tc>
        <w:tc>
          <w:tcPr>
            <w:tcW w:w="1140" w:type="pct"/>
          </w:tcPr>
          <w:p w:rsidR="00743B25" w:rsidRPr="004232B8" w:rsidRDefault="00743B25" w:rsidP="00393DB2">
            <w:pPr>
              <w:pStyle w:val="Style1"/>
              <w:widowControl/>
              <w:spacing w:line="240" w:lineRule="auto"/>
              <w:ind w:firstLine="14"/>
              <w:rPr>
                <w:rStyle w:val="FontStyle11"/>
              </w:rPr>
            </w:pPr>
            <w:r w:rsidRPr="004232B8">
              <w:rPr>
                <w:rStyle w:val="FontStyle12"/>
                <w:b w:val="0"/>
              </w:rPr>
              <w:t>Коммуникативные:</w:t>
            </w:r>
            <w:r w:rsidRPr="004232B8">
              <w:rPr>
                <w:rStyle w:val="FontStyle12"/>
              </w:rPr>
              <w:t xml:space="preserve"> </w:t>
            </w:r>
            <w:r w:rsidRPr="004232B8">
              <w:rPr>
                <w:rStyle w:val="FontStyle11"/>
              </w:rPr>
              <w:t>регулировать собственную деятельность посредством письменной речи</w:t>
            </w:r>
          </w:p>
          <w:p w:rsidR="00743B25" w:rsidRPr="004232B8" w:rsidRDefault="00743B25" w:rsidP="00393DB2">
            <w:pPr>
              <w:rPr>
                <w:rStyle w:val="FontStyle11"/>
                <w:sz w:val="24"/>
                <w:szCs w:val="24"/>
              </w:rPr>
            </w:pPr>
            <w:r w:rsidRPr="004232B8">
              <w:rPr>
                <w:rStyle w:val="FontStyle12"/>
                <w:b w:val="0"/>
                <w:sz w:val="24"/>
                <w:szCs w:val="24"/>
              </w:rPr>
              <w:t>Регулятивные:</w:t>
            </w:r>
            <w:r w:rsidRPr="004232B8">
              <w:rPr>
                <w:rStyle w:val="FontStyle12"/>
                <w:sz w:val="24"/>
                <w:szCs w:val="24"/>
              </w:rPr>
              <w:t xml:space="preserve"> </w:t>
            </w:r>
            <w:r w:rsidRPr="004232B8">
              <w:rPr>
                <w:rStyle w:val="FontStyle11"/>
                <w:sz w:val="24"/>
                <w:szCs w:val="24"/>
              </w:rPr>
              <w:t>оценивать достигнутый результат</w:t>
            </w:r>
          </w:p>
          <w:p w:rsidR="00743B25" w:rsidRPr="00C52218" w:rsidRDefault="00743B25" w:rsidP="00393DB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  <w:r w:rsidRPr="004232B8">
              <w:rPr>
                <w:rStyle w:val="FontStyle12"/>
                <w:b w:val="0"/>
                <w:sz w:val="24"/>
                <w:szCs w:val="24"/>
              </w:rPr>
              <w:t>Познавательные:</w:t>
            </w:r>
            <w:r w:rsidRPr="004232B8">
              <w:rPr>
                <w:rStyle w:val="FontStyle12"/>
                <w:sz w:val="24"/>
                <w:szCs w:val="24"/>
              </w:rPr>
              <w:t xml:space="preserve"> </w:t>
            </w:r>
            <w:r w:rsidRPr="004232B8">
              <w:rPr>
                <w:rStyle w:val="FontStyle11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618" w:type="pct"/>
          </w:tcPr>
          <w:p w:rsidR="00743B25" w:rsidRPr="004C77C1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C77C1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  <w:p w:rsidR="00743B25" w:rsidRPr="00C52218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  <w:r w:rsidRPr="004C77C1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342" w:type="pct"/>
          </w:tcPr>
          <w:p w:rsidR="00743B25" w:rsidRPr="004232B8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232B8">
              <w:rPr>
                <w:rFonts w:ascii="Times New Roman" w:hAnsi="Times New Roman" w:cs="Times New Roman"/>
                <w:sz w:val="24"/>
                <w:szCs w:val="24"/>
              </w:rPr>
              <w:t>п. 9, № 159-161(а,б); 170-172(а-в)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  <w:p w:rsidR="00743B25" w:rsidRPr="00886FEF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eastAsia="Newton-Regular" w:hAnsi="Times New Roman" w:cs="Times New Roman"/>
                <w:b/>
              </w:rPr>
              <w:t>26</w:t>
            </w:r>
          </w:p>
        </w:tc>
        <w:tc>
          <w:tcPr>
            <w:tcW w:w="234" w:type="pct"/>
          </w:tcPr>
          <w:p w:rsidR="00743B25" w:rsidRPr="00F35928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886FEF" w:rsidRDefault="00743B25" w:rsidP="00393DB2">
            <w:pPr>
              <w:rPr>
                <w:rFonts w:ascii="Times New Roman" w:hAnsi="Times New Roman" w:cs="Times New Roman"/>
              </w:rPr>
            </w:pPr>
            <w:r w:rsidRPr="001D1EB4">
              <w:rPr>
                <w:b/>
                <w:sz w:val="24"/>
                <w:szCs w:val="24"/>
              </w:rPr>
              <w:t>Контрольная работа № 2 по теме "Квадратичная функция".</w:t>
            </w:r>
          </w:p>
        </w:tc>
        <w:tc>
          <w:tcPr>
            <w:tcW w:w="1197" w:type="pct"/>
          </w:tcPr>
          <w:p w:rsidR="00743B25" w:rsidRPr="00C52218" w:rsidRDefault="00743B25" w:rsidP="00393DB2">
            <w:pPr>
              <w:rPr>
                <w:rFonts w:ascii="Times New Roman" w:hAnsi="Times New Roman" w:cs="Times New Roman"/>
              </w:rPr>
            </w:pPr>
            <w:r w:rsidRPr="004232B8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на практике теоретический материал по теме « Квадратичная функция. Степенная функция»</w:t>
            </w:r>
          </w:p>
        </w:tc>
        <w:tc>
          <w:tcPr>
            <w:tcW w:w="1140" w:type="pct"/>
          </w:tcPr>
          <w:p w:rsidR="00743B25" w:rsidRPr="004232B8" w:rsidRDefault="00743B25" w:rsidP="00393DB2">
            <w:pPr>
              <w:pStyle w:val="Style1"/>
              <w:widowControl/>
              <w:spacing w:line="240" w:lineRule="auto"/>
              <w:ind w:firstLine="14"/>
              <w:rPr>
                <w:rStyle w:val="FontStyle11"/>
              </w:rPr>
            </w:pPr>
            <w:r w:rsidRPr="004232B8">
              <w:rPr>
                <w:rStyle w:val="FontStyle12"/>
                <w:b w:val="0"/>
              </w:rPr>
              <w:t>Коммуникативные:</w:t>
            </w:r>
            <w:r w:rsidRPr="004232B8">
              <w:rPr>
                <w:rStyle w:val="FontStyle12"/>
              </w:rPr>
              <w:t xml:space="preserve"> </w:t>
            </w:r>
            <w:r w:rsidRPr="004232B8">
              <w:rPr>
                <w:rStyle w:val="FontStyle11"/>
              </w:rPr>
              <w:t>регулировать собственную деятельность посредством письменной речи</w:t>
            </w:r>
          </w:p>
          <w:p w:rsidR="00743B25" w:rsidRPr="004232B8" w:rsidRDefault="00743B25" w:rsidP="00393DB2">
            <w:pPr>
              <w:rPr>
                <w:rStyle w:val="FontStyle11"/>
                <w:sz w:val="24"/>
                <w:szCs w:val="24"/>
              </w:rPr>
            </w:pPr>
            <w:r w:rsidRPr="004232B8">
              <w:rPr>
                <w:rStyle w:val="FontStyle12"/>
                <w:b w:val="0"/>
                <w:sz w:val="24"/>
                <w:szCs w:val="24"/>
              </w:rPr>
              <w:t>Регулятивные:</w:t>
            </w:r>
            <w:r w:rsidRPr="004232B8">
              <w:rPr>
                <w:rStyle w:val="FontStyle12"/>
                <w:sz w:val="24"/>
                <w:szCs w:val="24"/>
              </w:rPr>
              <w:t xml:space="preserve"> </w:t>
            </w:r>
            <w:r w:rsidRPr="004232B8">
              <w:rPr>
                <w:rStyle w:val="FontStyle11"/>
                <w:sz w:val="24"/>
                <w:szCs w:val="24"/>
              </w:rPr>
              <w:t>оценивать достигнутый результат</w:t>
            </w:r>
          </w:p>
          <w:p w:rsidR="00743B25" w:rsidRPr="00C52218" w:rsidRDefault="00743B25" w:rsidP="00393DB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  <w:r w:rsidRPr="004232B8">
              <w:rPr>
                <w:rStyle w:val="FontStyle12"/>
                <w:b w:val="0"/>
                <w:sz w:val="24"/>
                <w:szCs w:val="24"/>
              </w:rPr>
              <w:t>Познавательные:</w:t>
            </w:r>
            <w:r w:rsidRPr="004232B8">
              <w:rPr>
                <w:rStyle w:val="FontStyle12"/>
                <w:sz w:val="24"/>
                <w:szCs w:val="24"/>
              </w:rPr>
              <w:t xml:space="preserve"> </w:t>
            </w:r>
            <w:r w:rsidRPr="004232B8">
              <w:rPr>
                <w:rStyle w:val="FontStyle11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618" w:type="pct"/>
          </w:tcPr>
          <w:p w:rsidR="00743B25" w:rsidRPr="00C52218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  <w:r w:rsidRPr="004232B8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самоанализа и самоконтроля</w:t>
            </w:r>
          </w:p>
        </w:tc>
        <w:tc>
          <w:tcPr>
            <w:tcW w:w="342" w:type="pct"/>
          </w:tcPr>
          <w:p w:rsidR="00743B25" w:rsidRPr="004232B8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ОГЭ 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  <w:p w:rsidR="00743B25" w:rsidRPr="004C77C1" w:rsidRDefault="00743B25" w:rsidP="00393DB2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4" w:type="pct"/>
          </w:tcPr>
          <w:p w:rsidR="00743B25" w:rsidRPr="00F35928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D5778F" w:rsidRDefault="00743B25" w:rsidP="00393DB2">
            <w:pPr>
              <w:rPr>
                <w:rFonts w:ascii="Times New Roman" w:hAnsi="Times New Roman" w:cs="Times New Roman"/>
              </w:rPr>
            </w:pPr>
            <w:r w:rsidRPr="00D5778F">
              <w:rPr>
                <w:rFonts w:ascii="Times New Roman" w:hAnsi="Times New Roman" w:cs="Times New Roman"/>
                <w:sz w:val="24"/>
                <w:szCs w:val="24"/>
              </w:rPr>
              <w:t>Анализ. Дробно – линейная  функция и ее график.  (Из рубрики «Для тех, кто хочет знать больше»).</w:t>
            </w:r>
          </w:p>
        </w:tc>
        <w:tc>
          <w:tcPr>
            <w:tcW w:w="1197" w:type="pct"/>
          </w:tcPr>
          <w:p w:rsidR="00743B25" w:rsidRPr="004C77C1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Понимать смысл записей вида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</m:rad>
            </m:oMath>
            <w:r w:rsidRPr="005B1B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</m:rad>
            </m:oMath>
            <w:r w:rsidRPr="005B1B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т.д., где а – некоторое число. Иметь представление о нахождении корней </w:t>
            </w:r>
            <w:r w:rsidRPr="005B1BB7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n</w:t>
            </w:r>
            <w:r w:rsidRPr="005B1BB7">
              <w:rPr>
                <w:rFonts w:ascii="Times New Roman" w:eastAsiaTheme="minorEastAsia" w:hAnsi="Times New Roman" w:cs="Times New Roman"/>
                <w:sz w:val="24"/>
                <w:szCs w:val="24"/>
              </w:rPr>
              <w:t>-й степени с помощью калькулятора</w:t>
            </w:r>
          </w:p>
        </w:tc>
        <w:tc>
          <w:tcPr>
            <w:tcW w:w="1140" w:type="pct"/>
          </w:tcPr>
          <w:p w:rsidR="00743B25" w:rsidRPr="005B1BB7" w:rsidRDefault="00743B25" w:rsidP="00393DB2">
            <w:pPr>
              <w:rPr>
                <w:rStyle w:val="FontStyle13"/>
                <w:rFonts w:eastAsia="Calibri"/>
                <w:sz w:val="24"/>
                <w:szCs w:val="24"/>
              </w:rPr>
            </w:pPr>
            <w:r w:rsidRPr="005B1BB7">
              <w:rPr>
                <w:rStyle w:val="FontStyle12"/>
                <w:b w:val="0"/>
                <w:sz w:val="24"/>
                <w:szCs w:val="24"/>
              </w:rPr>
              <w:t>Коммуникативные</w:t>
            </w:r>
            <w:r w:rsidRPr="005B1BB7">
              <w:rPr>
                <w:rStyle w:val="FontStyle12"/>
                <w:sz w:val="24"/>
                <w:szCs w:val="24"/>
              </w:rPr>
              <w:t xml:space="preserve">: </w:t>
            </w:r>
            <w:r w:rsidRPr="005B1BB7">
              <w:rPr>
                <w:rStyle w:val="FontStyle13"/>
                <w:rFonts w:eastAsia="Calibri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743B25" w:rsidRPr="00886FEF" w:rsidRDefault="00743B25" w:rsidP="00393DB2">
            <w:pPr>
              <w:rPr>
                <w:rFonts w:ascii="Times New Roman" w:hAnsi="Times New Roman" w:cs="Times New Roman"/>
              </w:rPr>
            </w:pPr>
            <w:r w:rsidRPr="005B1BB7">
              <w:rPr>
                <w:rStyle w:val="FontStyle12"/>
                <w:b w:val="0"/>
                <w:sz w:val="24"/>
                <w:szCs w:val="24"/>
              </w:rPr>
              <w:t>Регулятивные:</w:t>
            </w:r>
            <w:r w:rsidRPr="005B1BB7">
              <w:rPr>
                <w:rStyle w:val="FontStyle12"/>
                <w:sz w:val="24"/>
                <w:szCs w:val="24"/>
              </w:rPr>
              <w:t xml:space="preserve"> </w:t>
            </w:r>
            <w:r w:rsidRPr="005B1BB7">
              <w:rPr>
                <w:rStyle w:val="FontStyle13"/>
                <w:rFonts w:eastAsia="Calibri"/>
                <w:sz w:val="24"/>
                <w:szCs w:val="24"/>
              </w:rPr>
              <w:t xml:space="preserve">формировать целевые установки учебной деятельности, выстраивать </w:t>
            </w:r>
            <w:r w:rsidRPr="005B1BB7">
              <w:rPr>
                <w:rStyle w:val="FontStyle13"/>
                <w:rFonts w:eastAsia="Calibri"/>
                <w:sz w:val="24"/>
                <w:szCs w:val="24"/>
              </w:rPr>
              <w:lastRenderedPageBreak/>
              <w:t xml:space="preserve">последовательность необходимых операций.  </w:t>
            </w:r>
            <w:r w:rsidRPr="005B1BB7">
              <w:rPr>
                <w:rStyle w:val="FontStyle12"/>
                <w:b w:val="0"/>
                <w:sz w:val="24"/>
                <w:szCs w:val="24"/>
              </w:rPr>
              <w:t>Познавательные:</w:t>
            </w:r>
            <w:r w:rsidRPr="005B1BB7">
              <w:rPr>
                <w:rStyle w:val="FontStyle12"/>
                <w:sz w:val="24"/>
                <w:szCs w:val="24"/>
              </w:rPr>
              <w:t xml:space="preserve"> </w:t>
            </w:r>
            <w:r w:rsidRPr="005B1BB7">
              <w:rPr>
                <w:rStyle w:val="FontStyle13"/>
                <w:rFonts w:eastAsia="Calibri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618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  <w:r w:rsidRPr="005B1BB7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34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</w:rPr>
            </w:pPr>
            <w:r w:rsidRPr="00CB2072">
              <w:rPr>
                <w:sz w:val="24"/>
                <w:szCs w:val="24"/>
              </w:rPr>
              <w:t>п. 10, №180-182(а); 177, 179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Pr="005B1BB7" w:rsidRDefault="00743B25" w:rsidP="00393DB2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4" w:type="pct"/>
          </w:tcPr>
          <w:p w:rsidR="00743B25" w:rsidRPr="00F35928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5B1BB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B7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показателем. (Из рубрики «Для тех, кто хочет знать больше»).</w:t>
            </w:r>
          </w:p>
        </w:tc>
        <w:tc>
          <w:tcPr>
            <w:tcW w:w="1197" w:type="pct"/>
          </w:tcPr>
          <w:p w:rsidR="00743B25" w:rsidRPr="004C77C1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Понимать смысл записей вида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</m:rad>
            </m:oMath>
            <w:r w:rsidRPr="005B1B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</m:rad>
            </m:oMath>
            <w:r w:rsidRPr="005B1B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т.д., где а – некоторое число. Иметь представление о нахождении корней </w:t>
            </w:r>
            <w:r w:rsidRPr="005B1BB7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n</w:t>
            </w:r>
            <w:r w:rsidRPr="005B1BB7">
              <w:rPr>
                <w:rFonts w:ascii="Times New Roman" w:eastAsiaTheme="minorEastAsia" w:hAnsi="Times New Roman" w:cs="Times New Roman"/>
                <w:sz w:val="24"/>
                <w:szCs w:val="24"/>
              </w:rPr>
              <w:t>-й степени с помощью калькулятора</w:t>
            </w:r>
          </w:p>
        </w:tc>
        <w:tc>
          <w:tcPr>
            <w:tcW w:w="1140" w:type="pct"/>
          </w:tcPr>
          <w:p w:rsidR="00743B25" w:rsidRPr="005B1BB7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eastAsia="Calibri"/>
                <w:sz w:val="24"/>
                <w:szCs w:val="24"/>
              </w:rPr>
            </w:pPr>
            <w:r w:rsidRPr="005B1BB7">
              <w:rPr>
                <w:b/>
              </w:rPr>
              <w:t>Коммуникативные :</w:t>
            </w:r>
            <w:r w:rsidRPr="005B1BB7">
              <w:t xml:space="preserve"> организовывать и планировать учебн</w:t>
            </w:r>
            <w:r w:rsidRPr="005B1BB7">
              <w:rPr>
                <w:rStyle w:val="FontStyle13"/>
                <w:rFonts w:eastAsia="Calibri"/>
                <w:sz w:val="24"/>
                <w:szCs w:val="24"/>
              </w:rPr>
              <w:t>ое сотрудничество с учителем и одноклассниками.</w:t>
            </w:r>
          </w:p>
          <w:p w:rsidR="00743B25" w:rsidRPr="005B1BB7" w:rsidRDefault="00743B25" w:rsidP="00393DB2">
            <w:pPr>
              <w:rPr>
                <w:rStyle w:val="FontStyle13"/>
                <w:rFonts w:eastAsia="Calibri"/>
                <w:sz w:val="24"/>
                <w:szCs w:val="24"/>
              </w:rPr>
            </w:pPr>
            <w:r w:rsidRPr="005B1BB7">
              <w:rPr>
                <w:rStyle w:val="FontStyle12"/>
                <w:b w:val="0"/>
                <w:sz w:val="24"/>
                <w:szCs w:val="24"/>
              </w:rPr>
              <w:t>Регулятивные</w:t>
            </w:r>
            <w:r w:rsidRPr="005B1BB7">
              <w:rPr>
                <w:rStyle w:val="FontStyle12"/>
                <w:sz w:val="24"/>
                <w:szCs w:val="24"/>
              </w:rPr>
              <w:t xml:space="preserve">: </w:t>
            </w:r>
            <w:r w:rsidRPr="005B1BB7">
              <w:rPr>
                <w:rStyle w:val="FontStyle13"/>
                <w:rFonts w:eastAsia="Calibri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3B25" w:rsidRPr="00C52218" w:rsidRDefault="00743B25" w:rsidP="00393DB2">
            <w:pPr>
              <w:rPr>
                <w:rFonts w:ascii="Times New Roman" w:eastAsia="Newton-Regular" w:hAnsi="Times New Roman" w:cs="Times New Roman"/>
              </w:rPr>
            </w:pPr>
            <w:r w:rsidRPr="005B1BB7">
              <w:rPr>
                <w:rStyle w:val="FontStyle12"/>
                <w:sz w:val="24"/>
                <w:szCs w:val="24"/>
              </w:rPr>
              <w:t xml:space="preserve"> </w:t>
            </w:r>
            <w:r w:rsidRPr="005B1BB7">
              <w:rPr>
                <w:rStyle w:val="FontStyle12"/>
                <w:b w:val="0"/>
                <w:sz w:val="24"/>
                <w:szCs w:val="24"/>
              </w:rPr>
              <w:t>Познавательные</w:t>
            </w:r>
            <w:r w:rsidRPr="005B1BB7">
              <w:rPr>
                <w:rStyle w:val="FontStyle12"/>
                <w:sz w:val="24"/>
                <w:szCs w:val="24"/>
              </w:rPr>
              <w:t xml:space="preserve">: </w:t>
            </w:r>
            <w:r w:rsidRPr="005B1BB7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5B1BB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5B1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18" w:type="pct"/>
          </w:tcPr>
          <w:p w:rsidR="00743B25" w:rsidRPr="005B1BB7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5B1BB7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  <w:p w:rsidR="00743B25" w:rsidRPr="00C52218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  <w:r w:rsidRPr="005B1BB7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342" w:type="pct"/>
          </w:tcPr>
          <w:p w:rsidR="00743B25" w:rsidRPr="005B1BB7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5B1BB7">
              <w:rPr>
                <w:rFonts w:ascii="Times New Roman" w:hAnsi="Times New Roman" w:cs="Times New Roman"/>
                <w:sz w:val="24"/>
                <w:szCs w:val="24"/>
              </w:rPr>
              <w:t>п. 11, № 190-195(а,б); 253, 248</w:t>
            </w:r>
          </w:p>
        </w:tc>
      </w:tr>
      <w:tr w:rsidR="00743B25" w:rsidRPr="00886FEF" w:rsidTr="00743B25">
        <w:tc>
          <w:tcPr>
            <w:tcW w:w="5000" w:type="pct"/>
            <w:gridSpan w:val="8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3B25" w:rsidRPr="005B1BB7" w:rsidRDefault="00743B25" w:rsidP="00393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BB7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 и неравенства с одной переменной  (14 часов).</w:t>
            </w:r>
          </w:p>
          <w:p w:rsidR="00743B25" w:rsidRPr="005B1BB7" w:rsidRDefault="00743B25" w:rsidP="00393DB2">
            <w:pPr>
              <w:jc w:val="center"/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5B1BB7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Pr="005B1BB7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34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  <w:lang w:val="en-US"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5B1BB7" w:rsidRDefault="00743B25" w:rsidP="00393DB2">
            <w:pPr>
              <w:rPr>
                <w:rFonts w:ascii="Times New Roman" w:hAnsi="Times New Roman" w:cs="Times New Roman"/>
              </w:rPr>
            </w:pPr>
            <w:r w:rsidRPr="005B1BB7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корни. Степень уравнения.</w:t>
            </w:r>
          </w:p>
        </w:tc>
        <w:tc>
          <w:tcPr>
            <w:tcW w:w="1197" w:type="pct"/>
            <w:vMerge w:val="restart"/>
          </w:tcPr>
          <w:p w:rsidR="00743B25" w:rsidRPr="005B1BB7" w:rsidRDefault="00743B25" w:rsidP="00393DB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1BB7">
              <w:rPr>
                <w:rFonts w:ascii="Times New Roman" w:hAnsi="Times New Roman" w:cs="Times New Roman"/>
                <w:sz w:val="24"/>
                <w:szCs w:val="24"/>
              </w:rPr>
              <w:t xml:space="preserve">Решать уравнения третьей и четвертой степени с помощью разложения на множители в введение вспомогательных переменных, в частности решать биквадратные уравнения. </w:t>
            </w:r>
          </w:p>
          <w:p w:rsidR="00743B25" w:rsidRPr="00C52218" w:rsidRDefault="00743B25" w:rsidP="00393DB2">
            <w:pPr>
              <w:rPr>
                <w:rFonts w:ascii="Times New Roman" w:hAnsi="Times New Roman" w:cs="Times New Roman"/>
              </w:rPr>
            </w:pPr>
            <w:r w:rsidRPr="005B1BB7">
              <w:rPr>
                <w:rFonts w:ascii="Times New Roman" w:hAnsi="Times New Roman" w:cs="Times New Roman"/>
                <w:sz w:val="24"/>
                <w:szCs w:val="24"/>
              </w:rPr>
              <w:t>Решать дробные рациональные уравнения, сводя их к целым уравнениям с последующей проверкой корней.</w:t>
            </w:r>
          </w:p>
        </w:tc>
        <w:tc>
          <w:tcPr>
            <w:tcW w:w="1140" w:type="pct"/>
            <w:vMerge w:val="restart"/>
          </w:tcPr>
          <w:p w:rsidR="00743B25" w:rsidRPr="005B1BB7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eastAsia="Calibri"/>
                <w:sz w:val="24"/>
                <w:szCs w:val="24"/>
              </w:rPr>
            </w:pPr>
            <w:r w:rsidRPr="005B1BB7">
              <w:rPr>
                <w:rStyle w:val="FontStyle12"/>
                <w:b w:val="0"/>
              </w:rPr>
              <w:t xml:space="preserve">Коммуникативные: </w:t>
            </w:r>
            <w:r w:rsidRPr="005B1BB7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743B25" w:rsidRPr="005B1BB7" w:rsidRDefault="00743B25" w:rsidP="00393DB2">
            <w:pPr>
              <w:rPr>
                <w:rStyle w:val="FontStyle13"/>
                <w:rFonts w:eastAsia="Calibri"/>
                <w:sz w:val="24"/>
                <w:szCs w:val="24"/>
              </w:rPr>
            </w:pPr>
            <w:r w:rsidRPr="005B1BB7">
              <w:rPr>
                <w:rStyle w:val="FontStyle12"/>
                <w:b w:val="0"/>
                <w:sz w:val="24"/>
                <w:szCs w:val="24"/>
              </w:rPr>
              <w:t>Регулятивные</w:t>
            </w:r>
            <w:r w:rsidRPr="005B1BB7">
              <w:rPr>
                <w:rStyle w:val="FontStyle12"/>
                <w:sz w:val="24"/>
                <w:szCs w:val="24"/>
              </w:rPr>
              <w:t xml:space="preserve">: </w:t>
            </w:r>
            <w:r w:rsidRPr="005B1BB7">
              <w:rPr>
                <w:rStyle w:val="FontStyle13"/>
                <w:rFonts w:eastAsia="Calibri"/>
                <w:sz w:val="24"/>
                <w:szCs w:val="24"/>
              </w:rPr>
              <w:t xml:space="preserve">осознавать качество и уровень усвоения                          </w:t>
            </w:r>
          </w:p>
          <w:p w:rsidR="00743B25" w:rsidRPr="00C52218" w:rsidRDefault="00743B25" w:rsidP="00393DB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  <w:r w:rsidRPr="005B1BB7">
              <w:rPr>
                <w:rStyle w:val="FontStyle12"/>
                <w:sz w:val="24"/>
                <w:szCs w:val="24"/>
              </w:rPr>
              <w:t xml:space="preserve"> </w:t>
            </w:r>
            <w:r w:rsidRPr="005B1BB7">
              <w:rPr>
                <w:rStyle w:val="FontStyle12"/>
                <w:b w:val="0"/>
                <w:sz w:val="24"/>
                <w:szCs w:val="24"/>
              </w:rPr>
              <w:t xml:space="preserve">Познавательные: </w:t>
            </w:r>
            <w:r w:rsidRPr="005B1BB7">
              <w:rPr>
                <w:rStyle w:val="FontStyle12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618" w:type="pct"/>
            <w:vMerge w:val="restart"/>
          </w:tcPr>
          <w:p w:rsidR="00743B25" w:rsidRPr="00C52218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  <w:r w:rsidRPr="005B1BB7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342" w:type="pct"/>
          </w:tcPr>
          <w:p w:rsidR="00743B25" w:rsidRPr="00020F3E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20F3E">
              <w:rPr>
                <w:rFonts w:ascii="Times New Roman" w:hAnsi="Times New Roman" w:cs="Times New Roman"/>
                <w:sz w:val="24"/>
                <w:szCs w:val="24"/>
              </w:rPr>
              <w:t>п. 12, № 265-267(а,б); 285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Pr="00020F3E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4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  <w:lang w:val="en-US"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020F3E" w:rsidRDefault="00743B25" w:rsidP="00393DB2">
            <w:pPr>
              <w:rPr>
                <w:rFonts w:ascii="Times New Roman" w:hAnsi="Times New Roman" w:cs="Times New Roman"/>
              </w:rPr>
            </w:pPr>
            <w:r w:rsidRPr="00020F3E">
              <w:rPr>
                <w:rFonts w:ascii="Times New Roman" w:hAnsi="Times New Roman" w:cs="Times New Roman"/>
                <w:sz w:val="24"/>
                <w:szCs w:val="24"/>
              </w:rPr>
              <w:t>Решение уравнений высших степеней методом замены переменной.</w:t>
            </w:r>
          </w:p>
        </w:tc>
        <w:tc>
          <w:tcPr>
            <w:tcW w:w="1197" w:type="pct"/>
            <w:vMerge/>
          </w:tcPr>
          <w:p w:rsidR="00743B25" w:rsidRPr="004232B8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743B25" w:rsidRPr="00C52218" w:rsidRDefault="00743B25" w:rsidP="00393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vMerge/>
          </w:tcPr>
          <w:p w:rsidR="00743B25" w:rsidRPr="004232B8" w:rsidRDefault="00743B25" w:rsidP="00393DB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743B25" w:rsidRPr="00020F3E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20F3E">
              <w:rPr>
                <w:rFonts w:ascii="Times New Roman" w:hAnsi="Times New Roman" w:cs="Times New Roman"/>
                <w:sz w:val="24"/>
                <w:szCs w:val="24"/>
              </w:rPr>
              <w:t>п. 12, № 276-278(а,б); 286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</w:p>
          <w:p w:rsidR="00743B25" w:rsidRPr="00886FEF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eastAsia="Newton-Regular" w:hAnsi="Times New Roman" w:cs="Times New Roman"/>
                <w:b/>
              </w:rPr>
              <w:t>31</w:t>
            </w:r>
          </w:p>
        </w:tc>
        <w:tc>
          <w:tcPr>
            <w:tcW w:w="234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020F3E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F3E">
              <w:rPr>
                <w:rFonts w:ascii="Times New Roman" w:hAnsi="Times New Roman" w:cs="Times New Roman"/>
                <w:sz w:val="24"/>
                <w:szCs w:val="24"/>
              </w:rPr>
              <w:t>Решение уравнений высших степеней методом разложения на множители.</w:t>
            </w:r>
          </w:p>
        </w:tc>
        <w:tc>
          <w:tcPr>
            <w:tcW w:w="1197" w:type="pct"/>
            <w:vMerge/>
          </w:tcPr>
          <w:p w:rsidR="00743B25" w:rsidRPr="00886FEF" w:rsidRDefault="00743B25" w:rsidP="00393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  <w:vMerge/>
          </w:tcPr>
          <w:p w:rsidR="00743B25" w:rsidRPr="00886FEF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618" w:type="pct"/>
            <w:vMerge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342" w:type="pct"/>
          </w:tcPr>
          <w:p w:rsidR="00743B25" w:rsidRPr="00020F3E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20F3E">
              <w:rPr>
                <w:rFonts w:ascii="Times New Roman" w:hAnsi="Times New Roman" w:cs="Times New Roman"/>
                <w:sz w:val="24"/>
                <w:szCs w:val="24"/>
              </w:rPr>
              <w:t>п. 12, № 279-280(а,б); 287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</w:p>
          <w:p w:rsidR="00743B25" w:rsidRPr="00886FEF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eastAsia="Newton-Regular" w:hAnsi="Times New Roman" w:cs="Times New Roman"/>
                <w:b/>
              </w:rPr>
              <w:lastRenderedPageBreak/>
              <w:t>32</w:t>
            </w:r>
          </w:p>
        </w:tc>
        <w:tc>
          <w:tcPr>
            <w:tcW w:w="234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020F3E" w:rsidRDefault="00743B25" w:rsidP="00393DB2">
            <w:pPr>
              <w:rPr>
                <w:rFonts w:ascii="Times New Roman" w:hAnsi="Times New Roman" w:cs="Times New Roman"/>
              </w:rPr>
            </w:pPr>
            <w:r w:rsidRPr="00020F3E">
              <w:rPr>
                <w:rFonts w:ascii="Times New Roman" w:hAnsi="Times New Roman" w:cs="Times New Roman"/>
                <w:sz w:val="24"/>
                <w:szCs w:val="24"/>
              </w:rPr>
              <w:t xml:space="preserve">Дробно - </w:t>
            </w:r>
            <w:r w:rsidRPr="00020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рациональные уравнения.</w:t>
            </w:r>
          </w:p>
        </w:tc>
        <w:tc>
          <w:tcPr>
            <w:tcW w:w="1197" w:type="pct"/>
            <w:vMerge w:val="restart"/>
          </w:tcPr>
          <w:p w:rsidR="00743B25" w:rsidRPr="00020F3E" w:rsidRDefault="00743B25" w:rsidP="00393DB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0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Решать уравнения третьей и </w:t>
            </w:r>
            <w:r w:rsidRPr="00020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четвертой степени с помощью разложения на множители в введение вспомогательных переменных, в частности решать биквадратные уравнения. </w:t>
            </w:r>
          </w:p>
          <w:p w:rsidR="00743B25" w:rsidRPr="00886FEF" w:rsidRDefault="00743B25" w:rsidP="00393DB2">
            <w:pPr>
              <w:rPr>
                <w:rFonts w:ascii="Times New Roman" w:hAnsi="Times New Roman" w:cs="Times New Roman"/>
              </w:rPr>
            </w:pPr>
            <w:r w:rsidRPr="00020F3E">
              <w:rPr>
                <w:rFonts w:ascii="Times New Roman" w:hAnsi="Times New Roman" w:cs="Times New Roman"/>
                <w:sz w:val="24"/>
                <w:szCs w:val="24"/>
              </w:rPr>
              <w:t>Решать дробные рациональные уравнения, сводя их к целым уравнениям с последующей проверкой корней.</w:t>
            </w:r>
          </w:p>
        </w:tc>
        <w:tc>
          <w:tcPr>
            <w:tcW w:w="1140" w:type="pct"/>
            <w:vMerge w:val="restart"/>
          </w:tcPr>
          <w:p w:rsidR="00743B25" w:rsidRPr="00020F3E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eastAsia="Calibri"/>
                <w:sz w:val="24"/>
                <w:szCs w:val="24"/>
              </w:rPr>
            </w:pPr>
            <w:r w:rsidRPr="00020F3E">
              <w:rPr>
                <w:b/>
              </w:rPr>
              <w:lastRenderedPageBreak/>
              <w:t>Коммуникативные :</w:t>
            </w:r>
            <w:r w:rsidRPr="00020F3E">
              <w:t xml:space="preserve"> </w:t>
            </w:r>
            <w:r w:rsidRPr="00020F3E">
              <w:lastRenderedPageBreak/>
              <w:t>организовывать и планировать учебн</w:t>
            </w:r>
            <w:r w:rsidRPr="00020F3E">
              <w:rPr>
                <w:rStyle w:val="FontStyle13"/>
                <w:rFonts w:eastAsia="Calibri"/>
                <w:sz w:val="24"/>
                <w:szCs w:val="24"/>
              </w:rPr>
              <w:t>ое сотрудничество с учителем и одноклассниками.</w:t>
            </w:r>
          </w:p>
          <w:p w:rsidR="00743B25" w:rsidRPr="00020F3E" w:rsidRDefault="00743B25" w:rsidP="00393DB2">
            <w:pPr>
              <w:rPr>
                <w:rStyle w:val="FontStyle13"/>
                <w:rFonts w:eastAsia="Calibri"/>
                <w:sz w:val="24"/>
                <w:szCs w:val="24"/>
              </w:rPr>
            </w:pPr>
            <w:r w:rsidRPr="00020F3E">
              <w:rPr>
                <w:rStyle w:val="FontStyle12"/>
                <w:b w:val="0"/>
                <w:sz w:val="24"/>
                <w:szCs w:val="24"/>
              </w:rPr>
              <w:t>Регулятивные</w:t>
            </w:r>
            <w:r w:rsidRPr="00020F3E">
              <w:rPr>
                <w:rStyle w:val="FontStyle12"/>
                <w:sz w:val="24"/>
                <w:szCs w:val="24"/>
              </w:rPr>
              <w:t xml:space="preserve">: </w:t>
            </w:r>
            <w:r w:rsidRPr="00020F3E">
              <w:rPr>
                <w:rStyle w:val="FontStyle13"/>
                <w:rFonts w:eastAsia="Calibri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3B25" w:rsidRPr="00886FEF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rStyle w:val="FontStyle12"/>
                <w:b w:val="0"/>
                <w:sz w:val="20"/>
                <w:szCs w:val="20"/>
              </w:rPr>
            </w:pPr>
            <w:r w:rsidRPr="00020F3E">
              <w:rPr>
                <w:rStyle w:val="FontStyle12"/>
              </w:rPr>
              <w:t xml:space="preserve"> </w:t>
            </w:r>
            <w:r w:rsidRPr="00020F3E">
              <w:rPr>
                <w:rStyle w:val="FontStyle12"/>
                <w:b w:val="0"/>
              </w:rPr>
              <w:t>Познавательные</w:t>
            </w:r>
            <w:r w:rsidRPr="00020F3E">
              <w:rPr>
                <w:rStyle w:val="FontStyle12"/>
              </w:rPr>
              <w:t xml:space="preserve">: </w:t>
            </w:r>
            <w:r w:rsidRPr="00020F3E">
              <w:rPr>
                <w:rStyle w:val="FontStyle11"/>
              </w:rPr>
              <w:t>уметь осуществлять анализ объектов,</w:t>
            </w:r>
            <w:r w:rsidRPr="00020F3E">
              <w:t xml:space="preserve"> самостоятельно искать и отбирать необходимую информацию</w:t>
            </w:r>
            <w:r w:rsidRPr="00020F3E">
              <w:rPr>
                <w:b/>
                <w:bCs/>
              </w:rPr>
              <w:t>.</w:t>
            </w:r>
          </w:p>
        </w:tc>
        <w:tc>
          <w:tcPr>
            <w:tcW w:w="618" w:type="pct"/>
            <w:vMerge w:val="restart"/>
          </w:tcPr>
          <w:p w:rsidR="00743B25" w:rsidRPr="00020F3E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020F3E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020F3E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целевых установок учебной деятельности</w:t>
            </w:r>
          </w:p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</w:rPr>
            </w:pPr>
            <w:r w:rsidRPr="00020F3E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342" w:type="pct"/>
          </w:tcPr>
          <w:p w:rsidR="00743B25" w:rsidRPr="000308B1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30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13, № </w:t>
            </w:r>
            <w:r w:rsidRPr="00030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291(а); 352, 353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Pr="00020F3E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34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C52218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308B1">
              <w:rPr>
                <w:rFonts w:ascii="Times New Roman" w:hAnsi="Times New Roman" w:cs="Times New Roman"/>
                <w:sz w:val="24"/>
                <w:szCs w:val="24"/>
              </w:rPr>
              <w:t>Решение дробно-рациональных уравнений по алгоритму</w:t>
            </w:r>
            <w:r w:rsidRPr="001D1EB4">
              <w:rPr>
                <w:sz w:val="24"/>
                <w:szCs w:val="24"/>
              </w:rPr>
              <w:t>.</w:t>
            </w:r>
          </w:p>
        </w:tc>
        <w:tc>
          <w:tcPr>
            <w:tcW w:w="1197" w:type="pct"/>
            <w:vMerge/>
          </w:tcPr>
          <w:p w:rsidR="00743B25" w:rsidRPr="00886FEF" w:rsidRDefault="00743B25" w:rsidP="00393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  <w:vMerge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618" w:type="pct"/>
            <w:vMerge/>
          </w:tcPr>
          <w:p w:rsidR="00743B25" w:rsidRPr="005B1BB7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</w:tcPr>
          <w:p w:rsidR="00743B25" w:rsidRPr="000308B1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308B1">
              <w:rPr>
                <w:rFonts w:ascii="Times New Roman" w:hAnsi="Times New Roman" w:cs="Times New Roman"/>
                <w:bCs/>
                <w:sz w:val="24"/>
                <w:szCs w:val="24"/>
              </w:rPr>
              <w:t>п. 13, № 292(а); 354, 358(б-г)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  <w:p w:rsidR="00743B25" w:rsidRPr="000308B1" w:rsidRDefault="00743B25" w:rsidP="00393DB2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4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  <w:lang w:val="en-US"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0308B1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8B1">
              <w:rPr>
                <w:rFonts w:ascii="Times New Roman" w:hAnsi="Times New Roman" w:cs="Times New Roman"/>
                <w:sz w:val="24"/>
                <w:szCs w:val="24"/>
              </w:rPr>
              <w:t>Использование  метода замены переменной при решении дробно-рациональных уравнений.</w:t>
            </w:r>
          </w:p>
        </w:tc>
        <w:tc>
          <w:tcPr>
            <w:tcW w:w="1197" w:type="pct"/>
            <w:vMerge/>
          </w:tcPr>
          <w:p w:rsidR="00743B25" w:rsidRPr="00886FEF" w:rsidRDefault="00743B25" w:rsidP="00393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  <w:vMerge/>
          </w:tcPr>
          <w:p w:rsidR="00743B25" w:rsidRPr="00C52218" w:rsidRDefault="00743B25" w:rsidP="00393DB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618" w:type="pct"/>
            <w:vMerge/>
          </w:tcPr>
          <w:p w:rsidR="00743B25" w:rsidRPr="00C52218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342" w:type="pct"/>
          </w:tcPr>
          <w:p w:rsidR="00743B25" w:rsidRPr="000308B1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308B1">
              <w:rPr>
                <w:rFonts w:ascii="Times New Roman" w:hAnsi="Times New Roman" w:cs="Times New Roman"/>
                <w:sz w:val="24"/>
                <w:szCs w:val="24"/>
              </w:rPr>
              <w:t>п. 13, № 293(а); 355, 358(д-ж)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Pr="000308B1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34" w:type="pct"/>
          </w:tcPr>
          <w:p w:rsidR="00743B25" w:rsidRPr="003D2DEA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0308B1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8B1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приемов и методов при решении дробно-рациональных уравнений.</w:t>
            </w:r>
          </w:p>
        </w:tc>
        <w:tc>
          <w:tcPr>
            <w:tcW w:w="1197" w:type="pct"/>
            <w:vMerge/>
          </w:tcPr>
          <w:p w:rsidR="00743B25" w:rsidRPr="00C52218" w:rsidRDefault="00743B25" w:rsidP="00393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  <w:vMerge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618" w:type="pct"/>
            <w:vMerge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342" w:type="pct"/>
          </w:tcPr>
          <w:p w:rsidR="00743B25" w:rsidRPr="000308B1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308B1">
              <w:rPr>
                <w:rFonts w:ascii="Times New Roman" w:hAnsi="Times New Roman" w:cs="Times New Roman"/>
                <w:sz w:val="24"/>
                <w:szCs w:val="24"/>
              </w:rPr>
              <w:t>п. 13, № 297-298(а); 358(а); 364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Pr="000308B1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34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  <w:lang w:val="en-US"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0308B1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308B1">
              <w:rPr>
                <w:rFonts w:ascii="Times New Roman" w:hAnsi="Times New Roman" w:cs="Times New Roman"/>
                <w:sz w:val="24"/>
                <w:szCs w:val="24"/>
              </w:rPr>
              <w:t>Неравенства второй степени с одной переменной.</w:t>
            </w:r>
          </w:p>
        </w:tc>
        <w:tc>
          <w:tcPr>
            <w:tcW w:w="1197" w:type="pct"/>
            <w:vMerge w:val="restart"/>
          </w:tcPr>
          <w:p w:rsidR="00743B25" w:rsidRPr="00DF6F91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91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 неравенства с одной переменной и методами их решений. Решать неравенства второй степени, используя графические представления. Использовать метод интервалов для решения несложных рациональных неравенств</w:t>
            </w:r>
          </w:p>
        </w:tc>
        <w:tc>
          <w:tcPr>
            <w:tcW w:w="1140" w:type="pct"/>
            <w:vMerge w:val="restart"/>
          </w:tcPr>
          <w:p w:rsidR="00743B25" w:rsidRPr="00DF6F91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eastAsia="Calibri"/>
                <w:sz w:val="24"/>
                <w:szCs w:val="24"/>
              </w:rPr>
            </w:pPr>
            <w:r w:rsidRPr="00DF6F91">
              <w:rPr>
                <w:rStyle w:val="FontStyle12"/>
                <w:b w:val="0"/>
              </w:rPr>
              <w:t>Коммуникативные :</w:t>
            </w:r>
            <w:r w:rsidRPr="00DF6F91">
              <w:rPr>
                <w:rStyle w:val="FontStyle12"/>
              </w:rPr>
              <w:t xml:space="preserve"> </w:t>
            </w:r>
            <w:r w:rsidRPr="00DF6F91">
              <w:rPr>
                <w:rStyle w:val="FontStyle13"/>
                <w:rFonts w:eastAsia="Calibri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743B25" w:rsidRPr="00DF6F91" w:rsidRDefault="00743B25" w:rsidP="00393DB2">
            <w:pPr>
              <w:rPr>
                <w:rStyle w:val="FontStyle13"/>
                <w:rFonts w:eastAsia="Calibri"/>
                <w:sz w:val="24"/>
                <w:szCs w:val="24"/>
              </w:rPr>
            </w:pPr>
            <w:r w:rsidRPr="00DF6F91">
              <w:rPr>
                <w:rStyle w:val="FontStyle12"/>
                <w:b w:val="0"/>
                <w:sz w:val="24"/>
                <w:szCs w:val="24"/>
              </w:rPr>
              <w:t>Регулятивные</w:t>
            </w:r>
            <w:r w:rsidRPr="00DF6F91">
              <w:rPr>
                <w:rStyle w:val="FontStyle12"/>
                <w:sz w:val="24"/>
                <w:szCs w:val="24"/>
              </w:rPr>
              <w:t xml:space="preserve">: </w:t>
            </w:r>
            <w:r w:rsidRPr="00DF6F91">
              <w:rPr>
                <w:rStyle w:val="FontStyle13"/>
                <w:rFonts w:eastAsia="Calibri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3B25" w:rsidRPr="00886FEF" w:rsidRDefault="00743B25" w:rsidP="00393DB2">
            <w:pPr>
              <w:rPr>
                <w:rStyle w:val="FontStyle12"/>
                <w:b w:val="0"/>
                <w:sz w:val="20"/>
                <w:szCs w:val="20"/>
              </w:rPr>
            </w:pPr>
            <w:r w:rsidRPr="00DF6F91">
              <w:rPr>
                <w:rStyle w:val="FontStyle12"/>
                <w:sz w:val="24"/>
                <w:szCs w:val="24"/>
              </w:rPr>
              <w:t xml:space="preserve"> </w:t>
            </w:r>
            <w:r w:rsidRPr="00DF6F91">
              <w:rPr>
                <w:rStyle w:val="FontStyle12"/>
                <w:b w:val="0"/>
                <w:sz w:val="24"/>
                <w:szCs w:val="24"/>
              </w:rPr>
              <w:t>Познавательные</w:t>
            </w:r>
            <w:r w:rsidRPr="00DF6F91">
              <w:rPr>
                <w:rStyle w:val="FontStyle12"/>
                <w:sz w:val="24"/>
                <w:szCs w:val="24"/>
              </w:rPr>
              <w:t xml:space="preserve">: </w:t>
            </w:r>
            <w:r w:rsidRPr="00DF6F91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DF6F9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DF6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18" w:type="pct"/>
            <w:vMerge w:val="restart"/>
          </w:tcPr>
          <w:p w:rsidR="00743B25" w:rsidRPr="00DF6F91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DF6F91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342" w:type="pct"/>
          </w:tcPr>
          <w:p w:rsidR="00743B25" w:rsidRPr="000308B1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308B1">
              <w:rPr>
                <w:rFonts w:ascii="Times New Roman" w:hAnsi="Times New Roman" w:cs="Times New Roman"/>
                <w:sz w:val="24"/>
                <w:szCs w:val="24"/>
              </w:rPr>
              <w:t>п. 14, № 304(а-г); 306(а-г); 320(а,б)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Pr="000308B1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34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  <w:lang w:val="en-US"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DF6F91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F91">
              <w:rPr>
                <w:rFonts w:ascii="Times New Roman" w:hAnsi="Times New Roman" w:cs="Times New Roman"/>
                <w:sz w:val="24"/>
                <w:szCs w:val="24"/>
              </w:rPr>
              <w:t>Алгоритм решения неравенств  второй степени с одной переменной.</w:t>
            </w:r>
          </w:p>
        </w:tc>
        <w:tc>
          <w:tcPr>
            <w:tcW w:w="1197" w:type="pct"/>
            <w:vMerge/>
          </w:tcPr>
          <w:p w:rsidR="00743B25" w:rsidRPr="00C52218" w:rsidRDefault="00743B25" w:rsidP="00393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  <w:vMerge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618" w:type="pct"/>
            <w:vMerge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342" w:type="pct"/>
          </w:tcPr>
          <w:p w:rsidR="00743B25" w:rsidRPr="000308B1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308B1">
              <w:rPr>
                <w:rFonts w:ascii="Times New Roman" w:hAnsi="Times New Roman" w:cs="Times New Roman"/>
                <w:sz w:val="24"/>
                <w:szCs w:val="24"/>
              </w:rPr>
              <w:t>п. 14, № 312(а,б); 315(а,б); 320(в,г)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Pr="00DF6F91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34" w:type="pct"/>
          </w:tcPr>
          <w:p w:rsidR="00743B25" w:rsidRPr="00677D68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DF6F91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6F91">
              <w:rPr>
                <w:rFonts w:ascii="Times New Roman" w:hAnsi="Times New Roman" w:cs="Times New Roman"/>
                <w:sz w:val="24"/>
                <w:szCs w:val="24"/>
              </w:rPr>
              <w:t>Решение целых рациональных неравенств методом интервалов.</w:t>
            </w:r>
          </w:p>
        </w:tc>
        <w:tc>
          <w:tcPr>
            <w:tcW w:w="1197" w:type="pct"/>
            <w:vMerge w:val="restart"/>
          </w:tcPr>
          <w:p w:rsidR="00743B25" w:rsidRPr="00DF6F91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9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понятием неравенства с одной переменной и методами их решений. Решать неравенства второй степени, </w:t>
            </w:r>
            <w:r w:rsidRPr="00DF6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графические представления. Использовать метод интервалов для решения несложных рациональных неравенств</w:t>
            </w:r>
          </w:p>
        </w:tc>
        <w:tc>
          <w:tcPr>
            <w:tcW w:w="1140" w:type="pct"/>
            <w:vMerge w:val="restart"/>
          </w:tcPr>
          <w:p w:rsidR="00743B25" w:rsidRPr="00DF6F91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eastAsia="Calibri"/>
                <w:sz w:val="24"/>
                <w:szCs w:val="24"/>
              </w:rPr>
            </w:pPr>
            <w:r w:rsidRPr="00DF6F91">
              <w:rPr>
                <w:rStyle w:val="FontStyle12"/>
                <w:b w:val="0"/>
              </w:rPr>
              <w:lastRenderedPageBreak/>
              <w:t xml:space="preserve">Коммуникативные: </w:t>
            </w:r>
            <w:r w:rsidRPr="00DF6F91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743B25" w:rsidRPr="00DF6F91" w:rsidRDefault="00743B25" w:rsidP="00393DB2">
            <w:pPr>
              <w:rPr>
                <w:rStyle w:val="FontStyle13"/>
                <w:rFonts w:eastAsia="Calibri"/>
                <w:sz w:val="24"/>
                <w:szCs w:val="24"/>
              </w:rPr>
            </w:pPr>
            <w:r w:rsidRPr="00DF6F91">
              <w:rPr>
                <w:rStyle w:val="FontStyle12"/>
                <w:b w:val="0"/>
                <w:sz w:val="24"/>
                <w:szCs w:val="24"/>
              </w:rPr>
              <w:lastRenderedPageBreak/>
              <w:t>Регулятивные</w:t>
            </w:r>
            <w:r w:rsidRPr="00DF6F91">
              <w:rPr>
                <w:rStyle w:val="FontStyle12"/>
                <w:sz w:val="24"/>
                <w:szCs w:val="24"/>
              </w:rPr>
              <w:t xml:space="preserve">: </w:t>
            </w:r>
            <w:r w:rsidRPr="00DF6F91">
              <w:rPr>
                <w:rStyle w:val="FontStyle13"/>
                <w:rFonts w:eastAsia="Calibri"/>
                <w:sz w:val="24"/>
                <w:szCs w:val="24"/>
              </w:rPr>
              <w:t xml:space="preserve">осознавать качество и уровень усвоения                          </w:t>
            </w:r>
          </w:p>
          <w:p w:rsidR="00743B25" w:rsidRPr="00DF6F91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DF6F91">
              <w:rPr>
                <w:rStyle w:val="FontStyle12"/>
                <w:sz w:val="24"/>
                <w:szCs w:val="24"/>
              </w:rPr>
              <w:t xml:space="preserve"> </w:t>
            </w:r>
            <w:r w:rsidRPr="00DF6F91">
              <w:rPr>
                <w:rStyle w:val="FontStyle12"/>
                <w:b w:val="0"/>
                <w:sz w:val="24"/>
                <w:szCs w:val="24"/>
              </w:rPr>
              <w:t xml:space="preserve">Познавательные: </w:t>
            </w:r>
            <w:r w:rsidRPr="00DF6F91">
              <w:rPr>
                <w:rStyle w:val="FontStyle12"/>
                <w:sz w:val="24"/>
                <w:szCs w:val="24"/>
              </w:rPr>
              <w:t>создавать структуру взаимосвязей смысловых единиц текста</w:t>
            </w:r>
          </w:p>
          <w:p w:rsidR="00743B25" w:rsidRPr="00C52218" w:rsidRDefault="00743B25" w:rsidP="00393DB2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618" w:type="pct"/>
            <w:vMerge w:val="restart"/>
          </w:tcPr>
          <w:p w:rsidR="00743B25" w:rsidRPr="00DF6F91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DF6F91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 xml:space="preserve">Формирование целевых установок учебной </w:t>
            </w:r>
            <w:r w:rsidRPr="00DF6F91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743B25" w:rsidRPr="00C52218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  <w:r w:rsidRPr="00DF6F91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342" w:type="pct"/>
          </w:tcPr>
          <w:p w:rsidR="00743B25" w:rsidRPr="00DF6F91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DF6F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п. 15, № 325-327(а,б); 329(а)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34" w:type="pct"/>
          </w:tcPr>
          <w:p w:rsidR="00743B25" w:rsidRPr="00677D68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DF6F91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F91">
              <w:rPr>
                <w:rFonts w:ascii="Times New Roman" w:hAnsi="Times New Roman" w:cs="Times New Roman"/>
                <w:sz w:val="24"/>
                <w:szCs w:val="24"/>
              </w:rPr>
              <w:t>Решение целых  неравенств методом интервалов.</w:t>
            </w:r>
          </w:p>
        </w:tc>
        <w:tc>
          <w:tcPr>
            <w:tcW w:w="1197" w:type="pct"/>
            <w:vMerge/>
          </w:tcPr>
          <w:p w:rsidR="00743B25" w:rsidRPr="00C52218" w:rsidRDefault="00743B25" w:rsidP="00393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  <w:vMerge/>
          </w:tcPr>
          <w:p w:rsidR="00743B25" w:rsidRPr="00C52218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618" w:type="pct"/>
            <w:vMerge/>
          </w:tcPr>
          <w:p w:rsidR="00743B25" w:rsidRPr="00C52218" w:rsidRDefault="00743B25" w:rsidP="00393DB2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342" w:type="pct"/>
          </w:tcPr>
          <w:p w:rsidR="00743B25" w:rsidRPr="00DF6F91" w:rsidRDefault="00743B25" w:rsidP="00393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F91">
              <w:rPr>
                <w:rFonts w:ascii="Times New Roman" w:hAnsi="Times New Roman" w:cs="Times New Roman"/>
                <w:sz w:val="24"/>
                <w:szCs w:val="24"/>
              </w:rPr>
              <w:t>п. 15, № 334-336(а,б); 331(а,б)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4" w:type="pct"/>
          </w:tcPr>
          <w:p w:rsidR="00743B25" w:rsidRPr="00677D68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DF6F91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F91">
              <w:rPr>
                <w:rFonts w:ascii="Times New Roman" w:hAnsi="Times New Roman" w:cs="Times New Roman"/>
                <w:sz w:val="24"/>
                <w:szCs w:val="24"/>
              </w:rPr>
              <w:t>Решение  дробных неравенств методом интервалов.</w:t>
            </w:r>
          </w:p>
        </w:tc>
        <w:tc>
          <w:tcPr>
            <w:tcW w:w="1197" w:type="pct"/>
            <w:vMerge/>
          </w:tcPr>
          <w:p w:rsidR="00743B25" w:rsidRPr="00C52218" w:rsidRDefault="00743B25" w:rsidP="00393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  <w:vMerge/>
          </w:tcPr>
          <w:p w:rsidR="00743B25" w:rsidRPr="00C52218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618" w:type="pct"/>
            <w:vMerge/>
          </w:tcPr>
          <w:p w:rsidR="00743B25" w:rsidRPr="00C52218" w:rsidRDefault="00743B25" w:rsidP="00393DB2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342" w:type="pct"/>
          </w:tcPr>
          <w:p w:rsidR="00743B25" w:rsidRPr="00DF6F91" w:rsidRDefault="00743B25" w:rsidP="00393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F91">
              <w:rPr>
                <w:rFonts w:ascii="Times New Roman" w:hAnsi="Times New Roman" w:cs="Times New Roman"/>
                <w:bCs/>
                <w:sz w:val="24"/>
                <w:szCs w:val="24"/>
              </w:rPr>
              <w:t>п. 15, № 337-338(а,б); 339, 394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34" w:type="pct"/>
          </w:tcPr>
          <w:p w:rsidR="00743B25" w:rsidRPr="00677D68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A3142C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4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по теме "Уравнения и неравенства с одной переменной".</w:t>
            </w:r>
          </w:p>
        </w:tc>
        <w:tc>
          <w:tcPr>
            <w:tcW w:w="1197" w:type="pct"/>
          </w:tcPr>
          <w:p w:rsidR="00743B25" w:rsidRPr="00C52218" w:rsidRDefault="00743B25" w:rsidP="00393DB2">
            <w:pPr>
              <w:rPr>
                <w:rFonts w:ascii="Times New Roman" w:hAnsi="Times New Roman" w:cs="Times New Roman"/>
              </w:rPr>
            </w:pPr>
            <w:r w:rsidRPr="00A3142C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на практике теоретический материал по теме «Уравнения и неравенства с одной переменной»</w:t>
            </w:r>
          </w:p>
        </w:tc>
        <w:tc>
          <w:tcPr>
            <w:tcW w:w="1140" w:type="pct"/>
          </w:tcPr>
          <w:p w:rsidR="00743B25" w:rsidRPr="00A3142C" w:rsidRDefault="00743B25" w:rsidP="00393DB2">
            <w:pPr>
              <w:pStyle w:val="Style1"/>
              <w:widowControl/>
              <w:spacing w:line="240" w:lineRule="auto"/>
              <w:ind w:firstLine="14"/>
              <w:rPr>
                <w:rStyle w:val="FontStyle11"/>
              </w:rPr>
            </w:pPr>
            <w:r w:rsidRPr="00A3142C">
              <w:rPr>
                <w:rStyle w:val="FontStyle12"/>
                <w:b w:val="0"/>
              </w:rPr>
              <w:t>Коммуникативные:</w:t>
            </w:r>
            <w:r w:rsidRPr="00A3142C">
              <w:rPr>
                <w:rStyle w:val="FontStyle12"/>
              </w:rPr>
              <w:t xml:space="preserve"> </w:t>
            </w:r>
            <w:r w:rsidRPr="00A3142C">
              <w:rPr>
                <w:rStyle w:val="FontStyle11"/>
              </w:rPr>
              <w:t>регулировать собственную деятельность посредством письменной речи</w:t>
            </w:r>
          </w:p>
          <w:p w:rsidR="00743B25" w:rsidRPr="00A3142C" w:rsidRDefault="00743B25" w:rsidP="00393DB2">
            <w:pPr>
              <w:rPr>
                <w:rStyle w:val="FontStyle11"/>
                <w:sz w:val="24"/>
                <w:szCs w:val="24"/>
              </w:rPr>
            </w:pPr>
            <w:r w:rsidRPr="00A3142C">
              <w:rPr>
                <w:rStyle w:val="FontStyle12"/>
                <w:b w:val="0"/>
                <w:sz w:val="24"/>
                <w:szCs w:val="24"/>
              </w:rPr>
              <w:t>Регулятивные:</w:t>
            </w:r>
            <w:r w:rsidRPr="00A3142C">
              <w:rPr>
                <w:rStyle w:val="FontStyle12"/>
                <w:sz w:val="24"/>
                <w:szCs w:val="24"/>
              </w:rPr>
              <w:t xml:space="preserve"> </w:t>
            </w:r>
            <w:r w:rsidRPr="00A3142C">
              <w:rPr>
                <w:rStyle w:val="FontStyle11"/>
                <w:sz w:val="24"/>
                <w:szCs w:val="24"/>
              </w:rPr>
              <w:t>оценивать достигнутый результат</w:t>
            </w:r>
          </w:p>
          <w:p w:rsidR="00743B25" w:rsidRPr="00C52218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rStyle w:val="FontStyle12"/>
                <w:b w:val="0"/>
                <w:sz w:val="20"/>
                <w:szCs w:val="20"/>
              </w:rPr>
            </w:pPr>
            <w:r w:rsidRPr="00A3142C">
              <w:rPr>
                <w:rStyle w:val="FontStyle12"/>
                <w:b w:val="0"/>
              </w:rPr>
              <w:t>Познавательные:</w:t>
            </w:r>
            <w:r w:rsidRPr="00A3142C">
              <w:rPr>
                <w:rStyle w:val="FontStyle12"/>
              </w:rPr>
              <w:t xml:space="preserve"> </w:t>
            </w:r>
            <w:r w:rsidRPr="00A3142C">
              <w:rPr>
                <w:rStyle w:val="FontStyle11"/>
              </w:rPr>
              <w:t>выбирать наиболее эффективные способы решения задачи</w:t>
            </w:r>
          </w:p>
        </w:tc>
        <w:tc>
          <w:tcPr>
            <w:tcW w:w="618" w:type="pct"/>
          </w:tcPr>
          <w:p w:rsidR="00743B25" w:rsidRPr="00C52218" w:rsidRDefault="00743B25" w:rsidP="00393DB2">
            <w:pPr>
              <w:rPr>
                <w:rFonts w:ascii="Times New Roman" w:eastAsia="Newton-Regular" w:hAnsi="Times New Roman" w:cs="Times New Roman"/>
              </w:rPr>
            </w:pPr>
            <w:r w:rsidRPr="00A314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самоанализа и самоконтроля</w:t>
            </w:r>
          </w:p>
        </w:tc>
        <w:tc>
          <w:tcPr>
            <w:tcW w:w="342" w:type="pct"/>
          </w:tcPr>
          <w:p w:rsidR="00743B25" w:rsidRPr="00DF6F91" w:rsidRDefault="00743B25" w:rsidP="00393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ОГЭ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Pr="00A3142C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34" w:type="pct"/>
          </w:tcPr>
          <w:p w:rsidR="00743B25" w:rsidRPr="00677D68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A3142C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2C">
              <w:rPr>
                <w:rFonts w:ascii="Times New Roman" w:hAnsi="Times New Roman" w:cs="Times New Roman"/>
                <w:sz w:val="24"/>
                <w:szCs w:val="24"/>
              </w:rPr>
              <w:t>Анализ. Некоторые приемы решения целых уравнений.  (Из рубрики «Для тех, кто хочет знать больше»).</w:t>
            </w:r>
          </w:p>
        </w:tc>
        <w:tc>
          <w:tcPr>
            <w:tcW w:w="1197" w:type="pct"/>
          </w:tcPr>
          <w:p w:rsidR="00743B25" w:rsidRPr="00A3142C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2C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 неравенства с одной переменной и методами их решений. Решать неравенства второй степени, используя графические представления. Использовать метод интервалов для решения несложных рациональных неравенств</w:t>
            </w:r>
          </w:p>
        </w:tc>
        <w:tc>
          <w:tcPr>
            <w:tcW w:w="1140" w:type="pct"/>
          </w:tcPr>
          <w:p w:rsidR="00743B25" w:rsidRPr="00A3142C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eastAsia="Calibri"/>
                <w:sz w:val="24"/>
                <w:szCs w:val="24"/>
              </w:rPr>
            </w:pPr>
            <w:r w:rsidRPr="00A3142C">
              <w:rPr>
                <w:rStyle w:val="FontStyle12"/>
                <w:b w:val="0"/>
              </w:rPr>
              <w:t>Коммуникативные :</w:t>
            </w:r>
            <w:r w:rsidRPr="00A3142C">
              <w:rPr>
                <w:rStyle w:val="FontStyle12"/>
              </w:rPr>
              <w:t xml:space="preserve"> </w:t>
            </w:r>
            <w:r w:rsidRPr="00A3142C">
              <w:rPr>
                <w:rStyle w:val="FontStyle13"/>
                <w:rFonts w:eastAsia="Calibri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743B25" w:rsidRPr="00A3142C" w:rsidRDefault="00743B25" w:rsidP="00393DB2">
            <w:pPr>
              <w:rPr>
                <w:rStyle w:val="FontStyle13"/>
                <w:rFonts w:eastAsia="Calibri"/>
                <w:sz w:val="24"/>
                <w:szCs w:val="24"/>
              </w:rPr>
            </w:pPr>
            <w:r w:rsidRPr="00A3142C">
              <w:rPr>
                <w:rStyle w:val="FontStyle12"/>
                <w:b w:val="0"/>
                <w:sz w:val="24"/>
                <w:szCs w:val="24"/>
              </w:rPr>
              <w:t>Регулятивные</w:t>
            </w:r>
            <w:r w:rsidRPr="00A3142C">
              <w:rPr>
                <w:rStyle w:val="FontStyle12"/>
                <w:sz w:val="24"/>
                <w:szCs w:val="24"/>
              </w:rPr>
              <w:t xml:space="preserve">: </w:t>
            </w:r>
            <w:r w:rsidRPr="00A3142C">
              <w:rPr>
                <w:rStyle w:val="FontStyle13"/>
                <w:rFonts w:eastAsia="Calibri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  <w:r w:rsidRPr="00A3142C">
              <w:rPr>
                <w:rStyle w:val="FontStyle12"/>
                <w:sz w:val="24"/>
                <w:szCs w:val="24"/>
              </w:rPr>
              <w:t xml:space="preserve"> </w:t>
            </w:r>
            <w:r w:rsidRPr="00A3142C">
              <w:rPr>
                <w:rStyle w:val="FontStyle12"/>
                <w:b w:val="0"/>
                <w:sz w:val="24"/>
                <w:szCs w:val="24"/>
              </w:rPr>
              <w:t>Познавательные</w:t>
            </w:r>
            <w:r w:rsidRPr="00A3142C">
              <w:rPr>
                <w:rStyle w:val="FontStyle12"/>
                <w:sz w:val="24"/>
                <w:szCs w:val="24"/>
              </w:rPr>
              <w:t xml:space="preserve">: </w:t>
            </w:r>
            <w:r w:rsidRPr="00A3142C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A3142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A31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18" w:type="pct"/>
          </w:tcPr>
          <w:p w:rsidR="00743B25" w:rsidRPr="00A3142C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A3142C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342" w:type="pct"/>
          </w:tcPr>
          <w:p w:rsidR="00743B25" w:rsidRPr="00A3142C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A3142C">
              <w:rPr>
                <w:rFonts w:ascii="Times New Roman" w:hAnsi="Times New Roman" w:cs="Times New Roman"/>
                <w:bCs/>
                <w:sz w:val="24"/>
                <w:szCs w:val="24"/>
              </w:rPr>
              <w:t>п. 16, № 341, 347, 393, 388</w:t>
            </w:r>
          </w:p>
        </w:tc>
      </w:tr>
      <w:tr w:rsidR="00743B25" w:rsidRPr="00886FEF" w:rsidTr="00743B25">
        <w:tc>
          <w:tcPr>
            <w:tcW w:w="5000" w:type="pct"/>
            <w:gridSpan w:val="8"/>
          </w:tcPr>
          <w:p w:rsidR="00743B25" w:rsidRDefault="00743B25" w:rsidP="00393DB2">
            <w:pPr>
              <w:jc w:val="center"/>
              <w:rPr>
                <w:b/>
                <w:sz w:val="24"/>
                <w:szCs w:val="24"/>
              </w:rPr>
            </w:pPr>
          </w:p>
          <w:p w:rsidR="00743B25" w:rsidRPr="00A3142C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42C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 и неравенства с двумя  переменными  (18 часов).</w:t>
            </w:r>
          </w:p>
          <w:p w:rsidR="00743B25" w:rsidRPr="00886FEF" w:rsidRDefault="00743B25" w:rsidP="00393DB2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743B25" w:rsidRPr="00886FEF" w:rsidTr="00743B25">
        <w:trPr>
          <w:trHeight w:val="745"/>
        </w:trPr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A3142C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43</w:t>
            </w:r>
          </w:p>
          <w:p w:rsidR="00743B25" w:rsidRPr="00A3142C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</w:tcPr>
          <w:p w:rsidR="00743B25" w:rsidRPr="00964260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C52218" w:rsidRDefault="00743B25" w:rsidP="00393DB2">
            <w:pPr>
              <w:rPr>
                <w:rFonts w:ascii="Times New Roman" w:hAnsi="Times New Roman" w:cs="Times New Roman"/>
              </w:rPr>
            </w:pPr>
            <w:r w:rsidRPr="00A3142C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1197" w:type="pct"/>
            <w:vMerge w:val="restart"/>
          </w:tcPr>
          <w:p w:rsidR="00743B25" w:rsidRDefault="00743B25" w:rsidP="00393DB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5" w:rsidRDefault="00743B25" w:rsidP="00393DB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5" w:rsidRPr="00A3142C" w:rsidRDefault="00743B25" w:rsidP="00393DB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142C"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графики уравнений с двумя переменными в </w:t>
            </w:r>
            <w:r w:rsidRPr="00A31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простейших случаях, когда графиком является прямая, парабола, гипербола, окружность. Использовать их для графического решения систем уравнений с двумя переменными.</w:t>
            </w:r>
          </w:p>
          <w:p w:rsidR="00743B25" w:rsidRPr="00A3142C" w:rsidRDefault="00743B25" w:rsidP="00393DB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142C">
              <w:rPr>
                <w:rFonts w:ascii="Times New Roman" w:hAnsi="Times New Roman" w:cs="Times New Roman"/>
                <w:sz w:val="24"/>
                <w:szCs w:val="24"/>
              </w:rPr>
              <w:t>Решать способом подстановки системы двух уравнений с двумя переменными, в которых одно уравнение первой степени, а другое – второй степени.</w:t>
            </w:r>
          </w:p>
          <w:p w:rsidR="00743B25" w:rsidRPr="00C52218" w:rsidRDefault="00743B25" w:rsidP="00393DB2">
            <w:pPr>
              <w:rPr>
                <w:rFonts w:ascii="Times New Roman" w:hAnsi="Times New Roman" w:cs="Times New Roman"/>
              </w:rPr>
            </w:pPr>
            <w:r w:rsidRPr="00A3142C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 второй степени с двумя переменными; решать составленную систему, интерпретировать результат.</w:t>
            </w:r>
          </w:p>
          <w:p w:rsidR="00743B25" w:rsidRPr="00C52218" w:rsidRDefault="00743B25" w:rsidP="00393DB2">
            <w:pPr>
              <w:rPr>
                <w:rFonts w:ascii="Times New Roman" w:hAnsi="Times New Roman" w:cs="Times New Roman"/>
              </w:rPr>
            </w:pPr>
            <w:r w:rsidRPr="00C71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pct"/>
          </w:tcPr>
          <w:p w:rsidR="00743B25" w:rsidRPr="00A3142C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eastAsia="Calibri"/>
                <w:sz w:val="24"/>
                <w:szCs w:val="24"/>
              </w:rPr>
            </w:pPr>
            <w:r w:rsidRPr="00A3142C">
              <w:rPr>
                <w:b/>
              </w:rPr>
              <w:lastRenderedPageBreak/>
              <w:t>Коммуникативные :</w:t>
            </w:r>
            <w:r w:rsidRPr="00A3142C">
              <w:t xml:space="preserve"> организовывать и планировать учебн</w:t>
            </w:r>
            <w:r w:rsidRPr="00A3142C">
              <w:rPr>
                <w:rStyle w:val="FontStyle13"/>
                <w:rFonts w:eastAsia="Calibri"/>
                <w:sz w:val="24"/>
                <w:szCs w:val="24"/>
              </w:rPr>
              <w:t>ое сотрудничество с учителем и одноклассниками.</w:t>
            </w:r>
          </w:p>
          <w:p w:rsidR="00743B25" w:rsidRPr="00A3142C" w:rsidRDefault="00743B25" w:rsidP="00393DB2">
            <w:pPr>
              <w:rPr>
                <w:rStyle w:val="FontStyle13"/>
                <w:rFonts w:eastAsia="Calibri"/>
                <w:sz w:val="24"/>
                <w:szCs w:val="24"/>
              </w:rPr>
            </w:pPr>
            <w:r w:rsidRPr="00A3142C">
              <w:rPr>
                <w:rStyle w:val="FontStyle12"/>
                <w:b w:val="0"/>
                <w:sz w:val="24"/>
                <w:szCs w:val="24"/>
              </w:rPr>
              <w:lastRenderedPageBreak/>
              <w:t>Регулятивные</w:t>
            </w:r>
            <w:r w:rsidRPr="00A3142C">
              <w:rPr>
                <w:rStyle w:val="FontStyle12"/>
                <w:sz w:val="24"/>
                <w:szCs w:val="24"/>
              </w:rPr>
              <w:t xml:space="preserve">: </w:t>
            </w:r>
            <w:r w:rsidRPr="00A3142C">
              <w:rPr>
                <w:rStyle w:val="FontStyle13"/>
                <w:rFonts w:eastAsia="Calibri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3B25" w:rsidRPr="00C52218" w:rsidRDefault="00743B25" w:rsidP="00393DB2">
            <w:pPr>
              <w:pStyle w:val="Style1"/>
              <w:widowControl/>
              <w:spacing w:line="240" w:lineRule="auto"/>
              <w:ind w:firstLine="14"/>
              <w:rPr>
                <w:rStyle w:val="FontStyle12"/>
                <w:b w:val="0"/>
                <w:sz w:val="20"/>
                <w:szCs w:val="20"/>
              </w:rPr>
            </w:pPr>
            <w:r w:rsidRPr="00A3142C">
              <w:rPr>
                <w:rStyle w:val="FontStyle12"/>
              </w:rPr>
              <w:t xml:space="preserve"> </w:t>
            </w:r>
            <w:r w:rsidRPr="00A3142C">
              <w:rPr>
                <w:rStyle w:val="FontStyle12"/>
                <w:b w:val="0"/>
              </w:rPr>
              <w:t>Познавательные</w:t>
            </w:r>
            <w:r w:rsidRPr="00A3142C">
              <w:rPr>
                <w:rStyle w:val="FontStyle12"/>
              </w:rPr>
              <w:t xml:space="preserve">: </w:t>
            </w:r>
            <w:r w:rsidRPr="00A3142C">
              <w:rPr>
                <w:rStyle w:val="FontStyle11"/>
              </w:rPr>
              <w:t>уметь осуществлять анализ объектов,</w:t>
            </w:r>
            <w:r w:rsidRPr="00A3142C">
              <w:t xml:space="preserve"> самостоятельно искать и отбирать необходимую информацию</w:t>
            </w:r>
            <w:r w:rsidRPr="00A3142C">
              <w:rPr>
                <w:b/>
                <w:bCs/>
              </w:rPr>
              <w:t>.</w:t>
            </w:r>
          </w:p>
        </w:tc>
        <w:tc>
          <w:tcPr>
            <w:tcW w:w="618" w:type="pct"/>
          </w:tcPr>
          <w:p w:rsidR="00743B25" w:rsidRPr="00A3142C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A3142C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 xml:space="preserve">Формирование целевых установок учебной </w:t>
            </w:r>
            <w:r w:rsidRPr="00A3142C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743B25" w:rsidRPr="00C52218" w:rsidRDefault="00743B25" w:rsidP="00393DB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A3142C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342" w:type="pct"/>
          </w:tcPr>
          <w:p w:rsidR="00743B25" w:rsidRPr="00A3142C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A31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17, № 395-397(а,б); 400-</w:t>
            </w:r>
            <w:r w:rsidRPr="00A31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401(а,б)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Pr="00A3142C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34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  <w:lang w:val="en-US"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3E2387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387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</w:t>
            </w:r>
          </w:p>
          <w:p w:rsidR="00743B25" w:rsidRPr="00886FEF" w:rsidRDefault="00743B25" w:rsidP="00393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vMerge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1140" w:type="pct"/>
            <w:vMerge w:val="restart"/>
          </w:tcPr>
          <w:p w:rsidR="00743B25" w:rsidRPr="003E2387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eastAsia="Calibri"/>
                <w:sz w:val="24"/>
                <w:szCs w:val="24"/>
              </w:rPr>
            </w:pPr>
            <w:r w:rsidRPr="003E2387">
              <w:rPr>
                <w:rStyle w:val="FontStyle12"/>
                <w:b w:val="0"/>
              </w:rPr>
              <w:t xml:space="preserve">Коммуникативные: </w:t>
            </w:r>
            <w:r w:rsidRPr="003E2387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743B25" w:rsidRPr="003E2387" w:rsidRDefault="00743B25" w:rsidP="00393DB2">
            <w:pPr>
              <w:rPr>
                <w:rStyle w:val="FontStyle13"/>
                <w:rFonts w:eastAsia="Calibri"/>
                <w:sz w:val="24"/>
                <w:szCs w:val="24"/>
              </w:rPr>
            </w:pPr>
            <w:r w:rsidRPr="003E2387">
              <w:rPr>
                <w:rStyle w:val="FontStyle12"/>
                <w:b w:val="0"/>
                <w:sz w:val="24"/>
                <w:szCs w:val="24"/>
              </w:rPr>
              <w:t>Регулятивные</w:t>
            </w:r>
            <w:r w:rsidRPr="003E2387">
              <w:rPr>
                <w:rStyle w:val="FontStyle12"/>
                <w:sz w:val="24"/>
                <w:szCs w:val="24"/>
              </w:rPr>
              <w:t xml:space="preserve">: </w:t>
            </w:r>
            <w:r w:rsidRPr="003E2387">
              <w:rPr>
                <w:rStyle w:val="FontStyle13"/>
                <w:rFonts w:eastAsia="Calibri"/>
                <w:sz w:val="24"/>
                <w:szCs w:val="24"/>
              </w:rPr>
              <w:t xml:space="preserve">осознавать качество и уровень усвоения                          </w:t>
            </w:r>
          </w:p>
          <w:p w:rsidR="00743B25" w:rsidRPr="003E2387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E2387">
              <w:rPr>
                <w:rStyle w:val="FontStyle12"/>
                <w:sz w:val="24"/>
                <w:szCs w:val="24"/>
              </w:rPr>
              <w:t xml:space="preserve"> </w:t>
            </w:r>
            <w:r w:rsidRPr="003E2387">
              <w:rPr>
                <w:rStyle w:val="FontStyle12"/>
                <w:b w:val="0"/>
                <w:sz w:val="24"/>
                <w:szCs w:val="24"/>
              </w:rPr>
              <w:t xml:space="preserve">Познавательные: </w:t>
            </w:r>
            <w:r w:rsidRPr="003E2387">
              <w:rPr>
                <w:rStyle w:val="FontStyle12"/>
                <w:sz w:val="24"/>
                <w:szCs w:val="24"/>
              </w:rPr>
              <w:t>создавать структуру взаимосвязей смысловых единиц текста</w:t>
            </w:r>
          </w:p>
          <w:p w:rsidR="00743B25" w:rsidRPr="00C52218" w:rsidRDefault="00743B25" w:rsidP="00393DB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618" w:type="pct"/>
            <w:vMerge w:val="restart"/>
          </w:tcPr>
          <w:p w:rsidR="00743B25" w:rsidRPr="003E2387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3E2387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  <w:p w:rsidR="00743B25" w:rsidRPr="00C52218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  <w:r w:rsidRPr="003E2387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342" w:type="pct"/>
          </w:tcPr>
          <w:p w:rsidR="00743B25" w:rsidRPr="003E2387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E2387">
              <w:rPr>
                <w:rFonts w:ascii="Times New Roman" w:hAnsi="Times New Roman" w:cs="Times New Roman"/>
                <w:bCs/>
                <w:sz w:val="24"/>
                <w:szCs w:val="24"/>
              </w:rPr>
              <w:t>п. 18, № 415, 418, 420-421(а)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Pr="00A3142C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34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  <w:lang w:val="en-US"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3E2387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387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графически.</w:t>
            </w:r>
          </w:p>
        </w:tc>
        <w:tc>
          <w:tcPr>
            <w:tcW w:w="1197" w:type="pct"/>
            <w:vMerge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1140" w:type="pct"/>
            <w:vMerge/>
          </w:tcPr>
          <w:p w:rsidR="00743B25" w:rsidRPr="00C52218" w:rsidRDefault="00743B25" w:rsidP="00393DB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618" w:type="pct"/>
            <w:vMerge/>
          </w:tcPr>
          <w:p w:rsidR="00743B25" w:rsidRPr="00C52218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342" w:type="pct"/>
          </w:tcPr>
          <w:p w:rsidR="00743B25" w:rsidRPr="003E2387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E2387">
              <w:rPr>
                <w:rFonts w:ascii="Times New Roman" w:hAnsi="Times New Roman" w:cs="Times New Roman"/>
                <w:bCs/>
                <w:sz w:val="24"/>
                <w:szCs w:val="24"/>
              </w:rPr>
              <w:t>п. 18, № 523(а-в); 524(а,б); 425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Pr="003E2387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34" w:type="pct"/>
          </w:tcPr>
          <w:p w:rsidR="00743B25" w:rsidRPr="00D33EB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3E2387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E2387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 способом подстановки.</w:t>
            </w:r>
          </w:p>
        </w:tc>
        <w:tc>
          <w:tcPr>
            <w:tcW w:w="1197" w:type="pct"/>
            <w:vMerge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1140" w:type="pct"/>
            <w:vMerge w:val="restart"/>
          </w:tcPr>
          <w:p w:rsidR="00743B25" w:rsidRPr="00C71F4F" w:rsidRDefault="00743B25" w:rsidP="00393DB2">
            <w:pPr>
              <w:autoSpaceDE w:val="0"/>
              <w:autoSpaceDN w:val="0"/>
              <w:adjustRightInd w:val="0"/>
              <w:rPr>
                <w:rStyle w:val="FontStyle13"/>
                <w:rFonts w:eastAsia="Calibri"/>
                <w:sz w:val="24"/>
                <w:szCs w:val="24"/>
              </w:rPr>
            </w:pPr>
            <w:r w:rsidRPr="00C71F4F">
              <w:rPr>
                <w:rStyle w:val="FontStyle12"/>
                <w:b w:val="0"/>
                <w:sz w:val="24"/>
                <w:szCs w:val="24"/>
              </w:rPr>
              <w:t>Коммуникативные</w:t>
            </w:r>
            <w:r w:rsidRPr="00C71F4F">
              <w:rPr>
                <w:rStyle w:val="FontStyle12"/>
                <w:sz w:val="24"/>
                <w:szCs w:val="24"/>
              </w:rPr>
              <w:t xml:space="preserve">: </w:t>
            </w:r>
            <w:r w:rsidRPr="00C71F4F">
              <w:rPr>
                <w:rStyle w:val="FontStyle13"/>
                <w:rFonts w:eastAsia="Calibri"/>
                <w:sz w:val="24"/>
                <w:szCs w:val="24"/>
              </w:rPr>
              <w:t xml:space="preserve">способствовать формированию научного мировоззрения. </w:t>
            </w:r>
          </w:p>
          <w:p w:rsidR="00743B25" w:rsidRPr="00C52218" w:rsidRDefault="00743B25" w:rsidP="00393DB2">
            <w:pPr>
              <w:rPr>
                <w:rFonts w:ascii="Times New Roman" w:eastAsia="Newton-Regular" w:hAnsi="Times New Roman" w:cs="Times New Roman"/>
              </w:rPr>
            </w:pPr>
            <w:r w:rsidRPr="00C71F4F">
              <w:rPr>
                <w:rStyle w:val="FontStyle12"/>
                <w:b w:val="0"/>
                <w:sz w:val="24"/>
                <w:szCs w:val="24"/>
              </w:rPr>
              <w:t>Регулятивные :</w:t>
            </w:r>
            <w:r w:rsidRPr="00C71F4F">
              <w:rPr>
                <w:rStyle w:val="FontStyle12"/>
                <w:sz w:val="24"/>
                <w:szCs w:val="24"/>
              </w:rPr>
              <w:t xml:space="preserve"> </w:t>
            </w:r>
            <w:r w:rsidRPr="00C71F4F">
              <w:rPr>
                <w:rStyle w:val="FontStyle13"/>
                <w:rFonts w:eastAsia="Calibri"/>
                <w:sz w:val="24"/>
                <w:szCs w:val="24"/>
              </w:rPr>
              <w:t xml:space="preserve">оценивать весомость приводимых доказательств и рассуждений.                    </w:t>
            </w:r>
            <w:r w:rsidRPr="00C71F4F">
              <w:rPr>
                <w:rStyle w:val="FontStyle12"/>
                <w:b w:val="0"/>
                <w:sz w:val="24"/>
                <w:szCs w:val="24"/>
              </w:rPr>
              <w:t>Познавательные:</w:t>
            </w:r>
            <w:r w:rsidRPr="00C71F4F">
              <w:rPr>
                <w:rStyle w:val="FontStyle12"/>
                <w:sz w:val="24"/>
                <w:szCs w:val="24"/>
              </w:rPr>
              <w:t xml:space="preserve"> </w:t>
            </w:r>
            <w:r w:rsidRPr="00C71F4F">
              <w:rPr>
                <w:rStyle w:val="FontStyle13"/>
                <w:rFonts w:eastAsia="Calibri"/>
                <w:sz w:val="24"/>
                <w:szCs w:val="24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618" w:type="pct"/>
            <w:vMerge w:val="restart"/>
          </w:tcPr>
          <w:p w:rsidR="00743B25" w:rsidRPr="00C52218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  <w:r w:rsidRPr="00C71F4F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342" w:type="pct"/>
          </w:tcPr>
          <w:p w:rsidR="00743B25" w:rsidRPr="003E2387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E2387">
              <w:rPr>
                <w:rFonts w:ascii="Times New Roman" w:hAnsi="Times New Roman" w:cs="Times New Roman"/>
                <w:bCs/>
                <w:sz w:val="24"/>
                <w:szCs w:val="24"/>
              </w:rPr>
              <w:t>п. 19, № 429-431(а,б); 529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34" w:type="pct"/>
          </w:tcPr>
          <w:p w:rsidR="00743B25" w:rsidRPr="00D33EB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C71F4F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F4F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 способом сложения.</w:t>
            </w:r>
          </w:p>
        </w:tc>
        <w:tc>
          <w:tcPr>
            <w:tcW w:w="1197" w:type="pct"/>
            <w:vMerge/>
          </w:tcPr>
          <w:p w:rsidR="00743B25" w:rsidRPr="00C52218" w:rsidRDefault="00743B25" w:rsidP="00393DB2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  <w:vMerge/>
          </w:tcPr>
          <w:p w:rsidR="00743B25" w:rsidRPr="00C52218" w:rsidRDefault="00743B25" w:rsidP="00393DB2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618" w:type="pct"/>
            <w:vMerge/>
          </w:tcPr>
          <w:p w:rsidR="00743B25" w:rsidRPr="00C52218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342" w:type="pct"/>
          </w:tcPr>
          <w:p w:rsidR="00743B25" w:rsidRPr="003E2387" w:rsidRDefault="00743B25" w:rsidP="00393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87">
              <w:rPr>
                <w:rFonts w:ascii="Times New Roman" w:hAnsi="Times New Roman" w:cs="Times New Roman"/>
                <w:bCs/>
                <w:sz w:val="24"/>
                <w:szCs w:val="24"/>
              </w:rPr>
              <w:t>п. 19, № 432-434(а,б); 447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34" w:type="pct"/>
          </w:tcPr>
          <w:p w:rsidR="00743B25" w:rsidRPr="00D33EB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3E2387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Решение систем уравнений второй степени различными способами.</w:t>
            </w:r>
          </w:p>
        </w:tc>
        <w:tc>
          <w:tcPr>
            <w:tcW w:w="1197" w:type="pct"/>
            <w:vMerge/>
          </w:tcPr>
          <w:p w:rsidR="00743B25" w:rsidRPr="00C52218" w:rsidRDefault="00743B25" w:rsidP="00393DB2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  <w:vMerge/>
          </w:tcPr>
          <w:p w:rsidR="00743B25" w:rsidRPr="00C52218" w:rsidRDefault="00743B25" w:rsidP="00393DB2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618" w:type="pct"/>
            <w:vMerge/>
          </w:tcPr>
          <w:p w:rsidR="00743B25" w:rsidRPr="00C52218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342" w:type="pct"/>
          </w:tcPr>
          <w:p w:rsidR="00743B25" w:rsidRPr="00D5778F" w:rsidRDefault="00743B25" w:rsidP="00393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78F">
              <w:rPr>
                <w:rFonts w:ascii="Times New Roman" w:hAnsi="Times New Roman" w:cs="Times New Roman"/>
                <w:sz w:val="24"/>
                <w:szCs w:val="24"/>
              </w:rPr>
              <w:t>п. 19, № 4435-437(а); 452</w:t>
            </w:r>
          </w:p>
        </w:tc>
      </w:tr>
      <w:tr w:rsidR="00743B25" w:rsidRPr="00886FEF" w:rsidTr="00743B25">
        <w:trPr>
          <w:trHeight w:val="1267"/>
        </w:trPr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Pr="003E2387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34" w:type="pct"/>
          </w:tcPr>
          <w:p w:rsidR="00743B25" w:rsidRPr="00D33EB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C71F4F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1F4F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с помощью систем уравнений второй степени.</w:t>
            </w:r>
          </w:p>
        </w:tc>
        <w:tc>
          <w:tcPr>
            <w:tcW w:w="1197" w:type="pct"/>
            <w:vMerge w:val="restart"/>
          </w:tcPr>
          <w:p w:rsidR="00743B25" w:rsidRPr="0058166C" w:rsidRDefault="00743B25" w:rsidP="00393DB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166C">
              <w:rPr>
                <w:rFonts w:ascii="Times New Roman" w:hAnsi="Times New Roman" w:cs="Times New Roman"/>
                <w:sz w:val="24"/>
                <w:szCs w:val="24"/>
              </w:rPr>
              <w:t>Строить графики уравнений с двумя переменными в простейших случаях, когда графиком являет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прямая, парабола, гипербола, </w:t>
            </w:r>
            <w:r w:rsidRPr="0058166C">
              <w:rPr>
                <w:rFonts w:ascii="Times New Roman" w:hAnsi="Times New Roman" w:cs="Times New Roman"/>
                <w:sz w:val="24"/>
                <w:szCs w:val="24"/>
              </w:rPr>
              <w:t>окружность. Использовать их для графического решения систем уравнений с двумя переменными.</w:t>
            </w:r>
          </w:p>
          <w:p w:rsidR="00743B25" w:rsidRPr="0058166C" w:rsidRDefault="00743B25" w:rsidP="00393DB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166C">
              <w:rPr>
                <w:rFonts w:ascii="Times New Roman" w:hAnsi="Times New Roman" w:cs="Times New Roman"/>
                <w:sz w:val="24"/>
                <w:szCs w:val="24"/>
              </w:rPr>
              <w:t>Решать способом подстановки системы двух уравнений с двумя переменными, в которых одно уравнение первой степени, а другое – второй степени.</w:t>
            </w:r>
          </w:p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</w:rPr>
            </w:pPr>
            <w:r w:rsidRPr="0058166C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 второй степени с двумя переменными; решать составленную систему, интерпретировать результат.</w:t>
            </w:r>
          </w:p>
        </w:tc>
        <w:tc>
          <w:tcPr>
            <w:tcW w:w="1140" w:type="pct"/>
            <w:vMerge w:val="restart"/>
          </w:tcPr>
          <w:p w:rsidR="00743B25" w:rsidRPr="0058166C" w:rsidRDefault="00743B25" w:rsidP="00393DB2">
            <w:pPr>
              <w:autoSpaceDE w:val="0"/>
              <w:autoSpaceDN w:val="0"/>
              <w:adjustRightInd w:val="0"/>
              <w:rPr>
                <w:rStyle w:val="FontStyle13"/>
                <w:rFonts w:eastAsia="Calibri"/>
                <w:sz w:val="24"/>
                <w:szCs w:val="24"/>
              </w:rPr>
            </w:pPr>
            <w:r w:rsidRPr="0058166C">
              <w:rPr>
                <w:rStyle w:val="FontStyle12"/>
                <w:b w:val="0"/>
                <w:sz w:val="24"/>
                <w:szCs w:val="24"/>
              </w:rPr>
              <w:t>Коммуникативные</w:t>
            </w:r>
            <w:r w:rsidRPr="0058166C">
              <w:rPr>
                <w:rStyle w:val="FontStyle12"/>
                <w:sz w:val="24"/>
                <w:szCs w:val="24"/>
              </w:rPr>
              <w:t xml:space="preserve">: </w:t>
            </w:r>
            <w:r w:rsidRPr="0058166C">
              <w:rPr>
                <w:rStyle w:val="FontStyle13"/>
                <w:rFonts w:eastAsia="Calibri"/>
                <w:sz w:val="24"/>
                <w:szCs w:val="24"/>
              </w:rPr>
              <w:t xml:space="preserve">способствовать формированию научного мировоззрения. </w:t>
            </w:r>
          </w:p>
          <w:p w:rsidR="00743B25" w:rsidRPr="00C52218" w:rsidRDefault="00743B25" w:rsidP="00393DB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  <w:r w:rsidRPr="0058166C">
              <w:rPr>
                <w:rStyle w:val="FontStyle12"/>
                <w:b w:val="0"/>
                <w:sz w:val="24"/>
                <w:szCs w:val="24"/>
              </w:rPr>
              <w:t>Регулятивные :</w:t>
            </w:r>
            <w:r w:rsidRPr="0058166C">
              <w:rPr>
                <w:rStyle w:val="FontStyle12"/>
                <w:sz w:val="24"/>
                <w:szCs w:val="24"/>
              </w:rPr>
              <w:t xml:space="preserve"> </w:t>
            </w:r>
            <w:r w:rsidRPr="0058166C">
              <w:rPr>
                <w:rStyle w:val="FontStyle13"/>
                <w:rFonts w:eastAsia="Calibri"/>
                <w:sz w:val="24"/>
                <w:szCs w:val="24"/>
              </w:rPr>
              <w:t xml:space="preserve">оценивать весомость приводимых доказательств и рассуждений.                    </w:t>
            </w:r>
            <w:r w:rsidRPr="0058166C">
              <w:rPr>
                <w:rStyle w:val="FontStyle12"/>
                <w:b w:val="0"/>
                <w:sz w:val="24"/>
                <w:szCs w:val="24"/>
              </w:rPr>
              <w:t>Познавательные:</w:t>
            </w:r>
            <w:r w:rsidRPr="0058166C">
              <w:rPr>
                <w:rStyle w:val="FontStyle12"/>
                <w:sz w:val="24"/>
                <w:szCs w:val="24"/>
              </w:rPr>
              <w:t xml:space="preserve"> </w:t>
            </w:r>
            <w:r w:rsidRPr="0058166C">
              <w:rPr>
                <w:rStyle w:val="FontStyle13"/>
                <w:rFonts w:eastAsia="Calibri"/>
                <w:sz w:val="24"/>
                <w:szCs w:val="24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618" w:type="pct"/>
            <w:vMerge w:val="restart"/>
          </w:tcPr>
          <w:p w:rsidR="00743B25" w:rsidRPr="00C71F4F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58166C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342" w:type="pct"/>
          </w:tcPr>
          <w:p w:rsidR="00743B25" w:rsidRPr="0058166C" w:rsidRDefault="00743B25" w:rsidP="00393DB2">
            <w:pPr>
              <w:rPr>
                <w:rFonts w:ascii="Times New Roman" w:eastAsia="Newton-Regular" w:hAnsi="Times New Roman" w:cs="Times New Roman"/>
              </w:rPr>
            </w:pPr>
            <w:r w:rsidRPr="0058166C">
              <w:rPr>
                <w:rFonts w:ascii="Times New Roman" w:hAnsi="Times New Roman" w:cs="Times New Roman"/>
              </w:rPr>
              <w:t>п. 20, № 455, 460, 465, 541</w:t>
            </w:r>
          </w:p>
        </w:tc>
      </w:tr>
      <w:tr w:rsidR="00743B25" w:rsidRPr="00886FEF" w:rsidTr="00743B25">
        <w:trPr>
          <w:trHeight w:val="420"/>
        </w:trPr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34" w:type="pct"/>
          </w:tcPr>
          <w:p w:rsidR="00743B25" w:rsidRPr="00D33EB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C71F4F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66C">
              <w:rPr>
                <w:rFonts w:ascii="Times New Roman" w:hAnsi="Times New Roman" w:cs="Times New Roman"/>
                <w:sz w:val="24"/>
                <w:szCs w:val="24"/>
              </w:rPr>
              <w:t>Решение задач на работу с помощью систем уравнений второй степени</w:t>
            </w:r>
            <w:r w:rsidRPr="001D1EB4">
              <w:rPr>
                <w:sz w:val="24"/>
                <w:szCs w:val="24"/>
              </w:rPr>
              <w:t>.</w:t>
            </w:r>
          </w:p>
        </w:tc>
        <w:tc>
          <w:tcPr>
            <w:tcW w:w="1197" w:type="pct"/>
            <w:vMerge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1140" w:type="pct"/>
            <w:vMerge/>
          </w:tcPr>
          <w:p w:rsidR="00743B25" w:rsidRPr="00C52218" w:rsidRDefault="00743B25" w:rsidP="00393DB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618" w:type="pct"/>
            <w:vMerge/>
          </w:tcPr>
          <w:p w:rsidR="00743B25" w:rsidRPr="00C71F4F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</w:tcPr>
          <w:p w:rsidR="00743B25" w:rsidRPr="0058166C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58166C">
              <w:rPr>
                <w:rFonts w:ascii="Times New Roman" w:hAnsi="Times New Roman" w:cs="Times New Roman"/>
                <w:bCs/>
                <w:sz w:val="24"/>
                <w:szCs w:val="24"/>
              </w:rPr>
              <w:t>п. 20, № 456, 463, 479, 544</w:t>
            </w:r>
          </w:p>
        </w:tc>
      </w:tr>
      <w:tr w:rsidR="00743B25" w:rsidRPr="00886FEF" w:rsidTr="00743B25">
        <w:trPr>
          <w:trHeight w:val="420"/>
        </w:trPr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34" w:type="pct"/>
          </w:tcPr>
          <w:p w:rsidR="00743B25" w:rsidRPr="00D33EB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58166C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66C">
              <w:rPr>
                <w:rFonts w:ascii="Times New Roman" w:hAnsi="Times New Roman" w:cs="Times New Roman"/>
                <w:sz w:val="24"/>
                <w:szCs w:val="24"/>
              </w:rPr>
              <w:t>Решение различных задач с помощью систем уравнений второй степени.</w:t>
            </w:r>
          </w:p>
        </w:tc>
        <w:tc>
          <w:tcPr>
            <w:tcW w:w="1197" w:type="pct"/>
            <w:vMerge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1140" w:type="pct"/>
            <w:vMerge/>
          </w:tcPr>
          <w:p w:rsidR="00743B25" w:rsidRPr="00C52218" w:rsidRDefault="00743B25" w:rsidP="00393DB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618" w:type="pct"/>
            <w:vMerge/>
          </w:tcPr>
          <w:p w:rsidR="00743B25" w:rsidRPr="00C71F4F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</w:tcPr>
          <w:p w:rsidR="00743B25" w:rsidRPr="0058166C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58166C">
              <w:rPr>
                <w:rFonts w:ascii="Times New Roman" w:hAnsi="Times New Roman" w:cs="Times New Roman"/>
                <w:sz w:val="24"/>
                <w:szCs w:val="24"/>
              </w:rPr>
              <w:t>п. 20, № 457, 464,  481, 542</w:t>
            </w:r>
          </w:p>
        </w:tc>
      </w:tr>
      <w:tr w:rsidR="00743B25" w:rsidRPr="00886FEF" w:rsidTr="00743B25">
        <w:trPr>
          <w:trHeight w:val="420"/>
        </w:trPr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34" w:type="pct"/>
          </w:tcPr>
          <w:p w:rsidR="00743B25" w:rsidRPr="00D33EB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58166C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66C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  с  двумя переменными.</w:t>
            </w:r>
          </w:p>
        </w:tc>
        <w:tc>
          <w:tcPr>
            <w:tcW w:w="1197" w:type="pct"/>
            <w:vMerge w:val="restart"/>
          </w:tcPr>
          <w:p w:rsidR="00743B25" w:rsidRPr="0003146F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6F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  неравенства с двумя переменными и методами  их решений.</w:t>
            </w:r>
          </w:p>
          <w:p w:rsidR="00743B25" w:rsidRPr="0003146F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</w:rPr>
            </w:pPr>
            <w:r w:rsidRPr="0003146F">
              <w:rPr>
                <w:rFonts w:ascii="Times New Roman" w:hAnsi="Times New Roman" w:cs="Times New Roman"/>
                <w:sz w:val="24"/>
                <w:szCs w:val="24"/>
              </w:rPr>
              <w:t>Решать неравенства с двумя переменными; применять графическое представление для решения неравенств второй степени с двумя переменными</w:t>
            </w:r>
          </w:p>
        </w:tc>
        <w:tc>
          <w:tcPr>
            <w:tcW w:w="1140" w:type="pct"/>
            <w:vMerge w:val="restart"/>
          </w:tcPr>
          <w:p w:rsidR="00743B25" w:rsidRPr="00C52218" w:rsidRDefault="00743B25" w:rsidP="00393DB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  <w:r w:rsidRPr="0003146F">
              <w:rPr>
                <w:rStyle w:val="FontStyle12"/>
                <w:b w:val="0"/>
                <w:sz w:val="24"/>
                <w:szCs w:val="24"/>
              </w:rPr>
              <w:t>Коммуникативные</w:t>
            </w:r>
            <w:r w:rsidRPr="0003146F">
              <w:rPr>
                <w:rStyle w:val="FontStyle12"/>
                <w:sz w:val="24"/>
                <w:szCs w:val="24"/>
              </w:rPr>
              <w:t xml:space="preserve">: </w:t>
            </w:r>
            <w:r w:rsidRPr="0003146F">
              <w:rPr>
                <w:rStyle w:val="FontStyle13"/>
                <w:rFonts w:eastAsia="Calibri"/>
                <w:sz w:val="24"/>
                <w:szCs w:val="24"/>
              </w:rPr>
              <w:t xml:space="preserve">способствовать формированию научного мировоззрения. </w:t>
            </w:r>
            <w:r w:rsidRPr="0003146F">
              <w:rPr>
                <w:rStyle w:val="FontStyle12"/>
                <w:b w:val="0"/>
                <w:sz w:val="24"/>
                <w:szCs w:val="24"/>
              </w:rPr>
              <w:t>Регулятивные :</w:t>
            </w:r>
            <w:r w:rsidRPr="0003146F">
              <w:rPr>
                <w:rStyle w:val="FontStyle12"/>
                <w:sz w:val="24"/>
                <w:szCs w:val="24"/>
              </w:rPr>
              <w:t xml:space="preserve"> </w:t>
            </w:r>
            <w:r w:rsidRPr="0003146F">
              <w:rPr>
                <w:rStyle w:val="FontStyle13"/>
                <w:rFonts w:eastAsia="Calibri"/>
                <w:sz w:val="24"/>
                <w:szCs w:val="24"/>
              </w:rPr>
              <w:t xml:space="preserve">оценивать весомость приводимых доказательств и рассуждений.                    </w:t>
            </w:r>
            <w:r w:rsidRPr="0003146F">
              <w:rPr>
                <w:rStyle w:val="FontStyle12"/>
                <w:b w:val="0"/>
                <w:sz w:val="24"/>
                <w:szCs w:val="24"/>
              </w:rPr>
              <w:t>Познавательные:</w:t>
            </w:r>
            <w:r w:rsidRPr="0003146F">
              <w:rPr>
                <w:rStyle w:val="FontStyle12"/>
                <w:sz w:val="24"/>
                <w:szCs w:val="24"/>
              </w:rPr>
              <w:t xml:space="preserve"> </w:t>
            </w:r>
            <w:r w:rsidRPr="0003146F">
              <w:rPr>
                <w:rStyle w:val="FontStyle13"/>
                <w:rFonts w:eastAsia="Calibri"/>
                <w:sz w:val="24"/>
                <w:szCs w:val="24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618" w:type="pct"/>
            <w:vMerge w:val="restart"/>
          </w:tcPr>
          <w:p w:rsidR="00743B25" w:rsidRPr="00C71F4F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03146F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342" w:type="pct"/>
          </w:tcPr>
          <w:p w:rsidR="00743B25" w:rsidRPr="0003146F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6F">
              <w:rPr>
                <w:rFonts w:ascii="Times New Roman" w:hAnsi="Times New Roman" w:cs="Times New Roman"/>
                <w:sz w:val="24"/>
                <w:szCs w:val="24"/>
              </w:rPr>
              <w:t xml:space="preserve">п. 21, № 482-484(а,б); 538  </w:t>
            </w:r>
          </w:p>
        </w:tc>
      </w:tr>
      <w:tr w:rsidR="00743B25" w:rsidRPr="00886FEF" w:rsidTr="00743B25">
        <w:trPr>
          <w:trHeight w:val="420"/>
        </w:trPr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34" w:type="pct"/>
          </w:tcPr>
          <w:p w:rsidR="00743B25" w:rsidRPr="00D33EB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58166C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66C">
              <w:rPr>
                <w:rFonts w:ascii="Times New Roman" w:hAnsi="Times New Roman" w:cs="Times New Roman"/>
                <w:sz w:val="24"/>
                <w:szCs w:val="24"/>
              </w:rPr>
              <w:t>Решение неравенств  второй степени с двумя переменными</w:t>
            </w:r>
          </w:p>
        </w:tc>
        <w:tc>
          <w:tcPr>
            <w:tcW w:w="1197" w:type="pct"/>
            <w:vMerge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1140" w:type="pct"/>
            <w:vMerge/>
          </w:tcPr>
          <w:p w:rsidR="00743B25" w:rsidRPr="00C52218" w:rsidRDefault="00743B25" w:rsidP="00393DB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618" w:type="pct"/>
            <w:vMerge/>
          </w:tcPr>
          <w:p w:rsidR="00743B25" w:rsidRPr="00C71F4F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</w:tcPr>
          <w:p w:rsidR="00743B25" w:rsidRPr="0003146F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6F">
              <w:rPr>
                <w:rFonts w:ascii="Times New Roman" w:hAnsi="Times New Roman" w:cs="Times New Roman"/>
                <w:sz w:val="24"/>
                <w:szCs w:val="24"/>
              </w:rPr>
              <w:t>п. 21, № 485-487(а); 539</w:t>
            </w:r>
          </w:p>
        </w:tc>
      </w:tr>
      <w:tr w:rsidR="00743B25" w:rsidRPr="00886FEF" w:rsidTr="00743B25">
        <w:trPr>
          <w:trHeight w:val="420"/>
        </w:trPr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34" w:type="pct"/>
          </w:tcPr>
          <w:p w:rsidR="00743B25" w:rsidRPr="00D33EB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58166C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66C">
              <w:rPr>
                <w:rFonts w:ascii="Times New Roman" w:hAnsi="Times New Roman" w:cs="Times New Roman"/>
                <w:sz w:val="24"/>
                <w:szCs w:val="24"/>
              </w:rPr>
              <w:t>Дробно-линейные неравенства.</w:t>
            </w:r>
          </w:p>
        </w:tc>
        <w:tc>
          <w:tcPr>
            <w:tcW w:w="1197" w:type="pct"/>
            <w:vMerge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1140" w:type="pct"/>
            <w:vMerge/>
          </w:tcPr>
          <w:p w:rsidR="00743B25" w:rsidRPr="00C52218" w:rsidRDefault="00743B25" w:rsidP="00393DB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618" w:type="pct"/>
            <w:vMerge/>
          </w:tcPr>
          <w:p w:rsidR="00743B25" w:rsidRPr="00C71F4F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</w:tcPr>
          <w:p w:rsidR="00743B25" w:rsidRPr="0003146F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6F">
              <w:rPr>
                <w:rFonts w:ascii="Times New Roman" w:hAnsi="Times New Roman" w:cs="Times New Roman"/>
                <w:sz w:val="24"/>
                <w:szCs w:val="24"/>
              </w:rPr>
              <w:t>п. 21, № 488, 550, 552, 540</w:t>
            </w:r>
          </w:p>
        </w:tc>
      </w:tr>
      <w:tr w:rsidR="00743B25" w:rsidRPr="00886FEF" w:rsidTr="00743B25">
        <w:trPr>
          <w:trHeight w:val="420"/>
        </w:trPr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34" w:type="pct"/>
          </w:tcPr>
          <w:p w:rsidR="00743B25" w:rsidRPr="00D33EB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6F02F0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2F0">
              <w:rPr>
                <w:rFonts w:ascii="Times New Roman" w:hAnsi="Times New Roman" w:cs="Times New Roman"/>
                <w:sz w:val="24"/>
                <w:szCs w:val="24"/>
              </w:rPr>
              <w:t>Системы неравенств с двумя переменными.</w:t>
            </w:r>
          </w:p>
        </w:tc>
        <w:tc>
          <w:tcPr>
            <w:tcW w:w="1197" w:type="pct"/>
            <w:vMerge w:val="restart"/>
          </w:tcPr>
          <w:p w:rsidR="00743B25" w:rsidRPr="006F02F0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2F0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  неравенства с двумя переменными и методами  их решений.</w:t>
            </w:r>
          </w:p>
          <w:p w:rsidR="00743B25" w:rsidRPr="006F02F0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</w:rPr>
            </w:pPr>
            <w:r w:rsidRPr="006F0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неравенства с двумя переменными; применять графическое представление для решения неравенств второй степени с двумя переменными</w:t>
            </w:r>
          </w:p>
        </w:tc>
        <w:tc>
          <w:tcPr>
            <w:tcW w:w="1140" w:type="pct"/>
            <w:vMerge w:val="restart"/>
          </w:tcPr>
          <w:p w:rsidR="00743B25" w:rsidRPr="006F02F0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eastAsia="Calibri"/>
                <w:sz w:val="24"/>
                <w:szCs w:val="24"/>
              </w:rPr>
            </w:pPr>
            <w:r w:rsidRPr="006F02F0">
              <w:rPr>
                <w:rStyle w:val="FontStyle12"/>
                <w:b w:val="0"/>
              </w:rPr>
              <w:lastRenderedPageBreak/>
              <w:t>Коммуникативные :</w:t>
            </w:r>
            <w:r w:rsidRPr="006F02F0">
              <w:rPr>
                <w:rStyle w:val="FontStyle12"/>
              </w:rPr>
              <w:t xml:space="preserve"> </w:t>
            </w:r>
            <w:r w:rsidRPr="006F02F0">
              <w:rPr>
                <w:rStyle w:val="FontStyle13"/>
                <w:rFonts w:eastAsia="Calibri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743B25" w:rsidRPr="006F02F0" w:rsidRDefault="00743B25" w:rsidP="00393DB2">
            <w:pPr>
              <w:rPr>
                <w:rStyle w:val="FontStyle13"/>
                <w:rFonts w:eastAsia="Calibri"/>
                <w:sz w:val="24"/>
                <w:szCs w:val="24"/>
              </w:rPr>
            </w:pPr>
            <w:r w:rsidRPr="006F02F0">
              <w:rPr>
                <w:rStyle w:val="FontStyle12"/>
                <w:b w:val="0"/>
                <w:sz w:val="24"/>
                <w:szCs w:val="24"/>
              </w:rPr>
              <w:lastRenderedPageBreak/>
              <w:t>Регулятивные</w:t>
            </w:r>
            <w:r w:rsidRPr="006F02F0">
              <w:rPr>
                <w:rStyle w:val="FontStyle12"/>
                <w:sz w:val="24"/>
                <w:szCs w:val="24"/>
              </w:rPr>
              <w:t xml:space="preserve">: </w:t>
            </w:r>
            <w:r w:rsidRPr="006F02F0">
              <w:rPr>
                <w:rStyle w:val="FontStyle13"/>
                <w:rFonts w:eastAsia="Calibri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3B25" w:rsidRPr="00C52218" w:rsidRDefault="00743B25" w:rsidP="00393DB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  <w:r w:rsidRPr="006F02F0">
              <w:rPr>
                <w:rStyle w:val="FontStyle12"/>
                <w:sz w:val="24"/>
                <w:szCs w:val="24"/>
              </w:rPr>
              <w:t xml:space="preserve"> </w:t>
            </w:r>
            <w:r w:rsidRPr="006F02F0">
              <w:rPr>
                <w:rStyle w:val="FontStyle12"/>
                <w:b w:val="0"/>
                <w:sz w:val="24"/>
                <w:szCs w:val="24"/>
              </w:rPr>
              <w:t>Познавательные</w:t>
            </w:r>
            <w:r w:rsidRPr="006F02F0">
              <w:rPr>
                <w:rStyle w:val="FontStyle12"/>
                <w:sz w:val="24"/>
                <w:szCs w:val="24"/>
              </w:rPr>
              <w:t xml:space="preserve">: </w:t>
            </w:r>
            <w:r w:rsidRPr="006F02F0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6F02F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6F0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18" w:type="pct"/>
            <w:vMerge w:val="restart"/>
          </w:tcPr>
          <w:p w:rsidR="00743B25" w:rsidRPr="00C71F4F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</w:tcPr>
          <w:p w:rsidR="00743B25" w:rsidRPr="0003146F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6F">
              <w:rPr>
                <w:rFonts w:ascii="Times New Roman" w:hAnsi="Times New Roman" w:cs="Times New Roman"/>
                <w:bCs/>
                <w:sz w:val="24"/>
                <w:szCs w:val="24"/>
              </w:rPr>
              <w:t>п. 22, № 496-497(а,б); 504</w:t>
            </w:r>
          </w:p>
        </w:tc>
      </w:tr>
      <w:tr w:rsidR="00743B25" w:rsidRPr="00886FEF" w:rsidTr="00743B25">
        <w:trPr>
          <w:trHeight w:val="420"/>
        </w:trPr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34" w:type="pct"/>
          </w:tcPr>
          <w:p w:rsidR="00743B25" w:rsidRPr="00D33EB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6F02F0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2F0">
              <w:rPr>
                <w:rFonts w:ascii="Times New Roman" w:hAnsi="Times New Roman" w:cs="Times New Roman"/>
                <w:sz w:val="24"/>
                <w:szCs w:val="24"/>
              </w:rPr>
              <w:t>Решение систем  неравенств с двумя переменными.</w:t>
            </w:r>
          </w:p>
        </w:tc>
        <w:tc>
          <w:tcPr>
            <w:tcW w:w="1197" w:type="pct"/>
            <w:vMerge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1140" w:type="pct"/>
            <w:vMerge/>
          </w:tcPr>
          <w:p w:rsidR="00743B25" w:rsidRPr="00C52218" w:rsidRDefault="00743B25" w:rsidP="00393DB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618" w:type="pct"/>
            <w:vMerge/>
          </w:tcPr>
          <w:p w:rsidR="00743B25" w:rsidRPr="00C71F4F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</w:tcPr>
          <w:p w:rsidR="00743B25" w:rsidRPr="006F02F0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2F0">
              <w:rPr>
                <w:rFonts w:ascii="Times New Roman" w:hAnsi="Times New Roman" w:cs="Times New Roman"/>
                <w:sz w:val="24"/>
                <w:szCs w:val="24"/>
              </w:rPr>
              <w:t>п. 22, № 498-500(а); 502(а), 503</w:t>
            </w:r>
          </w:p>
        </w:tc>
      </w:tr>
      <w:tr w:rsidR="00743B25" w:rsidRPr="00886FEF" w:rsidTr="00743B25">
        <w:trPr>
          <w:trHeight w:val="420"/>
        </w:trPr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34" w:type="pct"/>
          </w:tcPr>
          <w:p w:rsidR="00743B25" w:rsidRPr="00D33EB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6F02F0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2F0">
              <w:rPr>
                <w:rFonts w:ascii="Times New Roman" w:hAnsi="Times New Roman" w:cs="Times New Roman"/>
                <w:sz w:val="24"/>
                <w:szCs w:val="24"/>
              </w:rPr>
              <w:t>Обобщение по теме «Уравнения и неравенства с двумя переменными».</w:t>
            </w:r>
          </w:p>
        </w:tc>
        <w:tc>
          <w:tcPr>
            <w:tcW w:w="1197" w:type="pct"/>
            <w:vMerge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1140" w:type="pct"/>
            <w:vMerge/>
          </w:tcPr>
          <w:p w:rsidR="00743B25" w:rsidRPr="00C52218" w:rsidRDefault="00743B25" w:rsidP="00393DB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618" w:type="pct"/>
            <w:vMerge/>
          </w:tcPr>
          <w:p w:rsidR="00743B25" w:rsidRPr="00C71F4F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</w:tcPr>
          <w:p w:rsidR="00743B25" w:rsidRPr="006F02F0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2F0">
              <w:rPr>
                <w:rFonts w:ascii="Times New Roman" w:hAnsi="Times New Roman" w:cs="Times New Roman"/>
                <w:bCs/>
                <w:sz w:val="24"/>
                <w:szCs w:val="24"/>
              </w:rPr>
              <w:t>п. 22, № 533, 521, 523</w:t>
            </w:r>
          </w:p>
        </w:tc>
      </w:tr>
      <w:tr w:rsidR="00743B25" w:rsidRPr="00886FEF" w:rsidTr="00743B25">
        <w:trPr>
          <w:trHeight w:val="420"/>
        </w:trPr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34" w:type="pct"/>
          </w:tcPr>
          <w:p w:rsidR="00743B25" w:rsidRPr="00D33EB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6F02F0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2F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по теме «Уравнения и неравенства с двумя переменными».</w:t>
            </w:r>
          </w:p>
        </w:tc>
        <w:tc>
          <w:tcPr>
            <w:tcW w:w="1197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</w:rPr>
            </w:pPr>
            <w:r w:rsidRPr="006F02F0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на практике теоретический материал по теме «Уравнения и неравенства с двумя переменными»</w:t>
            </w:r>
          </w:p>
        </w:tc>
        <w:tc>
          <w:tcPr>
            <w:tcW w:w="1140" w:type="pct"/>
          </w:tcPr>
          <w:p w:rsidR="00743B25" w:rsidRPr="006F02F0" w:rsidRDefault="00743B25" w:rsidP="00393DB2">
            <w:pPr>
              <w:pStyle w:val="Style1"/>
              <w:widowControl/>
              <w:spacing w:line="240" w:lineRule="auto"/>
              <w:ind w:firstLine="14"/>
              <w:rPr>
                <w:rStyle w:val="FontStyle11"/>
              </w:rPr>
            </w:pPr>
            <w:r w:rsidRPr="006F02F0">
              <w:rPr>
                <w:rStyle w:val="FontStyle12"/>
                <w:b w:val="0"/>
              </w:rPr>
              <w:t>Коммуникативные:</w:t>
            </w:r>
            <w:r w:rsidRPr="006F02F0">
              <w:rPr>
                <w:rStyle w:val="FontStyle12"/>
              </w:rPr>
              <w:t xml:space="preserve"> </w:t>
            </w:r>
            <w:r w:rsidRPr="006F02F0">
              <w:rPr>
                <w:rStyle w:val="FontStyle11"/>
              </w:rPr>
              <w:t>регулировать собственную деятельность посредством письменной речи</w:t>
            </w:r>
          </w:p>
          <w:p w:rsidR="00743B25" w:rsidRPr="006F02F0" w:rsidRDefault="00743B25" w:rsidP="00393DB2">
            <w:pPr>
              <w:rPr>
                <w:rStyle w:val="FontStyle11"/>
                <w:sz w:val="24"/>
                <w:szCs w:val="24"/>
              </w:rPr>
            </w:pPr>
            <w:r w:rsidRPr="006F02F0">
              <w:rPr>
                <w:rStyle w:val="FontStyle12"/>
                <w:b w:val="0"/>
                <w:sz w:val="24"/>
                <w:szCs w:val="24"/>
              </w:rPr>
              <w:t>Регулятивные:</w:t>
            </w:r>
            <w:r w:rsidRPr="006F02F0">
              <w:rPr>
                <w:rStyle w:val="FontStyle12"/>
                <w:sz w:val="24"/>
                <w:szCs w:val="24"/>
              </w:rPr>
              <w:t xml:space="preserve"> </w:t>
            </w:r>
            <w:r w:rsidRPr="006F02F0">
              <w:rPr>
                <w:rStyle w:val="FontStyle11"/>
                <w:sz w:val="24"/>
                <w:szCs w:val="24"/>
              </w:rPr>
              <w:t>оценивать достигнутый результат</w:t>
            </w:r>
          </w:p>
          <w:p w:rsidR="00743B25" w:rsidRPr="00C52218" w:rsidRDefault="00743B25" w:rsidP="00393DB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  <w:r w:rsidRPr="006F02F0">
              <w:rPr>
                <w:rStyle w:val="FontStyle12"/>
                <w:b w:val="0"/>
                <w:sz w:val="24"/>
                <w:szCs w:val="24"/>
              </w:rPr>
              <w:t>Познавательные:</w:t>
            </w:r>
            <w:r w:rsidRPr="006F02F0">
              <w:rPr>
                <w:rStyle w:val="FontStyle12"/>
                <w:sz w:val="24"/>
                <w:szCs w:val="24"/>
              </w:rPr>
              <w:t xml:space="preserve"> </w:t>
            </w:r>
            <w:r w:rsidRPr="006F02F0">
              <w:rPr>
                <w:rStyle w:val="FontStyle11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618" w:type="pct"/>
          </w:tcPr>
          <w:p w:rsidR="00743B25" w:rsidRPr="00C71F4F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6F02F0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самоанализа и самоконтроля</w:t>
            </w:r>
          </w:p>
        </w:tc>
        <w:tc>
          <w:tcPr>
            <w:tcW w:w="342" w:type="pct"/>
          </w:tcPr>
          <w:p w:rsidR="00743B25" w:rsidRPr="0058166C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</w:tr>
      <w:tr w:rsidR="00743B25" w:rsidRPr="00886FEF" w:rsidTr="00743B25">
        <w:trPr>
          <w:trHeight w:val="420"/>
        </w:trPr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34" w:type="pct"/>
          </w:tcPr>
          <w:p w:rsidR="00743B25" w:rsidRPr="00D33EB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CB5DF9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DF9">
              <w:rPr>
                <w:rFonts w:ascii="Times New Roman" w:hAnsi="Times New Roman" w:cs="Times New Roman"/>
                <w:sz w:val="24"/>
                <w:szCs w:val="24"/>
              </w:rPr>
              <w:t>Анализ. Некоторые приемы решения систем  уравнений второй степени с двумя переменными.   (Из рубрики «Для тех, кто хочет знать больше»).</w:t>
            </w:r>
          </w:p>
        </w:tc>
        <w:tc>
          <w:tcPr>
            <w:tcW w:w="1197" w:type="pct"/>
          </w:tcPr>
          <w:p w:rsidR="00743B25" w:rsidRPr="00CB5DF9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DF9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  неравенства с двумя переменными и методами  их решений.</w:t>
            </w:r>
          </w:p>
          <w:p w:rsidR="00743B25" w:rsidRPr="00CB5DF9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</w:rPr>
            </w:pPr>
            <w:r w:rsidRPr="00CB5DF9">
              <w:rPr>
                <w:rFonts w:ascii="Times New Roman" w:hAnsi="Times New Roman" w:cs="Times New Roman"/>
                <w:sz w:val="24"/>
                <w:szCs w:val="24"/>
              </w:rPr>
              <w:t>Решать неравенства с двумя переменными; применять графическое представление для решения неравенств второй степени с двумя переменными</w:t>
            </w:r>
          </w:p>
        </w:tc>
        <w:tc>
          <w:tcPr>
            <w:tcW w:w="1140" w:type="pct"/>
          </w:tcPr>
          <w:p w:rsidR="00743B25" w:rsidRPr="00CB5DF9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eastAsia="Calibri"/>
                <w:sz w:val="24"/>
                <w:szCs w:val="24"/>
              </w:rPr>
            </w:pPr>
            <w:r w:rsidRPr="00CB5DF9">
              <w:rPr>
                <w:rStyle w:val="FontStyle12"/>
                <w:b w:val="0"/>
              </w:rPr>
              <w:t xml:space="preserve">Коммуникативные: </w:t>
            </w:r>
            <w:r w:rsidRPr="00CB5DF9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743B25" w:rsidRPr="00CB5DF9" w:rsidRDefault="00743B25" w:rsidP="00393DB2">
            <w:pPr>
              <w:rPr>
                <w:rStyle w:val="FontStyle13"/>
                <w:rFonts w:eastAsia="Calibri"/>
                <w:sz w:val="24"/>
                <w:szCs w:val="24"/>
              </w:rPr>
            </w:pPr>
            <w:r w:rsidRPr="00CB5DF9">
              <w:rPr>
                <w:rStyle w:val="FontStyle12"/>
                <w:b w:val="0"/>
                <w:sz w:val="24"/>
                <w:szCs w:val="24"/>
              </w:rPr>
              <w:t>Регулятивные</w:t>
            </w:r>
            <w:r w:rsidRPr="00CB5DF9">
              <w:rPr>
                <w:rStyle w:val="FontStyle12"/>
                <w:sz w:val="24"/>
                <w:szCs w:val="24"/>
              </w:rPr>
              <w:t xml:space="preserve">: </w:t>
            </w:r>
            <w:r w:rsidRPr="00CB5DF9">
              <w:rPr>
                <w:rStyle w:val="FontStyle13"/>
                <w:rFonts w:eastAsia="Calibri"/>
                <w:sz w:val="24"/>
                <w:szCs w:val="24"/>
              </w:rPr>
              <w:t xml:space="preserve">осознавать качество и уровень усвоения                          </w:t>
            </w:r>
          </w:p>
          <w:p w:rsidR="00743B25" w:rsidRPr="00CB5DF9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CB5DF9">
              <w:rPr>
                <w:rStyle w:val="FontStyle12"/>
                <w:sz w:val="24"/>
                <w:szCs w:val="24"/>
              </w:rPr>
              <w:t xml:space="preserve"> </w:t>
            </w:r>
            <w:r w:rsidRPr="00CB5DF9">
              <w:rPr>
                <w:rStyle w:val="FontStyle12"/>
                <w:b w:val="0"/>
                <w:sz w:val="24"/>
                <w:szCs w:val="24"/>
              </w:rPr>
              <w:t xml:space="preserve">Познавательные: </w:t>
            </w:r>
            <w:r w:rsidRPr="00CB5DF9">
              <w:rPr>
                <w:rStyle w:val="FontStyle12"/>
                <w:sz w:val="24"/>
                <w:szCs w:val="24"/>
              </w:rPr>
              <w:t>создавать структуру взаимосвязей смысловых единиц текста</w:t>
            </w:r>
          </w:p>
          <w:p w:rsidR="00743B25" w:rsidRPr="00C52218" w:rsidRDefault="00743B25" w:rsidP="00393DB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618" w:type="pct"/>
          </w:tcPr>
          <w:p w:rsidR="00743B25" w:rsidRPr="00CB5DF9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CB5DF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  <w:p w:rsidR="00743B25" w:rsidRPr="00C71F4F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CB5DF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342" w:type="pct"/>
          </w:tcPr>
          <w:p w:rsidR="00743B25" w:rsidRPr="00CB5DF9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DF9">
              <w:rPr>
                <w:rFonts w:ascii="Times New Roman" w:hAnsi="Times New Roman" w:cs="Times New Roman"/>
                <w:bCs/>
                <w:sz w:val="24"/>
                <w:szCs w:val="24"/>
              </w:rPr>
              <w:t>п. 23, № 511-513(а); 518</w:t>
            </w:r>
          </w:p>
        </w:tc>
      </w:tr>
      <w:tr w:rsidR="00743B25" w:rsidRPr="00886FEF" w:rsidTr="00743B25">
        <w:trPr>
          <w:trHeight w:val="420"/>
        </w:trPr>
        <w:tc>
          <w:tcPr>
            <w:tcW w:w="5000" w:type="pct"/>
            <w:gridSpan w:val="8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B25" w:rsidRPr="00CB5DF9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DF9">
              <w:rPr>
                <w:rFonts w:ascii="Times New Roman" w:hAnsi="Times New Roman" w:cs="Times New Roman"/>
                <w:b/>
                <w:sz w:val="28"/>
                <w:szCs w:val="28"/>
              </w:rPr>
              <w:t>Арифметическая и геометрическая прогрессии  (15 часов).</w:t>
            </w:r>
          </w:p>
          <w:p w:rsidR="00743B25" w:rsidRPr="00CB5DF9" w:rsidRDefault="00743B25" w:rsidP="0039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25" w:rsidRPr="00886FEF" w:rsidTr="00743B25">
        <w:trPr>
          <w:trHeight w:val="420"/>
        </w:trPr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34" w:type="pct"/>
          </w:tcPr>
          <w:p w:rsidR="00743B25" w:rsidRPr="00D33EB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CB5DF9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DF9">
              <w:rPr>
                <w:rFonts w:ascii="Times New Roman" w:hAnsi="Times New Roman" w:cs="Times New Roman"/>
                <w:sz w:val="24"/>
                <w:szCs w:val="24"/>
              </w:rPr>
              <w:t>Последовательности. Рекуррентный способ задания последовательности.</w:t>
            </w:r>
          </w:p>
        </w:tc>
        <w:tc>
          <w:tcPr>
            <w:tcW w:w="1197" w:type="pct"/>
          </w:tcPr>
          <w:p w:rsidR="00743B25" w:rsidRPr="00CB5DF9" w:rsidRDefault="00743B25" w:rsidP="00393DB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5DF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индексные обозначения для членов последовательностей. Приводить примеры задания последовательностей формулой </w:t>
            </w:r>
            <w:r w:rsidRPr="00CB5DF9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CB5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5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члена и рекуррентной формулой.</w:t>
            </w:r>
          </w:p>
          <w:p w:rsidR="00743B25" w:rsidRPr="00CB5DF9" w:rsidRDefault="00743B25" w:rsidP="00393DB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5DF9">
              <w:rPr>
                <w:rFonts w:ascii="Times New Roman" w:hAnsi="Times New Roman" w:cs="Times New Roman"/>
                <w:sz w:val="24"/>
                <w:szCs w:val="24"/>
              </w:rPr>
              <w:t xml:space="preserve">Выводить формулу </w:t>
            </w:r>
            <w:r w:rsidRPr="00CB5DF9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CB5DF9">
              <w:rPr>
                <w:rFonts w:ascii="Times New Roman" w:hAnsi="Times New Roman" w:cs="Times New Roman"/>
                <w:sz w:val="24"/>
                <w:szCs w:val="24"/>
              </w:rPr>
              <w:t xml:space="preserve">-го члена арифметической прогрессии, суммы первых </w:t>
            </w:r>
            <w:r w:rsidRPr="00CB5DF9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CB5DF9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прогрессии, решать задачи с использованием этих формул. Доказывать характеристическое свойство арифметической прогрессии.</w:t>
            </w:r>
          </w:p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1140" w:type="pct"/>
          </w:tcPr>
          <w:p w:rsidR="00743B25" w:rsidRPr="00FF4FAC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eastAsia="Calibri"/>
                <w:sz w:val="24"/>
                <w:szCs w:val="24"/>
              </w:rPr>
            </w:pPr>
            <w:r w:rsidRPr="00FF4FAC">
              <w:rPr>
                <w:rStyle w:val="FontStyle12"/>
                <w:b w:val="0"/>
              </w:rPr>
              <w:lastRenderedPageBreak/>
              <w:t xml:space="preserve">Коммуникативные: </w:t>
            </w:r>
            <w:r w:rsidRPr="00FF4FAC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743B25" w:rsidRPr="00FF4FAC" w:rsidRDefault="00743B25" w:rsidP="00393DB2">
            <w:pPr>
              <w:rPr>
                <w:rStyle w:val="FontStyle13"/>
                <w:rFonts w:eastAsia="Calibri"/>
                <w:sz w:val="24"/>
                <w:szCs w:val="24"/>
              </w:rPr>
            </w:pPr>
            <w:r w:rsidRPr="00FF4FAC">
              <w:rPr>
                <w:rStyle w:val="FontStyle12"/>
                <w:b w:val="0"/>
                <w:sz w:val="24"/>
                <w:szCs w:val="24"/>
              </w:rPr>
              <w:t>Регулятивные</w:t>
            </w:r>
            <w:r w:rsidRPr="00FF4FAC">
              <w:rPr>
                <w:rStyle w:val="FontStyle12"/>
                <w:sz w:val="24"/>
                <w:szCs w:val="24"/>
              </w:rPr>
              <w:t xml:space="preserve">: </w:t>
            </w:r>
            <w:r w:rsidRPr="00FF4FAC">
              <w:rPr>
                <w:rStyle w:val="FontStyle13"/>
                <w:rFonts w:eastAsia="Calibri"/>
                <w:sz w:val="24"/>
                <w:szCs w:val="24"/>
              </w:rPr>
              <w:t xml:space="preserve">осознавать </w:t>
            </w:r>
            <w:r w:rsidRPr="00FF4FAC">
              <w:rPr>
                <w:rStyle w:val="FontStyle13"/>
                <w:rFonts w:eastAsia="Calibri"/>
                <w:sz w:val="24"/>
                <w:szCs w:val="24"/>
              </w:rPr>
              <w:lastRenderedPageBreak/>
              <w:t xml:space="preserve">качество и уровень усвоения                          </w:t>
            </w:r>
          </w:p>
          <w:p w:rsidR="00743B25" w:rsidRPr="00C52218" w:rsidRDefault="00743B25" w:rsidP="00393DB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  <w:r w:rsidRPr="00FF4FAC">
              <w:rPr>
                <w:rStyle w:val="FontStyle12"/>
                <w:sz w:val="24"/>
                <w:szCs w:val="24"/>
              </w:rPr>
              <w:t xml:space="preserve"> </w:t>
            </w:r>
            <w:r w:rsidRPr="00FF4FAC">
              <w:rPr>
                <w:rStyle w:val="FontStyle12"/>
                <w:b w:val="0"/>
                <w:sz w:val="24"/>
                <w:szCs w:val="24"/>
              </w:rPr>
              <w:t xml:space="preserve">Познавательные: </w:t>
            </w:r>
            <w:r w:rsidRPr="00FF4FAC">
              <w:rPr>
                <w:rStyle w:val="FontStyle12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618" w:type="pct"/>
          </w:tcPr>
          <w:p w:rsidR="00743B25" w:rsidRPr="00C71F4F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CB5DF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342" w:type="pct"/>
          </w:tcPr>
          <w:p w:rsidR="00743B25" w:rsidRPr="00CB5DF9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DF9">
              <w:rPr>
                <w:rFonts w:ascii="Times New Roman" w:hAnsi="Times New Roman" w:cs="Times New Roman"/>
                <w:sz w:val="24"/>
                <w:szCs w:val="24"/>
              </w:rPr>
              <w:t>п. 24, № 563-566(а,б); 569-570(а)</w:t>
            </w:r>
          </w:p>
        </w:tc>
      </w:tr>
      <w:tr w:rsidR="00743B25" w:rsidRPr="00886FEF" w:rsidTr="00743B25">
        <w:trPr>
          <w:trHeight w:val="420"/>
        </w:trPr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34" w:type="pct"/>
          </w:tcPr>
          <w:p w:rsidR="00743B25" w:rsidRPr="00D33EB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BB087F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87F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</w:t>
            </w:r>
          </w:p>
        </w:tc>
        <w:tc>
          <w:tcPr>
            <w:tcW w:w="1197" w:type="pct"/>
            <w:vMerge w:val="restart"/>
          </w:tcPr>
          <w:p w:rsidR="00743B25" w:rsidRPr="00BB087F" w:rsidRDefault="00743B25" w:rsidP="00393DB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B087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индексные обозначения для членов последовательностей. Приводить примеры задания последовательностей формулой </w:t>
            </w:r>
            <w:r w:rsidRPr="00BB087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BB087F">
              <w:rPr>
                <w:rFonts w:ascii="Times New Roman" w:hAnsi="Times New Roman" w:cs="Times New Roman"/>
                <w:sz w:val="24"/>
                <w:szCs w:val="24"/>
              </w:rPr>
              <w:t>-го члена и рекуррентной формулой.</w:t>
            </w:r>
          </w:p>
          <w:p w:rsidR="00743B25" w:rsidRPr="00BB087F" w:rsidRDefault="00743B25" w:rsidP="00393DB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B087F">
              <w:rPr>
                <w:rFonts w:ascii="Times New Roman" w:hAnsi="Times New Roman" w:cs="Times New Roman"/>
                <w:sz w:val="24"/>
                <w:szCs w:val="24"/>
              </w:rPr>
              <w:t xml:space="preserve">Выводить формулу </w:t>
            </w:r>
            <w:r w:rsidRPr="00BB087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BB087F">
              <w:rPr>
                <w:rFonts w:ascii="Times New Roman" w:hAnsi="Times New Roman" w:cs="Times New Roman"/>
                <w:sz w:val="24"/>
                <w:szCs w:val="24"/>
              </w:rPr>
              <w:t xml:space="preserve">-го члена арифметической прогрессии, суммы первых </w:t>
            </w:r>
            <w:r w:rsidRPr="00BB087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BB087F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прогрессии, решать задачи с использованием этих формул. Доказывать характеристическое свойство арифметической прогрессии.</w:t>
            </w:r>
          </w:p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1140" w:type="pct"/>
            <w:vMerge w:val="restart"/>
          </w:tcPr>
          <w:p w:rsidR="00743B25" w:rsidRPr="00BB087F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eastAsia="Calibri"/>
                <w:sz w:val="24"/>
                <w:szCs w:val="24"/>
              </w:rPr>
            </w:pPr>
            <w:r w:rsidRPr="00BB087F">
              <w:rPr>
                <w:b/>
              </w:rPr>
              <w:t>Коммуникативные :</w:t>
            </w:r>
            <w:r w:rsidRPr="00BB087F">
              <w:t xml:space="preserve"> организовывать и планировать учебн</w:t>
            </w:r>
            <w:r w:rsidRPr="00BB087F">
              <w:rPr>
                <w:rStyle w:val="FontStyle13"/>
                <w:rFonts w:eastAsia="Calibri"/>
                <w:sz w:val="24"/>
                <w:szCs w:val="24"/>
              </w:rPr>
              <w:t>ое сотрудничество с учителем и одноклассниками.</w:t>
            </w:r>
          </w:p>
          <w:p w:rsidR="00743B25" w:rsidRPr="00BB087F" w:rsidRDefault="00743B25" w:rsidP="00393DB2">
            <w:pPr>
              <w:rPr>
                <w:rStyle w:val="FontStyle13"/>
                <w:rFonts w:eastAsia="Calibri"/>
                <w:sz w:val="24"/>
                <w:szCs w:val="24"/>
              </w:rPr>
            </w:pPr>
            <w:r w:rsidRPr="00BB087F">
              <w:rPr>
                <w:rStyle w:val="FontStyle12"/>
                <w:b w:val="0"/>
                <w:sz w:val="24"/>
                <w:szCs w:val="24"/>
              </w:rPr>
              <w:t>Регулятивные</w:t>
            </w:r>
            <w:r w:rsidRPr="00BB087F">
              <w:rPr>
                <w:rStyle w:val="FontStyle12"/>
                <w:sz w:val="24"/>
                <w:szCs w:val="24"/>
              </w:rPr>
              <w:t xml:space="preserve">: </w:t>
            </w:r>
            <w:r w:rsidRPr="00BB087F">
              <w:rPr>
                <w:rStyle w:val="FontStyle13"/>
                <w:rFonts w:eastAsia="Calibri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3B25" w:rsidRPr="00C52218" w:rsidRDefault="00743B25" w:rsidP="00393DB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  <w:r w:rsidRPr="00BB087F">
              <w:rPr>
                <w:rStyle w:val="FontStyle12"/>
                <w:sz w:val="24"/>
                <w:szCs w:val="24"/>
              </w:rPr>
              <w:t xml:space="preserve"> </w:t>
            </w:r>
            <w:r w:rsidRPr="00BB087F">
              <w:rPr>
                <w:rStyle w:val="FontStyle12"/>
                <w:b w:val="0"/>
                <w:sz w:val="24"/>
                <w:szCs w:val="24"/>
              </w:rPr>
              <w:t>Познавательные</w:t>
            </w:r>
            <w:r w:rsidRPr="00BB087F">
              <w:rPr>
                <w:rStyle w:val="FontStyle12"/>
                <w:sz w:val="24"/>
                <w:szCs w:val="24"/>
              </w:rPr>
              <w:t xml:space="preserve">: </w:t>
            </w:r>
            <w:r w:rsidRPr="00BB087F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BB087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BB0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18" w:type="pct"/>
            <w:vMerge w:val="restart"/>
          </w:tcPr>
          <w:p w:rsidR="00743B25" w:rsidRPr="00BB087F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BB087F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  <w:p w:rsidR="00743B25" w:rsidRPr="00C71F4F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BB087F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342" w:type="pct"/>
          </w:tcPr>
          <w:p w:rsidR="00743B25" w:rsidRPr="00BB087F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7F">
              <w:rPr>
                <w:rFonts w:ascii="Times New Roman" w:hAnsi="Times New Roman" w:cs="Times New Roman"/>
                <w:sz w:val="24"/>
                <w:szCs w:val="24"/>
              </w:rPr>
              <w:t>п. 25, № 575-578(а); 574</w:t>
            </w:r>
          </w:p>
        </w:tc>
      </w:tr>
      <w:tr w:rsidR="00743B25" w:rsidRPr="00886FEF" w:rsidTr="00743B25">
        <w:trPr>
          <w:trHeight w:val="420"/>
        </w:trPr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34" w:type="pct"/>
          </w:tcPr>
          <w:p w:rsidR="00743B25" w:rsidRPr="00D33EB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BB087F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87F">
              <w:rPr>
                <w:rFonts w:ascii="Times New Roman" w:hAnsi="Times New Roman" w:cs="Times New Roman"/>
                <w:sz w:val="24"/>
                <w:szCs w:val="24"/>
              </w:rPr>
              <w:t>Формула (рекуррентная) n-го члена арифметической прогрессии.</w:t>
            </w:r>
          </w:p>
        </w:tc>
        <w:tc>
          <w:tcPr>
            <w:tcW w:w="1197" w:type="pct"/>
            <w:vMerge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1140" w:type="pct"/>
            <w:vMerge/>
          </w:tcPr>
          <w:p w:rsidR="00743B25" w:rsidRPr="00C52218" w:rsidRDefault="00743B25" w:rsidP="00393DB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618" w:type="pct"/>
            <w:vMerge/>
          </w:tcPr>
          <w:p w:rsidR="00743B25" w:rsidRPr="00C71F4F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</w:tcPr>
          <w:p w:rsidR="00743B25" w:rsidRPr="00BB087F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7F">
              <w:rPr>
                <w:rFonts w:ascii="Times New Roman" w:hAnsi="Times New Roman" w:cs="Times New Roman"/>
                <w:bCs/>
                <w:sz w:val="24"/>
                <w:szCs w:val="24"/>
              </w:rPr>
              <w:t>п. 25, № 579-580(а); 584-586(а)</w:t>
            </w:r>
          </w:p>
        </w:tc>
      </w:tr>
      <w:tr w:rsidR="00743B25" w:rsidRPr="00886FEF" w:rsidTr="00743B25">
        <w:trPr>
          <w:trHeight w:val="420"/>
        </w:trPr>
        <w:tc>
          <w:tcPr>
            <w:tcW w:w="410" w:type="pct"/>
          </w:tcPr>
          <w:p w:rsidR="00743B25" w:rsidRPr="00BB087F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Pr="00BB087F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BB087F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34" w:type="pct"/>
          </w:tcPr>
          <w:p w:rsidR="00743B25" w:rsidRPr="00BB087F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743B25" w:rsidRPr="00BB087F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pct"/>
          </w:tcPr>
          <w:p w:rsidR="00743B25" w:rsidRPr="00BB087F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87F">
              <w:rPr>
                <w:rFonts w:ascii="Times New Roman" w:hAnsi="Times New Roman" w:cs="Times New Roman"/>
                <w:sz w:val="24"/>
                <w:szCs w:val="24"/>
              </w:rPr>
              <w:t>Нахождение суммы первых n членов арифметической прогрессии.</w:t>
            </w:r>
          </w:p>
        </w:tc>
        <w:tc>
          <w:tcPr>
            <w:tcW w:w="1197" w:type="pct"/>
            <w:vMerge w:val="restart"/>
          </w:tcPr>
          <w:p w:rsidR="00743B25" w:rsidRPr="00BB087F" w:rsidRDefault="00743B25" w:rsidP="00393DB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B087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индексные обозначения для членов последовательностей. Приводить примеры задания последовательностей формулой </w:t>
            </w:r>
            <w:r w:rsidRPr="00BB087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BB087F">
              <w:rPr>
                <w:rFonts w:ascii="Times New Roman" w:hAnsi="Times New Roman" w:cs="Times New Roman"/>
                <w:sz w:val="24"/>
                <w:szCs w:val="24"/>
              </w:rPr>
              <w:t>-го члена и рекуррентной формулой.</w:t>
            </w:r>
          </w:p>
          <w:p w:rsidR="00743B25" w:rsidRPr="00BB087F" w:rsidRDefault="00743B25" w:rsidP="00393DB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B087F">
              <w:rPr>
                <w:rFonts w:ascii="Times New Roman" w:hAnsi="Times New Roman" w:cs="Times New Roman"/>
                <w:sz w:val="24"/>
                <w:szCs w:val="24"/>
              </w:rPr>
              <w:t xml:space="preserve">Выводить формулу </w:t>
            </w:r>
            <w:r w:rsidRPr="00BB087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BB087F">
              <w:rPr>
                <w:rFonts w:ascii="Times New Roman" w:hAnsi="Times New Roman" w:cs="Times New Roman"/>
                <w:sz w:val="24"/>
                <w:szCs w:val="24"/>
              </w:rPr>
              <w:t xml:space="preserve">-го члена арифметической прогрессии, </w:t>
            </w:r>
            <w:r w:rsidRPr="00BB0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суммы первых </w:t>
            </w:r>
            <w:r w:rsidRPr="00BB087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BB087F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прогрессии, решать задачи с использованием этих формул. Доказывать характеристическое свойство арифметической прогрессии.</w:t>
            </w:r>
          </w:p>
          <w:p w:rsidR="00743B25" w:rsidRPr="00BB087F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 w:val="restart"/>
          </w:tcPr>
          <w:p w:rsidR="00743B25" w:rsidRPr="00BB087F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eastAsia="Calibri"/>
                <w:sz w:val="24"/>
                <w:szCs w:val="24"/>
              </w:rPr>
            </w:pPr>
            <w:r w:rsidRPr="00BB087F">
              <w:rPr>
                <w:rStyle w:val="FontStyle12"/>
                <w:b w:val="0"/>
              </w:rPr>
              <w:lastRenderedPageBreak/>
              <w:t xml:space="preserve">Коммуникативные: </w:t>
            </w:r>
            <w:r w:rsidRPr="00BB087F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743B25" w:rsidRPr="00BB087F" w:rsidRDefault="00743B25" w:rsidP="00393DB2">
            <w:pPr>
              <w:rPr>
                <w:rStyle w:val="FontStyle13"/>
                <w:rFonts w:eastAsia="Calibri"/>
                <w:sz w:val="24"/>
                <w:szCs w:val="24"/>
              </w:rPr>
            </w:pPr>
            <w:r w:rsidRPr="00BB087F">
              <w:rPr>
                <w:rStyle w:val="FontStyle12"/>
                <w:b w:val="0"/>
                <w:sz w:val="24"/>
                <w:szCs w:val="24"/>
              </w:rPr>
              <w:t>Регулятивные</w:t>
            </w:r>
            <w:r w:rsidRPr="00BB087F">
              <w:rPr>
                <w:rStyle w:val="FontStyle12"/>
                <w:sz w:val="24"/>
                <w:szCs w:val="24"/>
              </w:rPr>
              <w:t xml:space="preserve">: </w:t>
            </w:r>
            <w:r w:rsidRPr="00BB087F">
              <w:rPr>
                <w:rStyle w:val="FontStyle13"/>
                <w:rFonts w:eastAsia="Calibri"/>
                <w:sz w:val="24"/>
                <w:szCs w:val="24"/>
              </w:rPr>
              <w:t xml:space="preserve">осознавать качество и уровень усвоения                          </w:t>
            </w:r>
          </w:p>
          <w:p w:rsidR="00743B25" w:rsidRPr="00BB087F" w:rsidRDefault="00743B25" w:rsidP="00393DB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BB087F">
              <w:rPr>
                <w:rStyle w:val="FontStyle12"/>
                <w:sz w:val="24"/>
                <w:szCs w:val="24"/>
              </w:rPr>
              <w:t xml:space="preserve"> </w:t>
            </w:r>
            <w:r w:rsidRPr="00BB087F">
              <w:rPr>
                <w:rStyle w:val="FontStyle12"/>
                <w:b w:val="0"/>
                <w:sz w:val="24"/>
                <w:szCs w:val="24"/>
              </w:rPr>
              <w:t xml:space="preserve">Познавательные: </w:t>
            </w:r>
            <w:r w:rsidRPr="00BB087F">
              <w:rPr>
                <w:rStyle w:val="FontStyle12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618" w:type="pct"/>
            <w:vMerge w:val="restart"/>
          </w:tcPr>
          <w:p w:rsidR="00743B25" w:rsidRPr="00BB087F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BB087F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342" w:type="pct"/>
          </w:tcPr>
          <w:p w:rsidR="00743B25" w:rsidRPr="00BB087F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7F">
              <w:rPr>
                <w:rFonts w:ascii="Times New Roman" w:hAnsi="Times New Roman" w:cs="Times New Roman"/>
                <w:sz w:val="24"/>
                <w:szCs w:val="24"/>
              </w:rPr>
              <w:t>п. 26, № 603-605(а); 619-620</w:t>
            </w:r>
          </w:p>
        </w:tc>
      </w:tr>
      <w:tr w:rsidR="00743B25" w:rsidRPr="00886FEF" w:rsidTr="00743B25">
        <w:trPr>
          <w:trHeight w:val="420"/>
        </w:trPr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Pr="00BB087F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34" w:type="pct"/>
          </w:tcPr>
          <w:p w:rsidR="00743B25" w:rsidRPr="00BB087F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743B25" w:rsidRPr="00BB087F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pct"/>
          </w:tcPr>
          <w:p w:rsidR="00743B25" w:rsidRPr="00BB087F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87F">
              <w:rPr>
                <w:rFonts w:ascii="Times New Roman" w:hAnsi="Times New Roman" w:cs="Times New Roman"/>
                <w:sz w:val="24"/>
                <w:szCs w:val="24"/>
              </w:rPr>
              <w:t>Разность арифметической прогрессии</w:t>
            </w:r>
            <w:r w:rsidRPr="001D1EB4">
              <w:rPr>
                <w:sz w:val="24"/>
                <w:szCs w:val="24"/>
              </w:rPr>
              <w:t>.</w:t>
            </w:r>
          </w:p>
        </w:tc>
        <w:tc>
          <w:tcPr>
            <w:tcW w:w="1197" w:type="pct"/>
            <w:vMerge/>
          </w:tcPr>
          <w:p w:rsidR="00743B25" w:rsidRPr="00BB087F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743B25" w:rsidRPr="00BB087F" w:rsidRDefault="00743B25" w:rsidP="00393DB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743B25" w:rsidRPr="00BB087F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</w:tcPr>
          <w:p w:rsidR="00743B25" w:rsidRPr="004E639D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9D">
              <w:rPr>
                <w:rFonts w:ascii="Times New Roman" w:hAnsi="Times New Roman" w:cs="Times New Roman"/>
                <w:bCs/>
                <w:sz w:val="24"/>
                <w:szCs w:val="24"/>
              </w:rPr>
              <w:t>п. 26, № 606-609(а); 597</w:t>
            </w:r>
          </w:p>
        </w:tc>
      </w:tr>
      <w:tr w:rsidR="00743B25" w:rsidRPr="00886FEF" w:rsidTr="00743B25">
        <w:trPr>
          <w:trHeight w:val="420"/>
        </w:trPr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Pr="00BB087F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234" w:type="pct"/>
          </w:tcPr>
          <w:p w:rsidR="00743B25" w:rsidRPr="00BB087F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743B25" w:rsidRPr="00BB087F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pct"/>
          </w:tcPr>
          <w:p w:rsidR="00743B25" w:rsidRPr="00BB087F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87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формулы </w:t>
            </w:r>
            <w:r w:rsidRPr="00BB0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суммы первых  n членов арифметической прогрессии при решении задач.</w:t>
            </w:r>
          </w:p>
        </w:tc>
        <w:tc>
          <w:tcPr>
            <w:tcW w:w="1197" w:type="pct"/>
            <w:vMerge/>
          </w:tcPr>
          <w:p w:rsidR="00743B25" w:rsidRPr="00BB087F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743B25" w:rsidRPr="00BB087F" w:rsidRDefault="00743B25" w:rsidP="00393DB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743B25" w:rsidRPr="00BB087F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</w:tcPr>
          <w:p w:rsidR="00743B25" w:rsidRPr="004E639D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26, № </w:t>
            </w:r>
            <w:r w:rsidRPr="004E63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610, 612, 616, 621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Pr="004E639D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34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  <w:lang w:val="en-US"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4E639D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3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 по теме «Арифметическая прогрессия».</w:t>
            </w:r>
          </w:p>
        </w:tc>
        <w:tc>
          <w:tcPr>
            <w:tcW w:w="1197" w:type="pct"/>
          </w:tcPr>
          <w:p w:rsidR="00743B25" w:rsidRPr="004E639D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9D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на практике теоретический материал по теме «Арифметическая прогрессия»</w:t>
            </w:r>
          </w:p>
        </w:tc>
        <w:tc>
          <w:tcPr>
            <w:tcW w:w="1140" w:type="pct"/>
          </w:tcPr>
          <w:p w:rsidR="00743B25" w:rsidRPr="004E639D" w:rsidRDefault="00743B25" w:rsidP="00393DB2">
            <w:pPr>
              <w:pStyle w:val="Style1"/>
              <w:widowControl/>
              <w:spacing w:line="240" w:lineRule="auto"/>
              <w:ind w:firstLine="14"/>
              <w:rPr>
                <w:rStyle w:val="FontStyle11"/>
              </w:rPr>
            </w:pPr>
            <w:r w:rsidRPr="004E639D">
              <w:rPr>
                <w:rStyle w:val="FontStyle12"/>
                <w:b w:val="0"/>
              </w:rPr>
              <w:t>Коммуникативные:</w:t>
            </w:r>
            <w:r w:rsidRPr="004E639D">
              <w:rPr>
                <w:rStyle w:val="FontStyle12"/>
              </w:rPr>
              <w:t xml:space="preserve"> </w:t>
            </w:r>
            <w:r w:rsidRPr="004E639D">
              <w:rPr>
                <w:rStyle w:val="FontStyle11"/>
              </w:rPr>
              <w:t>регулировать собственную деятельность посредством письменной речи</w:t>
            </w:r>
          </w:p>
          <w:p w:rsidR="00743B25" w:rsidRPr="004E639D" w:rsidRDefault="00743B25" w:rsidP="00393DB2">
            <w:pPr>
              <w:rPr>
                <w:rStyle w:val="FontStyle11"/>
                <w:sz w:val="24"/>
                <w:szCs w:val="24"/>
              </w:rPr>
            </w:pPr>
            <w:r w:rsidRPr="004E639D">
              <w:rPr>
                <w:rStyle w:val="FontStyle12"/>
                <w:b w:val="0"/>
                <w:sz w:val="24"/>
                <w:szCs w:val="24"/>
              </w:rPr>
              <w:t>Регулятивные:</w:t>
            </w:r>
            <w:r w:rsidRPr="004E639D">
              <w:rPr>
                <w:rStyle w:val="FontStyle12"/>
                <w:sz w:val="24"/>
                <w:szCs w:val="24"/>
              </w:rPr>
              <w:t xml:space="preserve"> </w:t>
            </w:r>
            <w:r w:rsidRPr="004E639D">
              <w:rPr>
                <w:rStyle w:val="FontStyle11"/>
                <w:sz w:val="24"/>
                <w:szCs w:val="24"/>
              </w:rPr>
              <w:t>оценивать достигнутый результат</w:t>
            </w:r>
          </w:p>
          <w:p w:rsidR="00743B25" w:rsidRPr="00C52218" w:rsidRDefault="00743B25" w:rsidP="00393DB2">
            <w:pPr>
              <w:rPr>
                <w:rFonts w:ascii="Times New Roman" w:hAnsi="Times New Roman" w:cs="Times New Roman"/>
              </w:rPr>
            </w:pPr>
            <w:r w:rsidRPr="004E639D">
              <w:rPr>
                <w:rStyle w:val="FontStyle12"/>
                <w:b w:val="0"/>
                <w:sz w:val="24"/>
                <w:szCs w:val="24"/>
              </w:rPr>
              <w:t>Познавательные:</w:t>
            </w:r>
            <w:r w:rsidRPr="004E639D">
              <w:rPr>
                <w:rStyle w:val="FontStyle12"/>
                <w:sz w:val="24"/>
                <w:szCs w:val="24"/>
              </w:rPr>
              <w:t xml:space="preserve"> </w:t>
            </w:r>
            <w:r w:rsidRPr="004E639D">
              <w:rPr>
                <w:rStyle w:val="FontStyle11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618" w:type="pct"/>
          </w:tcPr>
          <w:p w:rsidR="00743B25" w:rsidRPr="004E639D" w:rsidRDefault="00743B25" w:rsidP="00393DB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639D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самоанализа и самоконтроля</w:t>
            </w:r>
          </w:p>
        </w:tc>
        <w:tc>
          <w:tcPr>
            <w:tcW w:w="342" w:type="pct"/>
          </w:tcPr>
          <w:p w:rsidR="00743B25" w:rsidRPr="004E639D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E639D">
              <w:rPr>
                <w:rFonts w:ascii="Times New Roman" w:eastAsia="Newton-Regular" w:hAnsi="Times New Roman" w:cs="Times New Roman"/>
                <w:sz w:val="24"/>
                <w:szCs w:val="24"/>
              </w:rPr>
              <w:t>ОГЭ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Pr="004E639D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34" w:type="pct"/>
          </w:tcPr>
          <w:p w:rsidR="00743B25" w:rsidRPr="003D2DEA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4E639D" w:rsidRDefault="00743B25" w:rsidP="00393DB2">
            <w:pPr>
              <w:rPr>
                <w:rFonts w:ascii="Times New Roman" w:hAnsi="Times New Roman" w:cs="Times New Roman"/>
              </w:rPr>
            </w:pPr>
            <w:r w:rsidRPr="004E639D">
              <w:rPr>
                <w:rFonts w:ascii="Times New Roman" w:hAnsi="Times New Roman" w:cs="Times New Roman"/>
                <w:sz w:val="24"/>
                <w:szCs w:val="24"/>
              </w:rPr>
              <w:t>Анализ. Геометрическая прогрессия.</w:t>
            </w:r>
          </w:p>
        </w:tc>
        <w:tc>
          <w:tcPr>
            <w:tcW w:w="1197" w:type="pct"/>
            <w:vMerge w:val="restart"/>
          </w:tcPr>
          <w:p w:rsidR="00743B25" w:rsidRPr="009227A7" w:rsidRDefault="00743B25" w:rsidP="00393DB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27A7">
              <w:rPr>
                <w:rFonts w:ascii="Times New Roman" w:hAnsi="Times New Roman" w:cs="Times New Roman"/>
                <w:sz w:val="24"/>
                <w:szCs w:val="24"/>
              </w:rPr>
              <w:t xml:space="preserve">Выводить формулу </w:t>
            </w:r>
            <w:r w:rsidRPr="009227A7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9227A7">
              <w:rPr>
                <w:rFonts w:ascii="Times New Roman" w:hAnsi="Times New Roman" w:cs="Times New Roman"/>
                <w:sz w:val="24"/>
                <w:szCs w:val="24"/>
              </w:rPr>
              <w:t xml:space="preserve">-го члена геометрической прогрессии, суммы первых </w:t>
            </w:r>
            <w:r w:rsidRPr="009227A7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9227A7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прогрессии, решать задачи с использованием этих формул. Доказывать характеристическое свойство геометрической прогрессии.</w:t>
            </w:r>
          </w:p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  <w:r w:rsidRPr="009227A7">
              <w:rPr>
                <w:rFonts w:ascii="Times New Roman" w:hAnsi="Times New Roman" w:cs="Times New Roman"/>
                <w:sz w:val="24"/>
                <w:szCs w:val="24"/>
              </w:rPr>
              <w:t>Решать задачи на сложные проценты, используя при необходимости калькулятор.</w:t>
            </w:r>
          </w:p>
        </w:tc>
        <w:tc>
          <w:tcPr>
            <w:tcW w:w="1140" w:type="pct"/>
            <w:vMerge w:val="restart"/>
          </w:tcPr>
          <w:p w:rsidR="00743B25" w:rsidRPr="009227A7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eastAsia="Calibri"/>
                <w:sz w:val="24"/>
                <w:szCs w:val="24"/>
              </w:rPr>
            </w:pPr>
            <w:r w:rsidRPr="009227A7">
              <w:rPr>
                <w:rStyle w:val="FontStyle12"/>
                <w:b w:val="0"/>
              </w:rPr>
              <w:t>Коммуникативные :</w:t>
            </w:r>
            <w:r w:rsidRPr="009227A7">
              <w:rPr>
                <w:rStyle w:val="FontStyle12"/>
              </w:rPr>
              <w:t xml:space="preserve"> </w:t>
            </w:r>
            <w:r w:rsidRPr="009227A7">
              <w:rPr>
                <w:rStyle w:val="FontStyle13"/>
                <w:rFonts w:eastAsia="Calibri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743B25" w:rsidRPr="009227A7" w:rsidRDefault="00743B25" w:rsidP="00393DB2">
            <w:pPr>
              <w:rPr>
                <w:rStyle w:val="FontStyle13"/>
                <w:rFonts w:eastAsia="Calibri"/>
                <w:sz w:val="24"/>
                <w:szCs w:val="24"/>
              </w:rPr>
            </w:pPr>
            <w:r w:rsidRPr="009227A7">
              <w:rPr>
                <w:rStyle w:val="FontStyle12"/>
                <w:b w:val="0"/>
                <w:sz w:val="24"/>
                <w:szCs w:val="24"/>
              </w:rPr>
              <w:t>Регулятивные</w:t>
            </w:r>
            <w:r w:rsidRPr="009227A7">
              <w:rPr>
                <w:rStyle w:val="FontStyle12"/>
                <w:sz w:val="24"/>
                <w:szCs w:val="24"/>
              </w:rPr>
              <w:t xml:space="preserve">: </w:t>
            </w:r>
            <w:r w:rsidRPr="009227A7">
              <w:rPr>
                <w:rStyle w:val="FontStyle13"/>
                <w:rFonts w:eastAsia="Calibri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  <w:r w:rsidRPr="009227A7">
              <w:rPr>
                <w:rStyle w:val="FontStyle12"/>
                <w:sz w:val="24"/>
                <w:szCs w:val="24"/>
              </w:rPr>
              <w:t xml:space="preserve"> </w:t>
            </w:r>
            <w:r w:rsidRPr="009227A7">
              <w:rPr>
                <w:rStyle w:val="FontStyle12"/>
                <w:b w:val="0"/>
                <w:sz w:val="24"/>
                <w:szCs w:val="24"/>
              </w:rPr>
              <w:t>Познавательные</w:t>
            </w:r>
            <w:r w:rsidRPr="009227A7">
              <w:rPr>
                <w:rStyle w:val="FontStyle12"/>
                <w:sz w:val="24"/>
                <w:szCs w:val="24"/>
              </w:rPr>
              <w:t xml:space="preserve">: </w:t>
            </w:r>
            <w:r w:rsidRPr="009227A7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9227A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922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18" w:type="pct"/>
            <w:vMerge w:val="restar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  <w:r w:rsidRPr="009227A7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342" w:type="pct"/>
          </w:tcPr>
          <w:p w:rsidR="00743B25" w:rsidRPr="004E639D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E639D">
              <w:rPr>
                <w:rFonts w:ascii="Times New Roman" w:hAnsi="Times New Roman" w:cs="Times New Roman"/>
                <w:sz w:val="24"/>
                <w:szCs w:val="24"/>
              </w:rPr>
              <w:t>п. 27, № 623-625(а,б); 630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34" w:type="pct"/>
          </w:tcPr>
          <w:p w:rsidR="00743B25" w:rsidRPr="003D2DEA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4E639D" w:rsidRDefault="00743B25" w:rsidP="00393DB2">
            <w:pPr>
              <w:rPr>
                <w:rFonts w:ascii="Times New Roman" w:hAnsi="Times New Roman" w:cs="Times New Roman"/>
              </w:rPr>
            </w:pPr>
            <w:r w:rsidRPr="004E639D">
              <w:rPr>
                <w:rFonts w:ascii="Times New Roman" w:hAnsi="Times New Roman" w:cs="Times New Roman"/>
                <w:sz w:val="24"/>
                <w:szCs w:val="24"/>
              </w:rPr>
              <w:t>Свойство геометрической прогрессии.</w:t>
            </w:r>
          </w:p>
        </w:tc>
        <w:tc>
          <w:tcPr>
            <w:tcW w:w="1197" w:type="pct"/>
            <w:vMerge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140" w:type="pct"/>
            <w:vMerge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618" w:type="pct"/>
            <w:vMerge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342" w:type="pct"/>
          </w:tcPr>
          <w:p w:rsidR="00743B25" w:rsidRPr="004E639D" w:rsidRDefault="00743B25" w:rsidP="00393DB2">
            <w:pPr>
              <w:rPr>
                <w:rFonts w:ascii="Times New Roman" w:eastAsia="Newton-Regular" w:hAnsi="Times New Roman" w:cs="Times New Roman"/>
              </w:rPr>
            </w:pPr>
            <w:r w:rsidRPr="00733BD5">
              <w:rPr>
                <w:sz w:val="24"/>
                <w:szCs w:val="24"/>
              </w:rPr>
              <w:t>п. 27, № 626-628(а,б); 636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34" w:type="pct"/>
          </w:tcPr>
          <w:p w:rsidR="00743B25" w:rsidRPr="003D2DEA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4E639D" w:rsidRDefault="00743B25" w:rsidP="00393DB2">
            <w:pPr>
              <w:rPr>
                <w:rFonts w:ascii="Times New Roman" w:hAnsi="Times New Roman" w:cs="Times New Roman"/>
              </w:rPr>
            </w:pPr>
            <w:r w:rsidRPr="004E639D">
              <w:rPr>
                <w:rFonts w:ascii="Times New Roman" w:hAnsi="Times New Roman" w:cs="Times New Roman"/>
                <w:sz w:val="24"/>
                <w:szCs w:val="24"/>
              </w:rPr>
              <w:t>Формула n-го члена геометрической прогрессии.</w:t>
            </w:r>
          </w:p>
        </w:tc>
        <w:tc>
          <w:tcPr>
            <w:tcW w:w="1197" w:type="pct"/>
            <w:vMerge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140" w:type="pct"/>
            <w:vMerge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618" w:type="pct"/>
            <w:vMerge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342" w:type="pct"/>
          </w:tcPr>
          <w:p w:rsidR="00743B25" w:rsidRPr="004E639D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E639D">
              <w:rPr>
                <w:rFonts w:ascii="Times New Roman" w:hAnsi="Times New Roman" w:cs="Times New Roman"/>
                <w:bCs/>
                <w:sz w:val="24"/>
                <w:szCs w:val="24"/>
              </w:rPr>
              <w:t>п. 27, № 631-633(а); 635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34" w:type="pct"/>
          </w:tcPr>
          <w:p w:rsidR="00743B25" w:rsidRPr="003D2DEA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9227A7" w:rsidRDefault="00743B25" w:rsidP="00393DB2">
            <w:pPr>
              <w:rPr>
                <w:rFonts w:ascii="Times New Roman" w:hAnsi="Times New Roman" w:cs="Times New Roman"/>
              </w:rPr>
            </w:pPr>
            <w:r w:rsidRPr="009227A7">
              <w:rPr>
                <w:rFonts w:ascii="Times New Roman" w:hAnsi="Times New Roman" w:cs="Times New Roman"/>
                <w:sz w:val="24"/>
                <w:szCs w:val="24"/>
              </w:rPr>
              <w:t>Сумма бесконечной геометрической прогрессии при ΙqΙ‹1</w:t>
            </w:r>
          </w:p>
        </w:tc>
        <w:tc>
          <w:tcPr>
            <w:tcW w:w="1197" w:type="pct"/>
            <w:vMerge w:val="restart"/>
          </w:tcPr>
          <w:p w:rsidR="00743B25" w:rsidRPr="00476FD7" w:rsidRDefault="00743B25" w:rsidP="00393DB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6FD7">
              <w:rPr>
                <w:rFonts w:ascii="Times New Roman" w:hAnsi="Times New Roman" w:cs="Times New Roman"/>
                <w:sz w:val="24"/>
                <w:szCs w:val="24"/>
              </w:rPr>
              <w:t xml:space="preserve">Выводить формулу </w:t>
            </w:r>
            <w:r w:rsidRPr="00476FD7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76FD7">
              <w:rPr>
                <w:rFonts w:ascii="Times New Roman" w:hAnsi="Times New Roman" w:cs="Times New Roman"/>
                <w:sz w:val="24"/>
                <w:szCs w:val="24"/>
              </w:rPr>
              <w:t xml:space="preserve">-го члена геометрической прогрессии, суммы первых </w:t>
            </w:r>
            <w:r w:rsidRPr="00476FD7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76FD7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прогрессии, решать задачи с использованием этих формул. Доказывать характеристическое свойство </w:t>
            </w:r>
            <w:r w:rsidRPr="00476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геометрической прогрессии.</w:t>
            </w:r>
          </w:p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  <w:r w:rsidRPr="00476FD7">
              <w:rPr>
                <w:rFonts w:ascii="Times New Roman" w:hAnsi="Times New Roman" w:cs="Times New Roman"/>
                <w:sz w:val="24"/>
                <w:szCs w:val="24"/>
              </w:rPr>
              <w:t>Решать задачи на сложные проценты, используя при необходимости калькулятор.</w:t>
            </w:r>
          </w:p>
        </w:tc>
        <w:tc>
          <w:tcPr>
            <w:tcW w:w="1140" w:type="pct"/>
            <w:vMerge w:val="restart"/>
          </w:tcPr>
          <w:p w:rsidR="00743B25" w:rsidRPr="00476FD7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eastAsia="Calibri"/>
                <w:sz w:val="24"/>
                <w:szCs w:val="24"/>
              </w:rPr>
            </w:pPr>
            <w:r w:rsidRPr="00476FD7">
              <w:rPr>
                <w:rStyle w:val="FontStyle12"/>
                <w:b w:val="0"/>
              </w:rPr>
              <w:lastRenderedPageBreak/>
              <w:t xml:space="preserve">Коммуникативные: </w:t>
            </w:r>
            <w:r w:rsidRPr="00476FD7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743B25" w:rsidRPr="00476FD7" w:rsidRDefault="00743B25" w:rsidP="00393DB2">
            <w:pPr>
              <w:rPr>
                <w:rStyle w:val="FontStyle13"/>
                <w:rFonts w:eastAsia="Calibri"/>
                <w:sz w:val="24"/>
                <w:szCs w:val="24"/>
              </w:rPr>
            </w:pPr>
            <w:r w:rsidRPr="00476FD7">
              <w:rPr>
                <w:rStyle w:val="FontStyle12"/>
                <w:b w:val="0"/>
                <w:sz w:val="24"/>
                <w:szCs w:val="24"/>
              </w:rPr>
              <w:t>Регулятивные</w:t>
            </w:r>
            <w:r w:rsidRPr="00476FD7">
              <w:rPr>
                <w:rStyle w:val="FontStyle12"/>
                <w:sz w:val="24"/>
                <w:szCs w:val="24"/>
              </w:rPr>
              <w:t xml:space="preserve">: </w:t>
            </w:r>
            <w:r w:rsidRPr="00476FD7">
              <w:rPr>
                <w:rStyle w:val="FontStyle13"/>
                <w:rFonts w:eastAsia="Calibri"/>
                <w:sz w:val="24"/>
                <w:szCs w:val="24"/>
              </w:rPr>
              <w:t xml:space="preserve">осознавать качество и уровень усвоения                          </w:t>
            </w:r>
          </w:p>
          <w:p w:rsidR="00743B25" w:rsidRPr="00476FD7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76FD7">
              <w:rPr>
                <w:rStyle w:val="FontStyle12"/>
                <w:sz w:val="24"/>
                <w:szCs w:val="24"/>
              </w:rPr>
              <w:t xml:space="preserve"> </w:t>
            </w:r>
            <w:r w:rsidRPr="00476FD7">
              <w:rPr>
                <w:rStyle w:val="FontStyle12"/>
                <w:b w:val="0"/>
                <w:sz w:val="24"/>
                <w:szCs w:val="24"/>
              </w:rPr>
              <w:t xml:space="preserve">Познавательные: </w:t>
            </w:r>
            <w:r w:rsidRPr="00476FD7">
              <w:rPr>
                <w:rStyle w:val="FontStyle12"/>
                <w:sz w:val="24"/>
                <w:szCs w:val="24"/>
              </w:rPr>
              <w:t xml:space="preserve">создавать </w:t>
            </w:r>
            <w:r w:rsidRPr="00476FD7">
              <w:rPr>
                <w:rStyle w:val="FontStyle12"/>
                <w:sz w:val="24"/>
                <w:szCs w:val="24"/>
              </w:rPr>
              <w:lastRenderedPageBreak/>
              <w:t>структуру взаимосвязей смысловых единиц текста</w:t>
            </w:r>
          </w:p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618" w:type="pct"/>
            <w:vMerge w:val="restart"/>
          </w:tcPr>
          <w:p w:rsidR="00743B25" w:rsidRPr="00476FD7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76FD7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Формирование целевых установок учебной деятельности</w:t>
            </w:r>
          </w:p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  <w:r w:rsidRPr="00476FD7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навыков </w:t>
            </w:r>
            <w:r w:rsidRPr="00476FD7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анализа, сопоставления, сравнения</w:t>
            </w:r>
          </w:p>
        </w:tc>
        <w:tc>
          <w:tcPr>
            <w:tcW w:w="342" w:type="pct"/>
          </w:tcPr>
          <w:p w:rsidR="00743B25" w:rsidRPr="009227A7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22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28, № 648-650(а); 673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34" w:type="pct"/>
          </w:tcPr>
          <w:p w:rsidR="00743B25" w:rsidRPr="003D2DEA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9227A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7A7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первых n членов геометрической </w:t>
            </w:r>
            <w:r w:rsidRPr="00922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прогрессии.</w:t>
            </w:r>
          </w:p>
        </w:tc>
        <w:tc>
          <w:tcPr>
            <w:tcW w:w="1197" w:type="pct"/>
            <w:vMerge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140" w:type="pct"/>
            <w:vMerge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618" w:type="pct"/>
            <w:vMerge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342" w:type="pct"/>
          </w:tcPr>
          <w:p w:rsidR="00743B25" w:rsidRPr="009227A7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22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28, № 651-653(а,б); </w:t>
            </w:r>
            <w:r w:rsidRPr="009227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678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34" w:type="pct"/>
          </w:tcPr>
          <w:p w:rsidR="00743B25" w:rsidRPr="003D2DEA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9227A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7A7">
              <w:rPr>
                <w:rFonts w:ascii="Times New Roman" w:hAnsi="Times New Roman" w:cs="Times New Roman"/>
                <w:sz w:val="24"/>
                <w:szCs w:val="24"/>
              </w:rPr>
              <w:t>Нахождение суммы первых n членов геометрической прогрессии</w:t>
            </w:r>
            <w:r w:rsidRPr="001D1EB4">
              <w:rPr>
                <w:sz w:val="24"/>
                <w:szCs w:val="24"/>
              </w:rPr>
              <w:t>.</w:t>
            </w:r>
          </w:p>
        </w:tc>
        <w:tc>
          <w:tcPr>
            <w:tcW w:w="1197" w:type="pct"/>
            <w:vMerge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140" w:type="pct"/>
            <w:vMerge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618" w:type="pct"/>
            <w:vMerge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342" w:type="pct"/>
          </w:tcPr>
          <w:p w:rsidR="00743B25" w:rsidRPr="009227A7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227A7">
              <w:rPr>
                <w:rFonts w:ascii="Times New Roman" w:hAnsi="Times New Roman" w:cs="Times New Roman"/>
                <w:bCs/>
                <w:sz w:val="24"/>
                <w:szCs w:val="24"/>
              </w:rPr>
              <w:t>п. 28, № 654, 683, 701, 697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34" w:type="pct"/>
          </w:tcPr>
          <w:p w:rsidR="00743B25" w:rsidRPr="003D2DEA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476FD7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D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 по теме «Геометрическая прогрессия».</w:t>
            </w:r>
          </w:p>
        </w:tc>
        <w:tc>
          <w:tcPr>
            <w:tcW w:w="1197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  <w:r w:rsidRPr="00476FD7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на практике теоретический материал по теме «Геометрическая прогрессия»</w:t>
            </w:r>
          </w:p>
        </w:tc>
        <w:tc>
          <w:tcPr>
            <w:tcW w:w="1140" w:type="pct"/>
          </w:tcPr>
          <w:p w:rsidR="00743B25" w:rsidRPr="00476FD7" w:rsidRDefault="00743B25" w:rsidP="00393DB2">
            <w:pPr>
              <w:pStyle w:val="Style1"/>
              <w:widowControl/>
              <w:spacing w:line="240" w:lineRule="auto"/>
              <w:ind w:firstLine="14"/>
              <w:rPr>
                <w:rStyle w:val="FontStyle11"/>
              </w:rPr>
            </w:pPr>
            <w:r w:rsidRPr="00476FD7">
              <w:rPr>
                <w:rStyle w:val="FontStyle12"/>
                <w:b w:val="0"/>
              </w:rPr>
              <w:t>Коммуникативные:</w:t>
            </w:r>
            <w:r w:rsidRPr="00476FD7">
              <w:rPr>
                <w:rStyle w:val="FontStyle12"/>
              </w:rPr>
              <w:t xml:space="preserve"> </w:t>
            </w:r>
            <w:r w:rsidRPr="00476FD7">
              <w:rPr>
                <w:rStyle w:val="FontStyle11"/>
              </w:rPr>
              <w:t>регулировать собственную деятельность посредством письменной речи</w:t>
            </w:r>
          </w:p>
          <w:p w:rsidR="00743B25" w:rsidRPr="00476FD7" w:rsidRDefault="00743B25" w:rsidP="00393DB2">
            <w:pPr>
              <w:rPr>
                <w:rStyle w:val="FontStyle11"/>
                <w:sz w:val="24"/>
                <w:szCs w:val="24"/>
              </w:rPr>
            </w:pPr>
            <w:r w:rsidRPr="00476FD7">
              <w:rPr>
                <w:rStyle w:val="FontStyle12"/>
                <w:b w:val="0"/>
                <w:sz w:val="24"/>
                <w:szCs w:val="24"/>
              </w:rPr>
              <w:t>Регулятивные:</w:t>
            </w:r>
            <w:r w:rsidRPr="00476FD7">
              <w:rPr>
                <w:rStyle w:val="FontStyle12"/>
                <w:sz w:val="24"/>
                <w:szCs w:val="24"/>
              </w:rPr>
              <w:t xml:space="preserve"> </w:t>
            </w:r>
            <w:r w:rsidRPr="00476FD7">
              <w:rPr>
                <w:rStyle w:val="FontStyle11"/>
                <w:sz w:val="24"/>
                <w:szCs w:val="24"/>
              </w:rPr>
              <w:t>оценивать достигнутый результат</w:t>
            </w:r>
          </w:p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  <w:r w:rsidRPr="00476FD7">
              <w:rPr>
                <w:rStyle w:val="FontStyle12"/>
                <w:b w:val="0"/>
                <w:sz w:val="24"/>
                <w:szCs w:val="24"/>
              </w:rPr>
              <w:t>Познавательные:</w:t>
            </w:r>
            <w:r w:rsidRPr="00476FD7">
              <w:rPr>
                <w:rStyle w:val="FontStyle12"/>
                <w:sz w:val="24"/>
                <w:szCs w:val="24"/>
              </w:rPr>
              <w:t xml:space="preserve"> </w:t>
            </w:r>
            <w:r w:rsidRPr="00476FD7">
              <w:rPr>
                <w:rStyle w:val="FontStyle11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618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  <w:r w:rsidRPr="00476FD7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самоанализа и самоконтроля</w:t>
            </w:r>
          </w:p>
        </w:tc>
        <w:tc>
          <w:tcPr>
            <w:tcW w:w="342" w:type="pct"/>
          </w:tcPr>
          <w:p w:rsidR="00743B25" w:rsidRPr="00476FD7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ОГЭ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34" w:type="pct"/>
          </w:tcPr>
          <w:p w:rsidR="00743B25" w:rsidRPr="003D2DEA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476FD7" w:rsidRDefault="00743B25" w:rsidP="00393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D7">
              <w:rPr>
                <w:rFonts w:ascii="Times New Roman" w:hAnsi="Times New Roman" w:cs="Times New Roman"/>
                <w:sz w:val="24"/>
                <w:szCs w:val="24"/>
              </w:rPr>
              <w:t>Анализ. Метод математической индукции.  (Из рубрики «Для тех, кто хочет знать больше»).</w:t>
            </w:r>
          </w:p>
        </w:tc>
        <w:tc>
          <w:tcPr>
            <w:tcW w:w="1197" w:type="pct"/>
          </w:tcPr>
          <w:p w:rsidR="00743B25" w:rsidRPr="00476FD7" w:rsidRDefault="00743B25" w:rsidP="00393DB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6FD7">
              <w:rPr>
                <w:rFonts w:ascii="Times New Roman" w:hAnsi="Times New Roman" w:cs="Times New Roman"/>
                <w:sz w:val="24"/>
                <w:szCs w:val="24"/>
              </w:rPr>
              <w:t xml:space="preserve">Выводить формулу </w:t>
            </w:r>
            <w:r w:rsidRPr="00476FD7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76FD7">
              <w:rPr>
                <w:rFonts w:ascii="Times New Roman" w:hAnsi="Times New Roman" w:cs="Times New Roman"/>
                <w:sz w:val="24"/>
                <w:szCs w:val="24"/>
              </w:rPr>
              <w:t xml:space="preserve">-го члена геометрической прогрессии, суммы первых </w:t>
            </w:r>
            <w:r w:rsidRPr="00476FD7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76FD7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прогрессии, решать задачи с использованием этих формул. Доказывать характеристическое свойство геометрической прогрессии.</w:t>
            </w:r>
          </w:p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  <w:r w:rsidRPr="00476FD7">
              <w:rPr>
                <w:rFonts w:ascii="Times New Roman" w:hAnsi="Times New Roman" w:cs="Times New Roman"/>
                <w:sz w:val="24"/>
                <w:szCs w:val="24"/>
              </w:rPr>
              <w:t>Решать задачи на сложные проценты, используя при необходимости калькулятор.</w:t>
            </w:r>
          </w:p>
        </w:tc>
        <w:tc>
          <w:tcPr>
            <w:tcW w:w="1140" w:type="pct"/>
          </w:tcPr>
          <w:p w:rsidR="00743B25" w:rsidRPr="00476FD7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eastAsia="Calibri"/>
                <w:sz w:val="24"/>
                <w:szCs w:val="24"/>
              </w:rPr>
            </w:pPr>
            <w:r w:rsidRPr="00476FD7">
              <w:rPr>
                <w:b/>
              </w:rPr>
              <w:t>Коммуникативные :</w:t>
            </w:r>
            <w:r w:rsidRPr="00476FD7">
              <w:t xml:space="preserve"> организовывать и планировать учебн</w:t>
            </w:r>
            <w:r w:rsidRPr="00476FD7">
              <w:rPr>
                <w:rStyle w:val="FontStyle13"/>
                <w:rFonts w:eastAsia="Calibri"/>
                <w:sz w:val="24"/>
                <w:szCs w:val="24"/>
              </w:rPr>
              <w:t>ое сотрудничество с учителем и одноклассниками.</w:t>
            </w:r>
          </w:p>
          <w:p w:rsidR="00743B25" w:rsidRPr="00476FD7" w:rsidRDefault="00743B25" w:rsidP="00393DB2">
            <w:pPr>
              <w:rPr>
                <w:rStyle w:val="FontStyle13"/>
                <w:rFonts w:eastAsia="Calibri"/>
                <w:sz w:val="24"/>
                <w:szCs w:val="24"/>
              </w:rPr>
            </w:pPr>
            <w:r w:rsidRPr="00476FD7">
              <w:rPr>
                <w:rStyle w:val="FontStyle12"/>
                <w:b w:val="0"/>
                <w:sz w:val="24"/>
                <w:szCs w:val="24"/>
              </w:rPr>
              <w:t>Регулятивные</w:t>
            </w:r>
            <w:r w:rsidRPr="00476FD7">
              <w:rPr>
                <w:rStyle w:val="FontStyle12"/>
                <w:sz w:val="24"/>
                <w:szCs w:val="24"/>
              </w:rPr>
              <w:t xml:space="preserve">: </w:t>
            </w:r>
            <w:r w:rsidRPr="00476FD7">
              <w:rPr>
                <w:rStyle w:val="FontStyle13"/>
                <w:rFonts w:eastAsia="Calibri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  <w:r w:rsidRPr="00476FD7">
              <w:rPr>
                <w:rStyle w:val="FontStyle12"/>
                <w:sz w:val="24"/>
                <w:szCs w:val="24"/>
              </w:rPr>
              <w:t xml:space="preserve"> </w:t>
            </w:r>
            <w:r w:rsidRPr="00476FD7">
              <w:rPr>
                <w:rStyle w:val="FontStyle12"/>
                <w:b w:val="0"/>
                <w:sz w:val="24"/>
                <w:szCs w:val="24"/>
              </w:rPr>
              <w:t>Познавательные</w:t>
            </w:r>
            <w:r w:rsidRPr="00476FD7">
              <w:rPr>
                <w:rStyle w:val="FontStyle12"/>
                <w:sz w:val="24"/>
                <w:szCs w:val="24"/>
              </w:rPr>
              <w:t xml:space="preserve">: </w:t>
            </w:r>
            <w:r w:rsidRPr="00476FD7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476FD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476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18" w:type="pct"/>
          </w:tcPr>
          <w:p w:rsidR="00743B25" w:rsidRPr="00476FD7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76FD7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  <w:r w:rsidRPr="00476FD7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342" w:type="pct"/>
          </w:tcPr>
          <w:p w:rsidR="00743B25" w:rsidRDefault="00743B25" w:rsidP="00393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FD7">
              <w:rPr>
                <w:rFonts w:ascii="Times New Roman" w:hAnsi="Times New Roman" w:cs="Times New Roman"/>
                <w:bCs/>
                <w:sz w:val="24"/>
                <w:szCs w:val="24"/>
              </w:rPr>
              <w:t>п. 29, № 668, 705(а); 710(б,в)</w:t>
            </w:r>
          </w:p>
          <w:p w:rsidR="00743B25" w:rsidRPr="00476FD7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743B25" w:rsidRPr="00886FEF" w:rsidTr="00743B25">
        <w:tc>
          <w:tcPr>
            <w:tcW w:w="5000" w:type="pct"/>
            <w:gridSpan w:val="8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B25" w:rsidRPr="00476FD7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FD7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комбинаторики и теории вероятностей  (13 часов).</w:t>
            </w:r>
          </w:p>
          <w:p w:rsidR="00743B25" w:rsidRPr="00476FD7" w:rsidRDefault="00743B25" w:rsidP="00393DB2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34" w:type="pct"/>
          </w:tcPr>
          <w:p w:rsidR="00743B25" w:rsidRPr="003D2DEA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894B68" w:rsidRDefault="00743B25" w:rsidP="00393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68">
              <w:rPr>
                <w:rFonts w:ascii="Times New Roman" w:hAnsi="Times New Roman" w:cs="Times New Roman"/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1197" w:type="pct"/>
            <w:vMerge w:val="restart"/>
          </w:tcPr>
          <w:p w:rsidR="00743B25" w:rsidRPr="00894B68" w:rsidRDefault="00743B25" w:rsidP="00393DB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4B68">
              <w:rPr>
                <w:rFonts w:ascii="Times New Roman" w:hAnsi="Times New Roman" w:cs="Times New Roman"/>
                <w:sz w:val="24"/>
                <w:szCs w:val="24"/>
              </w:rPr>
              <w:t>Выполнять перебор всех возможных вариантов для пересчета объектов и комбинаций. Применять правило комбинаторного умножения.</w:t>
            </w:r>
          </w:p>
          <w:p w:rsidR="00743B25" w:rsidRPr="00894B68" w:rsidRDefault="00743B25" w:rsidP="00393DB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4B68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задачи на </w:t>
            </w:r>
            <w:r w:rsidRPr="00894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вычисление числа перестановок, размещений, сочетаний и применять соответствующие формулы.</w:t>
            </w:r>
          </w:p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140" w:type="pct"/>
            <w:vMerge w:val="restart"/>
          </w:tcPr>
          <w:p w:rsidR="00743B25" w:rsidRPr="00894B68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eastAsia="Calibri"/>
                <w:sz w:val="24"/>
                <w:szCs w:val="24"/>
              </w:rPr>
            </w:pPr>
            <w:r w:rsidRPr="00894B68">
              <w:rPr>
                <w:b/>
              </w:rPr>
              <w:lastRenderedPageBreak/>
              <w:t>Коммуникативные :</w:t>
            </w:r>
            <w:r w:rsidRPr="00894B68">
              <w:t xml:space="preserve"> организовывать и планировать учебн</w:t>
            </w:r>
            <w:r w:rsidRPr="00894B68">
              <w:rPr>
                <w:rStyle w:val="FontStyle13"/>
                <w:rFonts w:eastAsia="Calibri"/>
                <w:sz w:val="24"/>
                <w:szCs w:val="24"/>
              </w:rPr>
              <w:t>ое сотрудничество с учителем и одноклассниками.</w:t>
            </w:r>
          </w:p>
          <w:p w:rsidR="00743B25" w:rsidRPr="00894B68" w:rsidRDefault="00743B25" w:rsidP="00393DB2">
            <w:pPr>
              <w:rPr>
                <w:rStyle w:val="FontStyle13"/>
                <w:rFonts w:eastAsia="Calibri"/>
                <w:sz w:val="24"/>
                <w:szCs w:val="24"/>
              </w:rPr>
            </w:pPr>
            <w:r w:rsidRPr="00894B68">
              <w:rPr>
                <w:rStyle w:val="FontStyle12"/>
                <w:b w:val="0"/>
                <w:sz w:val="24"/>
                <w:szCs w:val="24"/>
              </w:rPr>
              <w:t>Регулятивные</w:t>
            </w:r>
            <w:r w:rsidRPr="00894B68">
              <w:rPr>
                <w:rStyle w:val="FontStyle12"/>
                <w:sz w:val="24"/>
                <w:szCs w:val="24"/>
              </w:rPr>
              <w:t xml:space="preserve">: </w:t>
            </w:r>
            <w:r w:rsidRPr="00894B68">
              <w:rPr>
                <w:rStyle w:val="FontStyle13"/>
                <w:rFonts w:eastAsia="Calibri"/>
                <w:sz w:val="24"/>
                <w:szCs w:val="24"/>
              </w:rPr>
              <w:t xml:space="preserve">определять последовательность </w:t>
            </w:r>
            <w:r w:rsidRPr="00894B68">
              <w:rPr>
                <w:rStyle w:val="FontStyle13"/>
                <w:rFonts w:eastAsia="Calibri"/>
                <w:sz w:val="24"/>
                <w:szCs w:val="24"/>
              </w:rPr>
              <w:lastRenderedPageBreak/>
              <w:t xml:space="preserve">промежуточных целей с учетом конечного результата, составлять план последовательности действий.                          </w:t>
            </w:r>
          </w:p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  <w:r w:rsidRPr="00894B68">
              <w:rPr>
                <w:rStyle w:val="FontStyle12"/>
                <w:sz w:val="24"/>
                <w:szCs w:val="24"/>
              </w:rPr>
              <w:t xml:space="preserve"> </w:t>
            </w:r>
            <w:r w:rsidRPr="00894B68">
              <w:rPr>
                <w:rStyle w:val="FontStyle12"/>
                <w:b w:val="0"/>
                <w:sz w:val="24"/>
                <w:szCs w:val="24"/>
              </w:rPr>
              <w:t>Познавательные</w:t>
            </w:r>
            <w:r w:rsidRPr="00894B68">
              <w:rPr>
                <w:rStyle w:val="FontStyle12"/>
                <w:sz w:val="24"/>
                <w:szCs w:val="24"/>
              </w:rPr>
              <w:t xml:space="preserve">: </w:t>
            </w:r>
            <w:r w:rsidRPr="00894B68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894B6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894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18" w:type="pct"/>
            <w:vMerge w:val="restart"/>
          </w:tcPr>
          <w:p w:rsidR="00743B25" w:rsidRPr="00894B68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894B68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Формирование целевых установок учебной деятельности</w:t>
            </w:r>
          </w:p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  <w:r w:rsidRPr="00894B68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</w:t>
            </w:r>
            <w:r w:rsidRPr="00894B68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навыков осознанного выбора наиболее эффективного способа решения</w:t>
            </w:r>
          </w:p>
        </w:tc>
        <w:tc>
          <w:tcPr>
            <w:tcW w:w="342" w:type="pct"/>
          </w:tcPr>
          <w:p w:rsidR="00743B25" w:rsidRPr="00894B68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894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30, № 714, 719, 722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34" w:type="pct"/>
          </w:tcPr>
          <w:p w:rsidR="00743B25" w:rsidRPr="003D2DEA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894B68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8">
              <w:rPr>
                <w:rFonts w:ascii="Times New Roman" w:hAnsi="Times New Roman" w:cs="Times New Roman"/>
                <w:sz w:val="24"/>
                <w:szCs w:val="24"/>
              </w:rPr>
              <w:t>Комбинаторное правило умножения.</w:t>
            </w:r>
          </w:p>
        </w:tc>
        <w:tc>
          <w:tcPr>
            <w:tcW w:w="1197" w:type="pct"/>
            <w:vMerge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140" w:type="pct"/>
            <w:vMerge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618" w:type="pct"/>
            <w:vMerge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342" w:type="pct"/>
          </w:tcPr>
          <w:p w:rsidR="00743B25" w:rsidRPr="00894B68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894B68">
              <w:rPr>
                <w:rFonts w:ascii="Times New Roman" w:hAnsi="Times New Roman" w:cs="Times New Roman"/>
                <w:bCs/>
                <w:sz w:val="24"/>
                <w:szCs w:val="24"/>
              </w:rPr>
              <w:t>п. 30, № 715, 720, 730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Pr="00894B68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34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894B68" w:rsidRDefault="00743B25" w:rsidP="00393DB2">
            <w:pPr>
              <w:rPr>
                <w:rFonts w:ascii="Times New Roman" w:hAnsi="Times New Roman" w:cs="Times New Roman"/>
                <w:color w:val="000000"/>
              </w:rPr>
            </w:pPr>
            <w:r w:rsidRPr="00894B68">
              <w:rPr>
                <w:rFonts w:ascii="Times New Roman" w:hAnsi="Times New Roman" w:cs="Times New Roman"/>
                <w:sz w:val="24"/>
                <w:szCs w:val="24"/>
              </w:rPr>
              <w:t>Перестановка из n элементов конечного множества.</w:t>
            </w:r>
          </w:p>
        </w:tc>
        <w:tc>
          <w:tcPr>
            <w:tcW w:w="1197" w:type="pct"/>
            <w:vMerge w:val="restart"/>
          </w:tcPr>
          <w:p w:rsidR="00743B25" w:rsidRPr="00894B68" w:rsidRDefault="00743B25" w:rsidP="00393DB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4B68">
              <w:rPr>
                <w:rFonts w:ascii="Times New Roman" w:hAnsi="Times New Roman" w:cs="Times New Roman"/>
                <w:sz w:val="24"/>
                <w:szCs w:val="24"/>
              </w:rPr>
              <w:t>Выполнять перебор всех возможных вариантов для пересчета объектов и комбинаций. Применять правило комбинаторного умножения.</w:t>
            </w:r>
          </w:p>
          <w:p w:rsidR="00743B25" w:rsidRPr="00894B68" w:rsidRDefault="00743B25" w:rsidP="00393DB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4B68">
              <w:rPr>
                <w:rFonts w:ascii="Times New Roman" w:hAnsi="Times New Roman" w:cs="Times New Roman"/>
                <w:sz w:val="24"/>
                <w:szCs w:val="24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  <w:p w:rsidR="00743B25" w:rsidRPr="00C52218" w:rsidRDefault="00743B25" w:rsidP="00393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  <w:vMerge w:val="restart"/>
          </w:tcPr>
          <w:p w:rsidR="00743B25" w:rsidRPr="00894B68" w:rsidRDefault="00743B25" w:rsidP="00393DB2">
            <w:pPr>
              <w:pStyle w:val="Style1"/>
              <w:widowControl/>
              <w:spacing w:line="240" w:lineRule="auto"/>
              <w:ind w:firstLine="14"/>
              <w:rPr>
                <w:rStyle w:val="FontStyle11"/>
              </w:rPr>
            </w:pPr>
            <w:r w:rsidRPr="00894B68">
              <w:rPr>
                <w:rStyle w:val="FontStyle12"/>
                <w:b w:val="0"/>
              </w:rPr>
              <w:t>Коммуникативные:</w:t>
            </w:r>
            <w:r w:rsidRPr="00894B68">
              <w:rPr>
                <w:rStyle w:val="FontStyle12"/>
              </w:rPr>
              <w:t xml:space="preserve"> </w:t>
            </w:r>
            <w:r w:rsidRPr="00894B68">
              <w:rPr>
                <w:rStyle w:val="FontStyle11"/>
              </w:rPr>
              <w:t>регулировать собственную деятельность посредством письменной речи</w:t>
            </w:r>
          </w:p>
          <w:p w:rsidR="00743B25" w:rsidRPr="00894B68" w:rsidRDefault="00743B25" w:rsidP="00393DB2">
            <w:pPr>
              <w:rPr>
                <w:rStyle w:val="FontStyle11"/>
                <w:sz w:val="24"/>
                <w:szCs w:val="24"/>
              </w:rPr>
            </w:pPr>
            <w:r w:rsidRPr="00894B68">
              <w:rPr>
                <w:rStyle w:val="FontStyle12"/>
                <w:b w:val="0"/>
                <w:sz w:val="24"/>
                <w:szCs w:val="24"/>
              </w:rPr>
              <w:t>Регулятивные:</w:t>
            </w:r>
            <w:r w:rsidRPr="00894B68">
              <w:rPr>
                <w:rStyle w:val="FontStyle12"/>
                <w:sz w:val="24"/>
                <w:szCs w:val="24"/>
              </w:rPr>
              <w:t xml:space="preserve"> </w:t>
            </w:r>
            <w:r w:rsidRPr="00894B68">
              <w:rPr>
                <w:rStyle w:val="FontStyle11"/>
                <w:sz w:val="24"/>
                <w:szCs w:val="24"/>
              </w:rPr>
              <w:t>оценивать достигнутый результат</w:t>
            </w:r>
          </w:p>
          <w:p w:rsidR="00743B25" w:rsidRPr="00C52218" w:rsidRDefault="00743B25" w:rsidP="00393DB2">
            <w:pPr>
              <w:pStyle w:val="Style1"/>
              <w:widowControl/>
              <w:spacing w:line="240" w:lineRule="auto"/>
              <w:ind w:firstLine="14"/>
              <w:rPr>
                <w:rStyle w:val="FontStyle12"/>
                <w:b w:val="0"/>
                <w:sz w:val="20"/>
                <w:szCs w:val="20"/>
              </w:rPr>
            </w:pPr>
            <w:r w:rsidRPr="00894B68">
              <w:rPr>
                <w:rStyle w:val="FontStyle12"/>
                <w:b w:val="0"/>
              </w:rPr>
              <w:t>Познавательные:</w:t>
            </w:r>
            <w:r w:rsidRPr="00894B68">
              <w:rPr>
                <w:rStyle w:val="FontStyle12"/>
              </w:rPr>
              <w:t xml:space="preserve"> </w:t>
            </w:r>
            <w:r w:rsidRPr="00894B68">
              <w:rPr>
                <w:rStyle w:val="FontStyle11"/>
              </w:rPr>
              <w:t>выбирать наиболее эффективные способы решения задачи</w:t>
            </w:r>
          </w:p>
        </w:tc>
        <w:tc>
          <w:tcPr>
            <w:tcW w:w="618" w:type="pct"/>
            <w:vMerge w:val="restart"/>
          </w:tcPr>
          <w:p w:rsidR="00743B25" w:rsidRPr="00C52218" w:rsidRDefault="00743B25" w:rsidP="00393DB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894B68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самоанализа и самоконтроля</w:t>
            </w:r>
          </w:p>
        </w:tc>
        <w:tc>
          <w:tcPr>
            <w:tcW w:w="342" w:type="pct"/>
          </w:tcPr>
          <w:p w:rsidR="00743B25" w:rsidRPr="00894B68" w:rsidRDefault="00743B25" w:rsidP="00393DB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B68">
              <w:rPr>
                <w:rFonts w:ascii="Times New Roman" w:hAnsi="Times New Roman" w:cs="Times New Roman"/>
                <w:bCs/>
                <w:sz w:val="24"/>
                <w:szCs w:val="24"/>
              </w:rPr>
              <w:t>п. 31, № 732-734,  748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Pr="00894B68" w:rsidRDefault="00743B25" w:rsidP="00393DB2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894B68">
              <w:rPr>
                <w:rFonts w:ascii="Times New Roman" w:eastAsia="Newton-Regular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4" w:type="pct"/>
          </w:tcPr>
          <w:p w:rsidR="00743B25" w:rsidRPr="00894B68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743B25" w:rsidRPr="00894B68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pct"/>
          </w:tcPr>
          <w:p w:rsidR="00743B25" w:rsidRPr="00894B68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B68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 на нахождение числа перестановок из n элементов.</w:t>
            </w:r>
          </w:p>
        </w:tc>
        <w:tc>
          <w:tcPr>
            <w:tcW w:w="1197" w:type="pct"/>
            <w:vMerge/>
          </w:tcPr>
          <w:p w:rsidR="00743B25" w:rsidRPr="00894B68" w:rsidRDefault="00743B25" w:rsidP="00393DB2">
            <w:pPr>
              <w:ind w:left="34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743B25" w:rsidRPr="00894B68" w:rsidRDefault="00743B25" w:rsidP="00393DB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743B25" w:rsidRPr="00894B68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</w:tcPr>
          <w:p w:rsidR="00743B25" w:rsidRPr="00894B68" w:rsidRDefault="00743B25" w:rsidP="00393DB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B68">
              <w:rPr>
                <w:rFonts w:ascii="Times New Roman" w:hAnsi="Times New Roman" w:cs="Times New Roman"/>
                <w:sz w:val="24"/>
                <w:szCs w:val="24"/>
              </w:rPr>
              <w:t>п. 31, № 737, 739, 742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  <w:p w:rsidR="00743B25" w:rsidRPr="00894B68" w:rsidRDefault="00743B25" w:rsidP="00393DB2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4" w:type="pct"/>
          </w:tcPr>
          <w:p w:rsidR="00743B25" w:rsidRPr="00894B68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743B25" w:rsidRPr="00894B68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pct"/>
          </w:tcPr>
          <w:p w:rsidR="00743B25" w:rsidRPr="0014724F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F">
              <w:rPr>
                <w:rFonts w:ascii="Times New Roman" w:hAnsi="Times New Roman" w:cs="Times New Roman"/>
                <w:sz w:val="24"/>
                <w:szCs w:val="24"/>
              </w:rPr>
              <w:t>Размещение из n элементов по k (k ≤n)</w:t>
            </w:r>
          </w:p>
        </w:tc>
        <w:tc>
          <w:tcPr>
            <w:tcW w:w="1197" w:type="pct"/>
            <w:vMerge w:val="restart"/>
          </w:tcPr>
          <w:p w:rsidR="00743B25" w:rsidRPr="0014724F" w:rsidRDefault="00743B25" w:rsidP="00393DB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F">
              <w:rPr>
                <w:rFonts w:ascii="Times New Roman" w:hAnsi="Times New Roman" w:cs="Times New Roman"/>
                <w:sz w:val="24"/>
                <w:szCs w:val="24"/>
              </w:rPr>
              <w:t>Выполнять перебор всех возможных вариантов для пересчета объектов и комбинаций. Применять правило комбинаторного умножения.</w:t>
            </w:r>
          </w:p>
          <w:p w:rsidR="00743B25" w:rsidRPr="0014724F" w:rsidRDefault="00743B25" w:rsidP="00393DB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F">
              <w:rPr>
                <w:rFonts w:ascii="Times New Roman" w:hAnsi="Times New Roman" w:cs="Times New Roman"/>
                <w:sz w:val="24"/>
                <w:szCs w:val="24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  <w:p w:rsidR="00743B25" w:rsidRPr="00894B68" w:rsidRDefault="00743B25" w:rsidP="00393DB2">
            <w:pPr>
              <w:ind w:left="34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 w:val="restart"/>
          </w:tcPr>
          <w:p w:rsidR="00743B25" w:rsidRPr="00894B68" w:rsidRDefault="00743B25" w:rsidP="00393DB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4724F">
              <w:rPr>
                <w:rStyle w:val="FontStyle12"/>
                <w:b w:val="0"/>
                <w:sz w:val="24"/>
                <w:szCs w:val="24"/>
              </w:rPr>
              <w:t>Коммуникативные</w:t>
            </w:r>
            <w:r w:rsidRPr="0014724F">
              <w:rPr>
                <w:rStyle w:val="FontStyle12"/>
                <w:sz w:val="24"/>
                <w:szCs w:val="24"/>
              </w:rPr>
              <w:t xml:space="preserve">: </w:t>
            </w:r>
            <w:r w:rsidRPr="0014724F">
              <w:rPr>
                <w:rStyle w:val="FontStyle13"/>
                <w:rFonts w:eastAsia="Calibri"/>
                <w:sz w:val="24"/>
                <w:szCs w:val="24"/>
              </w:rPr>
              <w:t xml:space="preserve">способствовать формированию научного мировоззрения. </w:t>
            </w:r>
            <w:r w:rsidRPr="0014724F">
              <w:rPr>
                <w:rStyle w:val="FontStyle12"/>
                <w:b w:val="0"/>
                <w:sz w:val="24"/>
                <w:szCs w:val="24"/>
              </w:rPr>
              <w:t>Регулятивные :</w:t>
            </w:r>
            <w:r w:rsidRPr="0014724F">
              <w:rPr>
                <w:rStyle w:val="FontStyle12"/>
                <w:sz w:val="24"/>
                <w:szCs w:val="24"/>
              </w:rPr>
              <w:t xml:space="preserve"> </w:t>
            </w:r>
            <w:r w:rsidRPr="0014724F">
              <w:rPr>
                <w:rStyle w:val="FontStyle13"/>
                <w:rFonts w:eastAsia="Calibri"/>
                <w:sz w:val="24"/>
                <w:szCs w:val="24"/>
              </w:rPr>
              <w:t xml:space="preserve">оценивать весомость приводимых доказательств и рассуждений.                    </w:t>
            </w:r>
            <w:r w:rsidRPr="0014724F">
              <w:rPr>
                <w:rStyle w:val="FontStyle12"/>
                <w:b w:val="0"/>
                <w:sz w:val="24"/>
                <w:szCs w:val="24"/>
              </w:rPr>
              <w:t>Познавательные:</w:t>
            </w:r>
            <w:r w:rsidRPr="0014724F">
              <w:rPr>
                <w:rStyle w:val="FontStyle12"/>
                <w:sz w:val="24"/>
                <w:szCs w:val="24"/>
              </w:rPr>
              <w:t xml:space="preserve"> </w:t>
            </w:r>
            <w:r w:rsidRPr="0014724F">
              <w:rPr>
                <w:rStyle w:val="FontStyle13"/>
                <w:rFonts w:eastAsia="Calibri"/>
                <w:sz w:val="24"/>
                <w:szCs w:val="24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618" w:type="pct"/>
            <w:vMerge w:val="restart"/>
          </w:tcPr>
          <w:p w:rsidR="00743B25" w:rsidRPr="00894B68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14724F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342" w:type="pct"/>
          </w:tcPr>
          <w:p w:rsidR="00743B25" w:rsidRPr="00894B68" w:rsidRDefault="00743B25" w:rsidP="00393DB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B68">
              <w:rPr>
                <w:rFonts w:ascii="Times New Roman" w:hAnsi="Times New Roman" w:cs="Times New Roman"/>
                <w:sz w:val="24"/>
                <w:szCs w:val="24"/>
              </w:rPr>
              <w:t>п. 32, № 754-756, 762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  <w:p w:rsidR="00743B25" w:rsidRPr="00894B68" w:rsidRDefault="00743B25" w:rsidP="00393DB2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4" w:type="pct"/>
          </w:tcPr>
          <w:p w:rsidR="00743B25" w:rsidRPr="00894B68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743B25" w:rsidRPr="00894B68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pct"/>
          </w:tcPr>
          <w:p w:rsidR="00743B25" w:rsidRPr="0014724F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F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 на нахождение числа размещений из n элементов по k (k ≤ n)</w:t>
            </w:r>
          </w:p>
        </w:tc>
        <w:tc>
          <w:tcPr>
            <w:tcW w:w="1197" w:type="pct"/>
            <w:vMerge/>
          </w:tcPr>
          <w:p w:rsidR="00743B25" w:rsidRPr="00894B68" w:rsidRDefault="00743B25" w:rsidP="00393DB2">
            <w:pPr>
              <w:ind w:left="34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743B25" w:rsidRPr="00894B68" w:rsidRDefault="00743B25" w:rsidP="00393DB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743B25" w:rsidRPr="00894B68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</w:tcPr>
          <w:p w:rsidR="00743B25" w:rsidRPr="0014724F" w:rsidRDefault="00743B25" w:rsidP="00393DB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724F">
              <w:rPr>
                <w:rFonts w:ascii="Times New Roman" w:hAnsi="Times New Roman" w:cs="Times New Roman"/>
                <w:bCs/>
                <w:sz w:val="24"/>
                <w:szCs w:val="24"/>
              </w:rPr>
              <w:t>п. 32, № 757-759, 764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4" w:type="pct"/>
          </w:tcPr>
          <w:p w:rsidR="00743B25" w:rsidRPr="00894B68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743B25" w:rsidRPr="00894B68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pct"/>
          </w:tcPr>
          <w:p w:rsidR="00743B25" w:rsidRPr="0014724F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F">
              <w:rPr>
                <w:rFonts w:ascii="Times New Roman" w:hAnsi="Times New Roman" w:cs="Times New Roman"/>
                <w:sz w:val="24"/>
                <w:szCs w:val="24"/>
              </w:rPr>
              <w:t>Сочетание из n элементов по k (k ≤ n)</w:t>
            </w:r>
          </w:p>
        </w:tc>
        <w:tc>
          <w:tcPr>
            <w:tcW w:w="1197" w:type="pct"/>
            <w:vMerge w:val="restart"/>
          </w:tcPr>
          <w:p w:rsidR="00743B25" w:rsidRPr="0014724F" w:rsidRDefault="00743B25" w:rsidP="00393DB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перебор всех возможных вариантов для пересчета объектов и комбинаций. Применять правило </w:t>
            </w:r>
            <w:r w:rsidRPr="00147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комбинаторного умножения.</w:t>
            </w:r>
          </w:p>
          <w:p w:rsidR="00743B25" w:rsidRPr="0014724F" w:rsidRDefault="00743B25" w:rsidP="00393DB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F">
              <w:rPr>
                <w:rFonts w:ascii="Times New Roman" w:hAnsi="Times New Roman" w:cs="Times New Roman"/>
                <w:sz w:val="24"/>
                <w:szCs w:val="24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  <w:p w:rsidR="00743B25" w:rsidRPr="00894B68" w:rsidRDefault="00743B25" w:rsidP="00393DB2">
            <w:pPr>
              <w:ind w:left="34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 w:val="restart"/>
          </w:tcPr>
          <w:p w:rsidR="00743B25" w:rsidRPr="0014724F" w:rsidRDefault="00743B25" w:rsidP="00393DB2">
            <w:pPr>
              <w:pStyle w:val="Style1"/>
              <w:widowControl/>
              <w:spacing w:line="240" w:lineRule="auto"/>
              <w:ind w:firstLine="14"/>
              <w:rPr>
                <w:rStyle w:val="FontStyle11"/>
              </w:rPr>
            </w:pPr>
            <w:r w:rsidRPr="0014724F">
              <w:rPr>
                <w:rStyle w:val="FontStyle12"/>
                <w:b w:val="0"/>
              </w:rPr>
              <w:lastRenderedPageBreak/>
              <w:t>Коммуникативные:</w:t>
            </w:r>
            <w:r w:rsidRPr="0014724F">
              <w:rPr>
                <w:rStyle w:val="FontStyle12"/>
              </w:rPr>
              <w:t xml:space="preserve"> </w:t>
            </w:r>
            <w:r w:rsidRPr="0014724F">
              <w:rPr>
                <w:rStyle w:val="FontStyle11"/>
              </w:rPr>
              <w:t>регулировать собственную деятельность посредством письменной речи</w:t>
            </w:r>
          </w:p>
          <w:p w:rsidR="00743B25" w:rsidRPr="0014724F" w:rsidRDefault="00743B25" w:rsidP="00393DB2">
            <w:pPr>
              <w:rPr>
                <w:rStyle w:val="FontStyle11"/>
                <w:sz w:val="24"/>
                <w:szCs w:val="24"/>
              </w:rPr>
            </w:pPr>
            <w:r w:rsidRPr="0014724F">
              <w:rPr>
                <w:rStyle w:val="FontStyle12"/>
                <w:b w:val="0"/>
                <w:sz w:val="24"/>
                <w:szCs w:val="24"/>
              </w:rPr>
              <w:t>Регулятивные:</w:t>
            </w:r>
            <w:r w:rsidRPr="0014724F">
              <w:rPr>
                <w:rStyle w:val="FontStyle12"/>
                <w:sz w:val="24"/>
                <w:szCs w:val="24"/>
              </w:rPr>
              <w:t xml:space="preserve"> </w:t>
            </w:r>
            <w:r w:rsidRPr="0014724F">
              <w:rPr>
                <w:rStyle w:val="FontStyle11"/>
                <w:sz w:val="24"/>
                <w:szCs w:val="24"/>
              </w:rPr>
              <w:t>оценивать достигнутый результат</w:t>
            </w:r>
          </w:p>
          <w:p w:rsidR="00743B25" w:rsidRPr="00894B68" w:rsidRDefault="00743B25" w:rsidP="00393DB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4724F">
              <w:rPr>
                <w:rStyle w:val="FontStyle12"/>
                <w:b w:val="0"/>
                <w:sz w:val="24"/>
                <w:szCs w:val="24"/>
              </w:rPr>
              <w:lastRenderedPageBreak/>
              <w:t>Познавательные:</w:t>
            </w:r>
            <w:r w:rsidRPr="0014724F">
              <w:rPr>
                <w:rStyle w:val="FontStyle12"/>
                <w:sz w:val="24"/>
                <w:szCs w:val="24"/>
              </w:rPr>
              <w:t xml:space="preserve"> </w:t>
            </w:r>
            <w:r w:rsidRPr="0014724F">
              <w:rPr>
                <w:rStyle w:val="FontStyle11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618" w:type="pct"/>
            <w:vMerge w:val="restart"/>
          </w:tcPr>
          <w:p w:rsidR="00743B25" w:rsidRPr="00894B68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147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навыка самоанализа и самоконтроля</w:t>
            </w:r>
          </w:p>
        </w:tc>
        <w:tc>
          <w:tcPr>
            <w:tcW w:w="342" w:type="pct"/>
          </w:tcPr>
          <w:p w:rsidR="00743B25" w:rsidRPr="0014724F" w:rsidRDefault="00743B25" w:rsidP="00393DB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724F">
              <w:rPr>
                <w:rFonts w:ascii="Times New Roman" w:hAnsi="Times New Roman" w:cs="Times New Roman"/>
                <w:sz w:val="24"/>
                <w:szCs w:val="24"/>
              </w:rPr>
              <w:t>п. 33, № 768-770, 777</w:t>
            </w:r>
          </w:p>
        </w:tc>
      </w:tr>
      <w:tr w:rsidR="00743B25" w:rsidRPr="00886FEF" w:rsidTr="00743B25"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34" w:type="pct"/>
          </w:tcPr>
          <w:p w:rsidR="00743B25" w:rsidRPr="00894B68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743B25" w:rsidRPr="00894B68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pct"/>
          </w:tcPr>
          <w:p w:rsidR="00743B25" w:rsidRPr="0014724F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F"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Комбинаторные </w:t>
            </w:r>
            <w:r w:rsidRPr="00147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на нахождение числа сочетаний  из n элементов по k (k ≤ n)</w:t>
            </w:r>
          </w:p>
        </w:tc>
        <w:tc>
          <w:tcPr>
            <w:tcW w:w="1197" w:type="pct"/>
            <w:vMerge/>
          </w:tcPr>
          <w:p w:rsidR="00743B25" w:rsidRPr="00894B68" w:rsidRDefault="00743B25" w:rsidP="00393DB2">
            <w:pPr>
              <w:ind w:left="34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743B25" w:rsidRPr="00894B68" w:rsidRDefault="00743B25" w:rsidP="00393DB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743B25" w:rsidRPr="00894B68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</w:tcPr>
          <w:p w:rsidR="00743B25" w:rsidRPr="0014724F" w:rsidRDefault="00743B25" w:rsidP="00393DB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7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33, № </w:t>
            </w:r>
            <w:r w:rsidRPr="001472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771, 776, 783</w:t>
            </w:r>
          </w:p>
        </w:tc>
      </w:tr>
      <w:tr w:rsidR="00743B25" w:rsidRPr="00886FEF" w:rsidTr="00743B25">
        <w:trPr>
          <w:trHeight w:val="77"/>
        </w:trPr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Pr="0014724F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234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  <w:lang w:val="en-US"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14724F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724F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случайного события. Вероятность случайного события.</w:t>
            </w:r>
          </w:p>
        </w:tc>
        <w:tc>
          <w:tcPr>
            <w:tcW w:w="1197" w:type="pct"/>
          </w:tcPr>
          <w:p w:rsidR="00743B25" w:rsidRPr="00C52218" w:rsidRDefault="00743B25" w:rsidP="00393DB2">
            <w:pPr>
              <w:rPr>
                <w:rFonts w:ascii="Times New Roman" w:hAnsi="Times New Roman" w:cs="Times New Roman"/>
              </w:rPr>
            </w:pPr>
            <w:r w:rsidRPr="0014724F">
              <w:rPr>
                <w:rFonts w:ascii="Times New Roman" w:hAnsi="Times New Roman" w:cs="Times New Roman"/>
                <w:sz w:val="24"/>
                <w:szCs w:val="24"/>
              </w:rPr>
              <w:t>Вычислять частоту случайного события. Оценивать вероятность случайного события с помощью частоты, установленной опытным путем. Находить вероятность случайного события на основе классического определения вероятности. Приводить примеры достоверных и невозможных событий.</w:t>
            </w:r>
          </w:p>
        </w:tc>
        <w:tc>
          <w:tcPr>
            <w:tcW w:w="1140" w:type="pct"/>
          </w:tcPr>
          <w:p w:rsidR="00743B25" w:rsidRPr="0014724F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eastAsia="Calibri"/>
                <w:sz w:val="24"/>
                <w:szCs w:val="24"/>
              </w:rPr>
            </w:pPr>
            <w:r w:rsidRPr="0014724F">
              <w:rPr>
                <w:b/>
              </w:rPr>
              <w:t>Коммуникативные :</w:t>
            </w:r>
            <w:r w:rsidRPr="0014724F">
              <w:t xml:space="preserve"> организовывать и планировать учебн</w:t>
            </w:r>
            <w:r w:rsidRPr="0014724F">
              <w:rPr>
                <w:rStyle w:val="FontStyle13"/>
                <w:rFonts w:eastAsia="Calibri"/>
                <w:sz w:val="24"/>
                <w:szCs w:val="24"/>
              </w:rPr>
              <w:t>ое сотрудничество с учителем и одноклассниками.</w:t>
            </w:r>
          </w:p>
          <w:p w:rsidR="00743B25" w:rsidRPr="0014724F" w:rsidRDefault="00743B25" w:rsidP="00393DB2">
            <w:pPr>
              <w:rPr>
                <w:rStyle w:val="FontStyle13"/>
                <w:rFonts w:eastAsia="Calibri"/>
                <w:sz w:val="24"/>
                <w:szCs w:val="24"/>
              </w:rPr>
            </w:pPr>
            <w:r w:rsidRPr="0014724F">
              <w:rPr>
                <w:rStyle w:val="FontStyle12"/>
                <w:b w:val="0"/>
                <w:sz w:val="24"/>
                <w:szCs w:val="24"/>
              </w:rPr>
              <w:t>Регулятивные</w:t>
            </w:r>
            <w:r w:rsidRPr="0014724F">
              <w:rPr>
                <w:rStyle w:val="FontStyle12"/>
                <w:sz w:val="24"/>
                <w:szCs w:val="24"/>
              </w:rPr>
              <w:t xml:space="preserve">: </w:t>
            </w:r>
            <w:r w:rsidRPr="0014724F">
              <w:rPr>
                <w:rStyle w:val="FontStyle13"/>
                <w:rFonts w:eastAsia="Calibri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3B25" w:rsidRPr="00C52218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b/>
                <w:sz w:val="20"/>
                <w:szCs w:val="20"/>
              </w:rPr>
            </w:pPr>
            <w:r w:rsidRPr="0014724F">
              <w:rPr>
                <w:rStyle w:val="FontStyle12"/>
              </w:rPr>
              <w:t xml:space="preserve"> </w:t>
            </w:r>
            <w:r w:rsidRPr="0014724F">
              <w:rPr>
                <w:rStyle w:val="FontStyle12"/>
                <w:b w:val="0"/>
              </w:rPr>
              <w:t>Познавательные</w:t>
            </w:r>
            <w:r w:rsidRPr="0014724F">
              <w:rPr>
                <w:rStyle w:val="FontStyle12"/>
              </w:rPr>
              <w:t xml:space="preserve">: </w:t>
            </w:r>
            <w:r w:rsidRPr="0014724F">
              <w:rPr>
                <w:rStyle w:val="FontStyle11"/>
              </w:rPr>
              <w:t>уметь осуществлять анализ объектов,</w:t>
            </w:r>
            <w:r w:rsidRPr="0014724F">
              <w:t xml:space="preserve"> самостоятельно искать и отбирать необходимую информацию</w:t>
            </w:r>
            <w:r w:rsidRPr="0014724F">
              <w:rPr>
                <w:b/>
                <w:bCs/>
              </w:rPr>
              <w:t>.</w:t>
            </w:r>
          </w:p>
        </w:tc>
        <w:tc>
          <w:tcPr>
            <w:tcW w:w="618" w:type="pct"/>
          </w:tcPr>
          <w:p w:rsidR="00743B25" w:rsidRPr="0014724F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14724F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  <w:p w:rsidR="00743B25" w:rsidRPr="00C52218" w:rsidRDefault="00743B25" w:rsidP="00393DB2">
            <w:pPr>
              <w:rPr>
                <w:rFonts w:ascii="Times New Roman" w:eastAsia="Newton-Regular" w:hAnsi="Times New Roman" w:cs="Times New Roman"/>
              </w:rPr>
            </w:pPr>
            <w:r w:rsidRPr="0014724F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342" w:type="pct"/>
          </w:tcPr>
          <w:p w:rsidR="00743B25" w:rsidRPr="004C20BE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C20BE">
              <w:rPr>
                <w:rFonts w:ascii="Times New Roman" w:hAnsi="Times New Roman" w:cs="Times New Roman"/>
                <w:bCs/>
                <w:sz w:val="24"/>
                <w:szCs w:val="24"/>
              </w:rPr>
              <w:t>п. 34, № 787-789, 797</w:t>
            </w:r>
          </w:p>
        </w:tc>
      </w:tr>
      <w:tr w:rsidR="00743B25" w:rsidRPr="00886FEF" w:rsidTr="00743B25">
        <w:trPr>
          <w:trHeight w:val="77"/>
        </w:trPr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34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  <w:lang w:val="en-US"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14724F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E">
              <w:rPr>
                <w:rFonts w:ascii="Times New Roman" w:hAnsi="Times New Roman" w:cs="Times New Roman"/>
                <w:sz w:val="24"/>
                <w:szCs w:val="24"/>
              </w:rPr>
              <w:t>Классическое и геометрическое определения  вероятности</w:t>
            </w:r>
            <w:r w:rsidRPr="001D1EB4">
              <w:rPr>
                <w:sz w:val="24"/>
                <w:szCs w:val="24"/>
              </w:rPr>
              <w:t>.</w:t>
            </w:r>
          </w:p>
        </w:tc>
        <w:tc>
          <w:tcPr>
            <w:tcW w:w="1197" w:type="pct"/>
            <w:vMerge w:val="restart"/>
          </w:tcPr>
          <w:p w:rsidR="00743B25" w:rsidRPr="0014724F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BE">
              <w:rPr>
                <w:rFonts w:ascii="Times New Roman" w:hAnsi="Times New Roman" w:cs="Times New Roman"/>
                <w:sz w:val="24"/>
                <w:szCs w:val="24"/>
              </w:rPr>
              <w:t>Вычислять частоту случайного события. Оценивать вероятность случайного события с помощью частоты, установленной опытным путем. Находить вероятность случайного события на основе классического определения вероятности. Приводить примеры достоверных и невозможных событий.</w:t>
            </w:r>
          </w:p>
        </w:tc>
        <w:tc>
          <w:tcPr>
            <w:tcW w:w="1140" w:type="pct"/>
            <w:vMerge w:val="restart"/>
          </w:tcPr>
          <w:p w:rsidR="00743B25" w:rsidRPr="004C20BE" w:rsidRDefault="00743B25" w:rsidP="00393DB2">
            <w:pPr>
              <w:rPr>
                <w:rStyle w:val="FontStyle13"/>
                <w:rFonts w:eastAsia="Calibri"/>
                <w:sz w:val="24"/>
                <w:szCs w:val="24"/>
              </w:rPr>
            </w:pPr>
            <w:r w:rsidRPr="004C20BE">
              <w:rPr>
                <w:rStyle w:val="FontStyle12"/>
                <w:b w:val="0"/>
                <w:sz w:val="24"/>
                <w:szCs w:val="24"/>
              </w:rPr>
              <w:t>Коммуникативные</w:t>
            </w:r>
            <w:r w:rsidRPr="004C20BE">
              <w:rPr>
                <w:rStyle w:val="FontStyle12"/>
                <w:sz w:val="24"/>
                <w:szCs w:val="24"/>
              </w:rPr>
              <w:t xml:space="preserve">: </w:t>
            </w:r>
            <w:r w:rsidRPr="004C20BE">
              <w:rPr>
                <w:rStyle w:val="FontStyle13"/>
                <w:rFonts w:eastAsia="Calibri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743B25" w:rsidRPr="0014724F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  <w:r w:rsidRPr="004C20BE">
              <w:rPr>
                <w:rStyle w:val="FontStyle12"/>
                <w:b w:val="0"/>
              </w:rPr>
              <w:t>Регулятивные:</w:t>
            </w:r>
            <w:r w:rsidRPr="004C20BE">
              <w:rPr>
                <w:rStyle w:val="FontStyle12"/>
              </w:rPr>
              <w:t xml:space="preserve"> </w:t>
            </w:r>
            <w:r w:rsidRPr="004C20BE">
              <w:rPr>
                <w:rStyle w:val="FontStyle13"/>
                <w:rFonts w:eastAsia="Calibri"/>
                <w:sz w:val="24"/>
                <w:szCs w:val="24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4C20BE">
              <w:rPr>
                <w:rStyle w:val="FontStyle12"/>
                <w:b w:val="0"/>
              </w:rPr>
              <w:t>Познавательные:</w:t>
            </w:r>
            <w:r w:rsidRPr="004C20BE">
              <w:rPr>
                <w:rStyle w:val="FontStyle12"/>
              </w:rPr>
              <w:t xml:space="preserve"> </w:t>
            </w:r>
            <w:r w:rsidRPr="004C20BE">
              <w:rPr>
                <w:rStyle w:val="FontStyle13"/>
                <w:rFonts w:eastAsia="Calibri"/>
                <w:sz w:val="24"/>
                <w:szCs w:val="24"/>
              </w:rPr>
              <w:t xml:space="preserve">осуществлять сравнение и классификацию по </w:t>
            </w:r>
            <w:r w:rsidRPr="004C20BE">
              <w:rPr>
                <w:rStyle w:val="FontStyle13"/>
                <w:rFonts w:eastAsia="Calibri"/>
                <w:sz w:val="24"/>
                <w:szCs w:val="24"/>
              </w:rPr>
              <w:lastRenderedPageBreak/>
              <w:t>заданным критериям</w:t>
            </w:r>
          </w:p>
        </w:tc>
        <w:tc>
          <w:tcPr>
            <w:tcW w:w="618" w:type="pct"/>
            <w:vMerge w:val="restart"/>
          </w:tcPr>
          <w:p w:rsidR="00743B25" w:rsidRPr="0014724F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C20BE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342" w:type="pct"/>
          </w:tcPr>
          <w:p w:rsidR="00743B25" w:rsidRPr="004C20BE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C20BE">
              <w:rPr>
                <w:rFonts w:ascii="Times New Roman" w:hAnsi="Times New Roman" w:cs="Times New Roman"/>
                <w:bCs/>
                <w:sz w:val="24"/>
                <w:szCs w:val="24"/>
              </w:rPr>
              <w:t>п. 35, № 798-800, 812</w:t>
            </w:r>
          </w:p>
        </w:tc>
      </w:tr>
      <w:tr w:rsidR="00743B25" w:rsidRPr="00886FEF" w:rsidTr="00743B25">
        <w:trPr>
          <w:trHeight w:val="77"/>
        </w:trPr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234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  <w:lang w:val="en-US"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4C20BE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E"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событий.</w:t>
            </w:r>
          </w:p>
        </w:tc>
        <w:tc>
          <w:tcPr>
            <w:tcW w:w="1197" w:type="pct"/>
            <w:vMerge/>
          </w:tcPr>
          <w:p w:rsidR="00743B25" w:rsidRPr="0014724F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743B25" w:rsidRPr="0014724F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</w:p>
        </w:tc>
        <w:tc>
          <w:tcPr>
            <w:tcW w:w="618" w:type="pct"/>
            <w:vMerge/>
          </w:tcPr>
          <w:p w:rsidR="00743B25" w:rsidRPr="0014724F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743B25" w:rsidRPr="004C20BE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C20BE">
              <w:rPr>
                <w:rFonts w:ascii="Times New Roman" w:hAnsi="Times New Roman" w:cs="Times New Roman"/>
                <w:bCs/>
                <w:sz w:val="24"/>
                <w:szCs w:val="24"/>
              </w:rPr>
              <w:t>п. 35, № 801, 809, 811</w:t>
            </w:r>
          </w:p>
        </w:tc>
      </w:tr>
      <w:tr w:rsidR="00743B25" w:rsidRPr="00886FEF" w:rsidTr="00743B25">
        <w:trPr>
          <w:trHeight w:val="77"/>
        </w:trPr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34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  <w:lang w:val="en-US"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4C20BE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 по теме «Элементы комбинаторики и теории вероятностей».</w:t>
            </w:r>
          </w:p>
        </w:tc>
        <w:tc>
          <w:tcPr>
            <w:tcW w:w="1197" w:type="pct"/>
          </w:tcPr>
          <w:p w:rsidR="00743B25" w:rsidRPr="0014724F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BE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на практике теоретический материал по теме « Элементы комбинаторики и теории вероятностей»</w:t>
            </w:r>
          </w:p>
        </w:tc>
        <w:tc>
          <w:tcPr>
            <w:tcW w:w="1140" w:type="pct"/>
          </w:tcPr>
          <w:p w:rsidR="00743B25" w:rsidRPr="004C20BE" w:rsidRDefault="00743B25" w:rsidP="00393DB2">
            <w:pPr>
              <w:pStyle w:val="Style1"/>
              <w:widowControl/>
              <w:spacing w:line="240" w:lineRule="auto"/>
              <w:ind w:firstLine="14"/>
              <w:rPr>
                <w:rStyle w:val="FontStyle11"/>
              </w:rPr>
            </w:pPr>
            <w:r w:rsidRPr="004C20BE">
              <w:rPr>
                <w:rStyle w:val="FontStyle12"/>
                <w:b w:val="0"/>
              </w:rPr>
              <w:t>Коммуникативные:</w:t>
            </w:r>
            <w:r w:rsidRPr="004C20BE">
              <w:rPr>
                <w:rStyle w:val="FontStyle12"/>
              </w:rPr>
              <w:t xml:space="preserve"> </w:t>
            </w:r>
            <w:r w:rsidRPr="004C20BE">
              <w:rPr>
                <w:rStyle w:val="FontStyle11"/>
              </w:rPr>
              <w:t>регулировать собственную деятельность посредством письменной речи</w:t>
            </w:r>
          </w:p>
          <w:p w:rsidR="00743B25" w:rsidRPr="004C20BE" w:rsidRDefault="00743B25" w:rsidP="00393DB2">
            <w:pPr>
              <w:rPr>
                <w:rStyle w:val="FontStyle11"/>
                <w:sz w:val="24"/>
                <w:szCs w:val="24"/>
              </w:rPr>
            </w:pPr>
            <w:r w:rsidRPr="004C20BE">
              <w:rPr>
                <w:rStyle w:val="FontStyle12"/>
                <w:b w:val="0"/>
                <w:sz w:val="24"/>
                <w:szCs w:val="24"/>
              </w:rPr>
              <w:t>Регулятивные:</w:t>
            </w:r>
            <w:r w:rsidRPr="004C20BE">
              <w:rPr>
                <w:rStyle w:val="FontStyle12"/>
                <w:sz w:val="24"/>
                <w:szCs w:val="24"/>
              </w:rPr>
              <w:t xml:space="preserve"> </w:t>
            </w:r>
            <w:r w:rsidRPr="004C20BE">
              <w:rPr>
                <w:rStyle w:val="FontStyle11"/>
                <w:sz w:val="24"/>
                <w:szCs w:val="24"/>
              </w:rPr>
              <w:t>оценивать достигнутый результат</w:t>
            </w:r>
          </w:p>
          <w:p w:rsidR="00743B25" w:rsidRPr="0014724F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  <w:r w:rsidRPr="004C20BE">
              <w:rPr>
                <w:rStyle w:val="FontStyle12"/>
                <w:b w:val="0"/>
              </w:rPr>
              <w:t>Познавательные:</w:t>
            </w:r>
            <w:r w:rsidRPr="004C20BE">
              <w:rPr>
                <w:rStyle w:val="FontStyle12"/>
              </w:rPr>
              <w:t xml:space="preserve"> </w:t>
            </w:r>
            <w:r w:rsidRPr="004C20BE">
              <w:rPr>
                <w:rStyle w:val="FontStyle11"/>
              </w:rPr>
              <w:t>выбирать наиболее эффективные способы решения задачи</w:t>
            </w:r>
          </w:p>
        </w:tc>
        <w:tc>
          <w:tcPr>
            <w:tcW w:w="618" w:type="pct"/>
          </w:tcPr>
          <w:p w:rsidR="00743B25" w:rsidRPr="0014724F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C20BE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самоанализа и самоконтроля</w:t>
            </w:r>
          </w:p>
        </w:tc>
        <w:tc>
          <w:tcPr>
            <w:tcW w:w="342" w:type="pct"/>
          </w:tcPr>
          <w:p w:rsidR="00743B25" w:rsidRPr="004C20BE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ОГЭ</w:t>
            </w:r>
          </w:p>
        </w:tc>
      </w:tr>
      <w:tr w:rsidR="00743B25" w:rsidRPr="00886FEF" w:rsidTr="00743B25">
        <w:trPr>
          <w:trHeight w:val="77"/>
        </w:trPr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234" w:type="pct"/>
          </w:tcPr>
          <w:p w:rsidR="00743B25" w:rsidRPr="004C20BE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4C20BE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E">
              <w:rPr>
                <w:rFonts w:ascii="Times New Roman" w:hAnsi="Times New Roman" w:cs="Times New Roman"/>
                <w:sz w:val="24"/>
                <w:szCs w:val="24"/>
              </w:rPr>
              <w:t>Анализ. Сложение и умножение вероятностей. (Из рубрики «Для тех, кто хочет знать больше»).</w:t>
            </w:r>
          </w:p>
        </w:tc>
        <w:tc>
          <w:tcPr>
            <w:tcW w:w="1197" w:type="pct"/>
          </w:tcPr>
          <w:p w:rsidR="00743B25" w:rsidRPr="004C20BE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BE">
              <w:rPr>
                <w:rFonts w:ascii="Times New Roman" w:hAnsi="Times New Roman" w:cs="Times New Roman"/>
                <w:sz w:val="24"/>
                <w:szCs w:val="24"/>
              </w:rPr>
              <w:t>Вычислять частоту случайного события. Оценивать вероятность случайного события с помощью частоты, установленной опытным путем. Находить вероятность случайного события на основе классического определения вероятности. Приводить примеры достоверных и невозможных событий.</w:t>
            </w:r>
          </w:p>
        </w:tc>
        <w:tc>
          <w:tcPr>
            <w:tcW w:w="1140" w:type="pct"/>
          </w:tcPr>
          <w:p w:rsidR="00743B25" w:rsidRPr="0014724F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  <w:r w:rsidRPr="004C20BE">
              <w:rPr>
                <w:rStyle w:val="FontStyle12"/>
                <w:b w:val="0"/>
              </w:rPr>
              <w:t>Коммуникативные</w:t>
            </w:r>
            <w:r w:rsidRPr="004C20BE">
              <w:rPr>
                <w:rStyle w:val="FontStyle12"/>
              </w:rPr>
              <w:t xml:space="preserve">: </w:t>
            </w:r>
            <w:r w:rsidRPr="004C20BE">
              <w:rPr>
                <w:rStyle w:val="FontStyle13"/>
                <w:rFonts w:eastAsia="Calibri"/>
                <w:sz w:val="24"/>
                <w:szCs w:val="24"/>
              </w:rPr>
              <w:t xml:space="preserve">способствовать формированию научного мировоззрения. </w:t>
            </w:r>
            <w:r w:rsidRPr="004C20BE">
              <w:rPr>
                <w:rStyle w:val="FontStyle12"/>
                <w:b w:val="0"/>
              </w:rPr>
              <w:t>Регулятивные :</w:t>
            </w:r>
            <w:r w:rsidRPr="004C20BE">
              <w:rPr>
                <w:rStyle w:val="FontStyle12"/>
              </w:rPr>
              <w:t xml:space="preserve"> </w:t>
            </w:r>
            <w:r w:rsidRPr="004C20BE">
              <w:rPr>
                <w:rStyle w:val="FontStyle13"/>
                <w:rFonts w:eastAsia="Calibri"/>
                <w:sz w:val="24"/>
                <w:szCs w:val="24"/>
              </w:rPr>
              <w:t xml:space="preserve">оценивать весомость приводимых доказательств и рассуждений.                    </w:t>
            </w:r>
            <w:r w:rsidRPr="004C20BE">
              <w:rPr>
                <w:rStyle w:val="FontStyle12"/>
                <w:b w:val="0"/>
              </w:rPr>
              <w:t>Познавательные:</w:t>
            </w:r>
            <w:r w:rsidRPr="004C20BE">
              <w:rPr>
                <w:rStyle w:val="FontStyle12"/>
              </w:rPr>
              <w:t xml:space="preserve"> </w:t>
            </w:r>
            <w:r w:rsidRPr="004C20BE">
              <w:rPr>
                <w:rStyle w:val="FontStyle13"/>
                <w:rFonts w:eastAsia="Calibri"/>
                <w:sz w:val="24"/>
                <w:szCs w:val="24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618" w:type="pct"/>
          </w:tcPr>
          <w:p w:rsidR="00743B25" w:rsidRPr="0014724F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C20BE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342" w:type="pct"/>
          </w:tcPr>
          <w:p w:rsidR="00743B25" w:rsidRPr="004C20BE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C20BE">
              <w:rPr>
                <w:rFonts w:ascii="Times New Roman" w:hAnsi="Times New Roman" w:cs="Times New Roman"/>
                <w:sz w:val="24"/>
                <w:szCs w:val="24"/>
              </w:rPr>
              <w:t>п. 36, 902, 912, 951, 1005</w:t>
            </w:r>
          </w:p>
        </w:tc>
      </w:tr>
      <w:tr w:rsidR="00743B25" w:rsidRPr="00886FEF" w:rsidTr="00743B25">
        <w:trPr>
          <w:trHeight w:val="77"/>
        </w:trPr>
        <w:tc>
          <w:tcPr>
            <w:tcW w:w="5000" w:type="pct"/>
            <w:gridSpan w:val="8"/>
          </w:tcPr>
          <w:p w:rsidR="00743B25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B25" w:rsidRPr="00AF7074" w:rsidRDefault="00743B25" w:rsidP="00393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074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 и  системат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изация  материала  9 класса  (15</w:t>
            </w:r>
            <w:r w:rsidRPr="00AF7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часов).</w:t>
            </w:r>
          </w:p>
          <w:p w:rsidR="00743B25" w:rsidRPr="00886FEF" w:rsidRDefault="00743B25" w:rsidP="00393DB2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743B25" w:rsidRPr="00886FEF" w:rsidTr="00743B25">
        <w:trPr>
          <w:trHeight w:val="77"/>
        </w:trPr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88</w:t>
            </w: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</w:tcPr>
          <w:p w:rsidR="00743B25" w:rsidRPr="004C20BE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14724F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Повторение: нахождение значения числового выражения.</w:t>
            </w:r>
          </w:p>
        </w:tc>
        <w:tc>
          <w:tcPr>
            <w:tcW w:w="1197" w:type="pct"/>
            <w:vMerge w:val="restart"/>
          </w:tcPr>
          <w:p w:rsidR="00743B25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9A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на практике теоретический материал за курс алгебры 9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B25" w:rsidRPr="00C5119A" w:rsidRDefault="00743B25" w:rsidP="00393DB2">
            <w:pPr>
              <w:pStyle w:val="c24"/>
              <w:shd w:val="clear" w:color="auto" w:fill="FFFFFF"/>
              <w:spacing w:before="0" w:beforeAutospacing="0" w:after="0" w:afterAutospacing="0"/>
              <w:ind w:right="-2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Р</w:t>
            </w:r>
            <w:r w:rsidRPr="00C5119A">
              <w:rPr>
                <w:color w:val="000000"/>
              </w:rPr>
              <w:t>азвитие и совершенствование техники алгебраических преобразований, решения уравнений, неравенств, систем;</w:t>
            </w:r>
          </w:p>
          <w:p w:rsidR="00743B25" w:rsidRPr="00C5119A" w:rsidRDefault="00743B25" w:rsidP="00393DB2">
            <w:pPr>
              <w:pStyle w:val="c24"/>
              <w:shd w:val="clear" w:color="auto" w:fill="FFFFFF"/>
              <w:spacing w:before="0" w:beforeAutospacing="0" w:after="0" w:afterAutospacing="0"/>
              <w:ind w:right="-2" w:firstLine="568"/>
              <w:rPr>
                <w:rFonts w:ascii="Arial" w:hAnsi="Arial" w:cs="Arial"/>
                <w:color w:val="000000"/>
              </w:rPr>
            </w:pPr>
            <w:r w:rsidRPr="00C5119A">
              <w:rPr>
                <w:color w:val="000000"/>
              </w:rPr>
              <w:t>• систематизация и расширение сведений о функциях, совершенствование графических умений;</w:t>
            </w:r>
          </w:p>
          <w:p w:rsidR="00743B25" w:rsidRPr="00C5119A" w:rsidRDefault="00743B25" w:rsidP="00393DB2">
            <w:pPr>
              <w:pStyle w:val="c24"/>
              <w:shd w:val="clear" w:color="auto" w:fill="FFFFFF"/>
              <w:spacing w:before="0" w:beforeAutospacing="0" w:after="0" w:afterAutospacing="0"/>
              <w:ind w:right="-2" w:firstLine="568"/>
              <w:rPr>
                <w:rFonts w:ascii="Arial" w:hAnsi="Arial" w:cs="Arial"/>
                <w:color w:val="000000"/>
              </w:rPr>
            </w:pPr>
            <w:r w:rsidRPr="00C5119A">
              <w:rPr>
                <w:color w:val="000000"/>
              </w:rPr>
              <w:t xml:space="preserve">• развитие представлений о вероятностно-статистических </w:t>
            </w:r>
            <w:r w:rsidRPr="00C5119A">
              <w:rPr>
                <w:color w:val="000000"/>
              </w:rPr>
              <w:lastRenderedPageBreak/>
              <w:t>закономерностях в окружающем мире;</w:t>
            </w:r>
          </w:p>
          <w:p w:rsidR="00743B25" w:rsidRPr="00C5119A" w:rsidRDefault="00743B25" w:rsidP="00393DB2">
            <w:pPr>
              <w:pStyle w:val="c24"/>
              <w:shd w:val="clear" w:color="auto" w:fill="FFFFFF"/>
              <w:spacing w:before="0" w:beforeAutospacing="0" w:after="0" w:afterAutospacing="0"/>
              <w:ind w:right="-2" w:firstLine="568"/>
              <w:rPr>
                <w:rFonts w:ascii="Arial" w:hAnsi="Arial" w:cs="Arial"/>
                <w:color w:val="000000"/>
              </w:rPr>
            </w:pPr>
            <w:r w:rsidRPr="00C5119A">
              <w:rPr>
                <w:color w:val="000000"/>
              </w:rPr>
              <w:t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      </w:r>
          </w:p>
          <w:p w:rsidR="00743B25" w:rsidRPr="00C5119A" w:rsidRDefault="00743B25" w:rsidP="00393DB2">
            <w:pPr>
              <w:pStyle w:val="c24"/>
              <w:shd w:val="clear" w:color="auto" w:fill="FFFFFF"/>
              <w:spacing w:before="0" w:beforeAutospacing="0" w:after="0" w:afterAutospacing="0"/>
              <w:ind w:right="-2" w:firstLine="568"/>
              <w:rPr>
                <w:rFonts w:ascii="Arial" w:hAnsi="Arial" w:cs="Arial"/>
                <w:color w:val="000000"/>
              </w:rPr>
            </w:pPr>
            <w:r w:rsidRPr="00C5119A">
              <w:rPr>
                <w:color w:val="000000"/>
              </w:rPr>
              <w:t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 </w:t>
            </w:r>
          </w:p>
          <w:p w:rsidR="00743B25" w:rsidRPr="00C5119A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40" w:type="pct"/>
            <w:vMerge w:val="restart"/>
          </w:tcPr>
          <w:p w:rsidR="00743B25" w:rsidRPr="00BF56E4" w:rsidRDefault="00743B25" w:rsidP="00393DB2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743B25" w:rsidRPr="00BF56E4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E4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спорить и отстаивать свою позицию невраждебным для оппонентов образом; развивать умения интегрироваться в группу сверстников и строить продуктивное взаимодействие со сверстниками и взрослыми.</w:t>
            </w:r>
          </w:p>
          <w:p w:rsidR="00743B25" w:rsidRPr="00BF56E4" w:rsidRDefault="00743B25" w:rsidP="00393DB2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E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743B25" w:rsidRPr="00BF56E4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E4">
              <w:rPr>
                <w:rFonts w:ascii="Times New Roman" w:hAnsi="Times New Roman" w:cs="Times New Roman"/>
                <w:sz w:val="24"/>
                <w:szCs w:val="24"/>
              </w:rPr>
              <w:t xml:space="preserve">Вносить необходимые дополнения и коррективы в план </w:t>
            </w:r>
            <w:r w:rsidRPr="00BF5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способ действия в случае расхождения эталона, реального действия и его результата.</w:t>
            </w:r>
          </w:p>
          <w:p w:rsidR="00743B25" w:rsidRPr="00BF56E4" w:rsidRDefault="00743B25" w:rsidP="00393DB2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E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43B25" w:rsidRPr="00BF56E4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E4">
              <w:rPr>
                <w:rFonts w:ascii="Times New Roman" w:hAnsi="Times New Roman" w:cs="Times New Roman"/>
                <w:sz w:val="24"/>
                <w:szCs w:val="24"/>
              </w:rPr>
              <w:t>Осуществлять сравнение и классификацию по заданным критериям.</w:t>
            </w:r>
          </w:p>
          <w:p w:rsidR="00743B25" w:rsidRPr="0014724F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</w:p>
        </w:tc>
        <w:tc>
          <w:tcPr>
            <w:tcW w:w="618" w:type="pct"/>
            <w:vMerge w:val="restart"/>
          </w:tcPr>
          <w:p w:rsidR="00743B25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  <w:p w:rsidR="00743B25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BF56E4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  <w:p w:rsidR="00743B25" w:rsidRPr="007511F8" w:rsidRDefault="00743B25" w:rsidP="00393DB2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7511F8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навыков осознанного </w:t>
            </w:r>
            <w:r w:rsidRPr="007511F8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выбора наиболее эффективного способа решения</w:t>
            </w:r>
          </w:p>
          <w:p w:rsidR="00743B25" w:rsidRPr="007511F8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511F8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  <w:p w:rsidR="00743B25" w:rsidRPr="0014724F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lastRenderedPageBreak/>
              <w:t>ОГЭ</w:t>
            </w:r>
          </w:p>
        </w:tc>
      </w:tr>
      <w:tr w:rsidR="00743B25" w:rsidRPr="00886FEF" w:rsidTr="00743B25">
        <w:trPr>
          <w:trHeight w:val="77"/>
        </w:trPr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34" w:type="pct"/>
          </w:tcPr>
          <w:p w:rsidR="00743B25" w:rsidRPr="004C20BE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1D1EB4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Повторение: задачи на проценты.</w:t>
            </w:r>
          </w:p>
        </w:tc>
        <w:tc>
          <w:tcPr>
            <w:tcW w:w="1197" w:type="pct"/>
            <w:vMerge/>
          </w:tcPr>
          <w:p w:rsidR="00743B25" w:rsidRPr="0014724F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743B25" w:rsidRPr="0014724F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</w:p>
        </w:tc>
        <w:tc>
          <w:tcPr>
            <w:tcW w:w="618" w:type="pct"/>
            <w:vMerge/>
          </w:tcPr>
          <w:p w:rsidR="00743B25" w:rsidRPr="0014724F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ОГЭ</w:t>
            </w:r>
          </w:p>
        </w:tc>
      </w:tr>
      <w:tr w:rsidR="00743B25" w:rsidRPr="00886FEF" w:rsidTr="00743B25">
        <w:trPr>
          <w:trHeight w:val="77"/>
        </w:trPr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34" w:type="pct"/>
          </w:tcPr>
          <w:p w:rsidR="00743B25" w:rsidRPr="004C20BE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1D1EB4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62">
              <w:rPr>
                <w:sz w:val="24"/>
                <w:szCs w:val="24"/>
              </w:rPr>
              <w:t>Повторение: значение выражения, содержащего степень и арифметический корень.</w:t>
            </w:r>
          </w:p>
        </w:tc>
        <w:tc>
          <w:tcPr>
            <w:tcW w:w="1197" w:type="pct"/>
            <w:vMerge/>
          </w:tcPr>
          <w:p w:rsidR="00743B25" w:rsidRPr="0014724F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743B25" w:rsidRPr="0014724F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</w:p>
        </w:tc>
        <w:tc>
          <w:tcPr>
            <w:tcW w:w="618" w:type="pct"/>
            <w:vMerge/>
          </w:tcPr>
          <w:p w:rsidR="00743B25" w:rsidRPr="0014724F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ОГЭ</w:t>
            </w:r>
          </w:p>
        </w:tc>
      </w:tr>
      <w:tr w:rsidR="00743B25" w:rsidRPr="00886FEF" w:rsidTr="00743B25">
        <w:trPr>
          <w:trHeight w:val="77"/>
        </w:trPr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234" w:type="pct"/>
          </w:tcPr>
          <w:p w:rsidR="00743B25" w:rsidRPr="004C20BE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1D1EB4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893">
              <w:rPr>
                <w:sz w:val="24"/>
                <w:szCs w:val="24"/>
              </w:rPr>
              <w:t xml:space="preserve">Повторение: тождественные преобразования </w:t>
            </w:r>
            <w:r w:rsidRPr="009A0893">
              <w:rPr>
                <w:sz w:val="24"/>
                <w:szCs w:val="24"/>
              </w:rPr>
              <w:lastRenderedPageBreak/>
              <w:t>рациональных алгебраических выражений.</w:t>
            </w:r>
          </w:p>
        </w:tc>
        <w:tc>
          <w:tcPr>
            <w:tcW w:w="1197" w:type="pct"/>
            <w:vMerge/>
          </w:tcPr>
          <w:p w:rsidR="00743B25" w:rsidRPr="0014724F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743B25" w:rsidRPr="0014724F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</w:p>
        </w:tc>
        <w:tc>
          <w:tcPr>
            <w:tcW w:w="618" w:type="pct"/>
            <w:vMerge/>
          </w:tcPr>
          <w:p w:rsidR="00743B25" w:rsidRPr="0014724F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ОГЭ</w:t>
            </w:r>
          </w:p>
        </w:tc>
      </w:tr>
      <w:tr w:rsidR="00743B25" w:rsidRPr="00886FEF" w:rsidTr="00743B25">
        <w:trPr>
          <w:trHeight w:val="77"/>
        </w:trPr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34" w:type="pct"/>
          </w:tcPr>
          <w:p w:rsidR="00743B25" w:rsidRPr="004C20BE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1D1EB4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893">
              <w:rPr>
                <w:sz w:val="24"/>
                <w:szCs w:val="24"/>
              </w:rPr>
              <w:t>Повторение: тождественные преобразования дробно-рациональных и иррациональных выражений</w:t>
            </w:r>
          </w:p>
        </w:tc>
        <w:tc>
          <w:tcPr>
            <w:tcW w:w="1197" w:type="pct"/>
            <w:vMerge/>
          </w:tcPr>
          <w:p w:rsidR="00743B25" w:rsidRPr="0014724F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743B25" w:rsidRPr="0014724F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</w:p>
        </w:tc>
        <w:tc>
          <w:tcPr>
            <w:tcW w:w="618" w:type="pct"/>
            <w:vMerge/>
          </w:tcPr>
          <w:p w:rsidR="00743B25" w:rsidRPr="0014724F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ОГЭ</w:t>
            </w:r>
          </w:p>
        </w:tc>
      </w:tr>
      <w:tr w:rsidR="00743B25" w:rsidRPr="00886FEF" w:rsidTr="00743B25">
        <w:trPr>
          <w:trHeight w:val="77"/>
        </w:trPr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234" w:type="pct"/>
          </w:tcPr>
          <w:p w:rsidR="00743B25" w:rsidRPr="004C20BE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1D1EB4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Повторение: квадратные и биквадратные уравнения.</w:t>
            </w:r>
          </w:p>
        </w:tc>
        <w:tc>
          <w:tcPr>
            <w:tcW w:w="1197" w:type="pct"/>
            <w:vMerge/>
          </w:tcPr>
          <w:p w:rsidR="00743B25" w:rsidRPr="0014724F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743B25" w:rsidRPr="0014724F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</w:p>
        </w:tc>
        <w:tc>
          <w:tcPr>
            <w:tcW w:w="618" w:type="pct"/>
            <w:vMerge/>
          </w:tcPr>
          <w:p w:rsidR="00743B25" w:rsidRPr="0014724F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ОГЭ</w:t>
            </w:r>
          </w:p>
        </w:tc>
      </w:tr>
      <w:tr w:rsidR="00743B25" w:rsidRPr="00886FEF" w:rsidTr="00743B25">
        <w:trPr>
          <w:trHeight w:val="77"/>
        </w:trPr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34" w:type="pct"/>
          </w:tcPr>
          <w:p w:rsidR="00743B25" w:rsidRPr="004C20BE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1D1EB4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Повторение: дробно-рациональные уравнения.</w:t>
            </w:r>
          </w:p>
        </w:tc>
        <w:tc>
          <w:tcPr>
            <w:tcW w:w="1197" w:type="pct"/>
            <w:vMerge/>
          </w:tcPr>
          <w:p w:rsidR="00743B25" w:rsidRPr="0014724F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743B25" w:rsidRPr="0014724F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</w:p>
        </w:tc>
        <w:tc>
          <w:tcPr>
            <w:tcW w:w="618" w:type="pct"/>
            <w:vMerge/>
          </w:tcPr>
          <w:p w:rsidR="00743B25" w:rsidRPr="0014724F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ОГЭ</w:t>
            </w:r>
          </w:p>
        </w:tc>
      </w:tr>
      <w:tr w:rsidR="00743B25" w:rsidRPr="00886FEF" w:rsidTr="00743B25">
        <w:trPr>
          <w:trHeight w:val="77"/>
        </w:trPr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34" w:type="pct"/>
          </w:tcPr>
          <w:p w:rsidR="00743B25" w:rsidRPr="004C20BE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1D1EB4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Повторение:</w:t>
            </w:r>
            <w:r w:rsidRPr="001D1EB4">
              <w:t xml:space="preserve"> </w:t>
            </w:r>
            <w:r w:rsidRPr="001D1EB4">
              <w:rPr>
                <w:sz w:val="24"/>
                <w:szCs w:val="24"/>
              </w:rPr>
              <w:t>решение текстовых задач путем составления  уравнений.</w:t>
            </w:r>
          </w:p>
        </w:tc>
        <w:tc>
          <w:tcPr>
            <w:tcW w:w="1197" w:type="pct"/>
            <w:vMerge/>
          </w:tcPr>
          <w:p w:rsidR="00743B25" w:rsidRPr="0014724F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743B25" w:rsidRPr="0014724F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</w:p>
        </w:tc>
        <w:tc>
          <w:tcPr>
            <w:tcW w:w="618" w:type="pct"/>
            <w:vMerge/>
          </w:tcPr>
          <w:p w:rsidR="00743B25" w:rsidRPr="0014724F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ОГЭ</w:t>
            </w:r>
          </w:p>
        </w:tc>
      </w:tr>
      <w:tr w:rsidR="00743B25" w:rsidRPr="00886FEF" w:rsidTr="00743B25">
        <w:trPr>
          <w:trHeight w:val="77"/>
        </w:trPr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34" w:type="pct"/>
          </w:tcPr>
          <w:p w:rsidR="00743B25" w:rsidRPr="004C20BE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1D1EB4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Повторение: решение систем уравнений.</w:t>
            </w:r>
          </w:p>
        </w:tc>
        <w:tc>
          <w:tcPr>
            <w:tcW w:w="1197" w:type="pct"/>
            <w:vMerge/>
          </w:tcPr>
          <w:p w:rsidR="00743B25" w:rsidRPr="0014724F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743B25" w:rsidRPr="0014724F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</w:p>
        </w:tc>
        <w:tc>
          <w:tcPr>
            <w:tcW w:w="618" w:type="pct"/>
            <w:vMerge/>
          </w:tcPr>
          <w:p w:rsidR="00743B25" w:rsidRPr="0014724F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ОГЭ</w:t>
            </w:r>
          </w:p>
        </w:tc>
      </w:tr>
      <w:tr w:rsidR="00743B25" w:rsidRPr="00886FEF" w:rsidTr="00743B25">
        <w:trPr>
          <w:trHeight w:val="77"/>
        </w:trPr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234" w:type="pct"/>
          </w:tcPr>
          <w:p w:rsidR="00743B25" w:rsidRPr="004C20BE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1D1EB4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893">
              <w:rPr>
                <w:sz w:val="24"/>
                <w:szCs w:val="24"/>
              </w:rPr>
              <w:t>Повторение: линейные неравенства с одной переменной и системы линейных неравенств с одной переменной.</w:t>
            </w:r>
          </w:p>
        </w:tc>
        <w:tc>
          <w:tcPr>
            <w:tcW w:w="1197" w:type="pct"/>
            <w:vMerge/>
          </w:tcPr>
          <w:p w:rsidR="00743B25" w:rsidRPr="0014724F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743B25" w:rsidRPr="0014724F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</w:p>
        </w:tc>
        <w:tc>
          <w:tcPr>
            <w:tcW w:w="618" w:type="pct"/>
            <w:vMerge/>
          </w:tcPr>
          <w:p w:rsidR="00743B25" w:rsidRPr="0014724F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ОГЭ</w:t>
            </w:r>
          </w:p>
        </w:tc>
      </w:tr>
      <w:tr w:rsidR="00743B25" w:rsidRPr="00886FEF" w:rsidTr="00743B25">
        <w:trPr>
          <w:trHeight w:val="77"/>
        </w:trPr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234" w:type="pct"/>
          </w:tcPr>
          <w:p w:rsidR="00743B25" w:rsidRPr="004C20BE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1D1EB4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Повторение: функция, ее свойства и график.</w:t>
            </w:r>
          </w:p>
        </w:tc>
        <w:tc>
          <w:tcPr>
            <w:tcW w:w="1197" w:type="pct"/>
            <w:vMerge/>
          </w:tcPr>
          <w:p w:rsidR="00743B25" w:rsidRPr="0014724F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743B25" w:rsidRPr="0014724F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</w:p>
        </w:tc>
        <w:tc>
          <w:tcPr>
            <w:tcW w:w="618" w:type="pct"/>
            <w:vMerge/>
          </w:tcPr>
          <w:p w:rsidR="00743B25" w:rsidRPr="0014724F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ОГЭ</w:t>
            </w:r>
          </w:p>
        </w:tc>
      </w:tr>
      <w:tr w:rsidR="00743B25" w:rsidRPr="00886FEF" w:rsidTr="00743B25">
        <w:trPr>
          <w:trHeight w:val="77"/>
        </w:trPr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34" w:type="pct"/>
          </w:tcPr>
          <w:p w:rsidR="00743B25" w:rsidRPr="004C20BE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1D1EB4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 xml:space="preserve">Повторение: арифметическая и геометрическая </w:t>
            </w:r>
            <w:r w:rsidRPr="001D1EB4">
              <w:rPr>
                <w:sz w:val="24"/>
                <w:szCs w:val="24"/>
              </w:rPr>
              <w:lastRenderedPageBreak/>
              <w:t>прогрессии.</w:t>
            </w:r>
          </w:p>
        </w:tc>
        <w:tc>
          <w:tcPr>
            <w:tcW w:w="1197" w:type="pct"/>
            <w:vMerge/>
          </w:tcPr>
          <w:p w:rsidR="00743B25" w:rsidRPr="0014724F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743B25" w:rsidRPr="0014724F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</w:p>
        </w:tc>
        <w:tc>
          <w:tcPr>
            <w:tcW w:w="618" w:type="pct"/>
            <w:vMerge/>
          </w:tcPr>
          <w:p w:rsidR="00743B25" w:rsidRPr="0014724F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ОГЭ</w:t>
            </w:r>
          </w:p>
        </w:tc>
      </w:tr>
      <w:tr w:rsidR="00743B25" w:rsidRPr="00886FEF" w:rsidTr="00743B25">
        <w:trPr>
          <w:trHeight w:val="77"/>
        </w:trPr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4" w:type="pct"/>
          </w:tcPr>
          <w:p w:rsidR="00743B25" w:rsidRPr="004C20BE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1D1EB4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1EB4">
              <w:rPr>
                <w:b/>
                <w:i/>
                <w:sz w:val="24"/>
                <w:szCs w:val="24"/>
              </w:rPr>
              <w:t>Аттестационная   работа  за  курс  алгебры  9  класса.</w:t>
            </w:r>
          </w:p>
        </w:tc>
        <w:tc>
          <w:tcPr>
            <w:tcW w:w="1197" w:type="pct"/>
            <w:vMerge/>
          </w:tcPr>
          <w:p w:rsidR="00743B25" w:rsidRPr="0014724F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743B25" w:rsidRPr="0014724F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</w:p>
        </w:tc>
        <w:tc>
          <w:tcPr>
            <w:tcW w:w="618" w:type="pct"/>
            <w:vMerge/>
          </w:tcPr>
          <w:p w:rsidR="00743B25" w:rsidRPr="0014724F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ОГЭ</w:t>
            </w:r>
          </w:p>
        </w:tc>
      </w:tr>
      <w:tr w:rsidR="00743B25" w:rsidRPr="00886FEF" w:rsidTr="00743B25">
        <w:trPr>
          <w:trHeight w:val="77"/>
        </w:trPr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234" w:type="pct"/>
          </w:tcPr>
          <w:p w:rsidR="00743B25" w:rsidRPr="004C20BE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1D1EB4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Итоговый  урок  по  курсу алгебры 9  класса.</w:t>
            </w:r>
          </w:p>
        </w:tc>
        <w:tc>
          <w:tcPr>
            <w:tcW w:w="1197" w:type="pct"/>
            <w:vMerge/>
          </w:tcPr>
          <w:p w:rsidR="00743B25" w:rsidRPr="0014724F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743B25" w:rsidRPr="0014724F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</w:p>
        </w:tc>
        <w:tc>
          <w:tcPr>
            <w:tcW w:w="618" w:type="pct"/>
            <w:vMerge/>
          </w:tcPr>
          <w:p w:rsidR="00743B25" w:rsidRPr="0014724F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ОГЭ</w:t>
            </w:r>
          </w:p>
        </w:tc>
      </w:tr>
      <w:tr w:rsidR="00743B25" w:rsidRPr="00886FEF" w:rsidTr="00743B25">
        <w:trPr>
          <w:trHeight w:val="77"/>
        </w:trPr>
        <w:tc>
          <w:tcPr>
            <w:tcW w:w="410" w:type="pct"/>
          </w:tcPr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</w:p>
          <w:p w:rsidR="00743B25" w:rsidRDefault="00743B25" w:rsidP="00393DB2">
            <w:pPr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34" w:type="pct"/>
          </w:tcPr>
          <w:p w:rsidR="00743B25" w:rsidRPr="004C20BE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5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807" w:type="pct"/>
          </w:tcPr>
          <w:p w:rsidR="00743B25" w:rsidRPr="001D1EB4" w:rsidRDefault="00743B25" w:rsidP="00393DB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Итоговый  урок  по  курсу алгебры 9  класса.</w:t>
            </w:r>
          </w:p>
        </w:tc>
        <w:tc>
          <w:tcPr>
            <w:tcW w:w="1197" w:type="pct"/>
            <w:vMerge/>
          </w:tcPr>
          <w:p w:rsidR="00743B25" w:rsidRPr="0014724F" w:rsidRDefault="00743B25" w:rsidP="0039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743B25" w:rsidRPr="0014724F" w:rsidRDefault="00743B25" w:rsidP="00393DB2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</w:p>
        </w:tc>
        <w:tc>
          <w:tcPr>
            <w:tcW w:w="618" w:type="pct"/>
            <w:vMerge/>
          </w:tcPr>
          <w:p w:rsidR="00743B25" w:rsidRPr="0014724F" w:rsidRDefault="00743B25" w:rsidP="00393DB2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743B25" w:rsidRPr="00886FEF" w:rsidRDefault="00743B25" w:rsidP="00393DB2">
            <w:pPr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ОГЭ</w:t>
            </w:r>
          </w:p>
        </w:tc>
      </w:tr>
    </w:tbl>
    <w:p w:rsidR="00743B25" w:rsidRDefault="00743B25" w:rsidP="0073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3B25" w:rsidSect="00743B25">
      <w:type w:val="continuous"/>
      <w:pgSz w:w="16838" w:h="11906" w:orient="landscape"/>
      <w:pgMar w:top="567" w:right="567" w:bottom="1134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19" w:rsidRDefault="00680B19" w:rsidP="00306B1F">
      <w:pPr>
        <w:spacing w:after="0" w:line="240" w:lineRule="auto"/>
      </w:pPr>
      <w:r>
        <w:separator/>
      </w:r>
    </w:p>
  </w:endnote>
  <w:endnote w:type="continuationSeparator" w:id="0">
    <w:p w:rsidR="00680B19" w:rsidRDefault="00680B19" w:rsidP="0030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19" w:rsidRDefault="00680B19" w:rsidP="00306B1F">
      <w:pPr>
        <w:spacing w:after="0" w:line="240" w:lineRule="auto"/>
      </w:pPr>
      <w:r>
        <w:separator/>
      </w:r>
    </w:p>
  </w:footnote>
  <w:footnote w:type="continuationSeparator" w:id="0">
    <w:p w:rsidR="00680B19" w:rsidRDefault="00680B19" w:rsidP="00306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</w:abstractNum>
  <w:abstractNum w:abstractNumId="3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103A3426"/>
    <w:multiLevelType w:val="hybridMultilevel"/>
    <w:tmpl w:val="C16E54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A0751D"/>
    <w:multiLevelType w:val="hybridMultilevel"/>
    <w:tmpl w:val="EF9E1970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6">
    <w:nsid w:val="19DB0F50"/>
    <w:multiLevelType w:val="hybridMultilevel"/>
    <w:tmpl w:val="22BE4F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AA66C7"/>
    <w:multiLevelType w:val="hybridMultilevel"/>
    <w:tmpl w:val="A892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E634B"/>
    <w:multiLevelType w:val="hybridMultilevel"/>
    <w:tmpl w:val="2E1429D4"/>
    <w:lvl w:ilvl="0" w:tplc="90F6AFAE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abstractNum w:abstractNumId="9">
    <w:nsid w:val="2348496E"/>
    <w:multiLevelType w:val="multilevel"/>
    <w:tmpl w:val="2FF073F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F091C4E"/>
    <w:multiLevelType w:val="hybridMultilevel"/>
    <w:tmpl w:val="3F0A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45B97"/>
    <w:multiLevelType w:val="hybridMultilevel"/>
    <w:tmpl w:val="D4CAC6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9B3207"/>
    <w:multiLevelType w:val="hybridMultilevel"/>
    <w:tmpl w:val="F56E21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4A6BCE"/>
    <w:multiLevelType w:val="hybridMultilevel"/>
    <w:tmpl w:val="2ABE1D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F05D0A"/>
    <w:multiLevelType w:val="hybridMultilevel"/>
    <w:tmpl w:val="72D242D8"/>
    <w:lvl w:ilvl="0" w:tplc="244E49F4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0649A"/>
    <w:multiLevelType w:val="hybridMultilevel"/>
    <w:tmpl w:val="EC94A514"/>
    <w:lvl w:ilvl="0" w:tplc="644296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642278"/>
    <w:multiLevelType w:val="hybridMultilevel"/>
    <w:tmpl w:val="66C40246"/>
    <w:lvl w:ilvl="0" w:tplc="D8FE3E8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41D98"/>
    <w:multiLevelType w:val="hybridMultilevel"/>
    <w:tmpl w:val="07861E48"/>
    <w:lvl w:ilvl="0" w:tplc="D6F65D1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B349B8"/>
    <w:multiLevelType w:val="hybridMultilevel"/>
    <w:tmpl w:val="8BB891A0"/>
    <w:lvl w:ilvl="0" w:tplc="D01AEB38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970BB"/>
    <w:multiLevelType w:val="hybridMultilevel"/>
    <w:tmpl w:val="12E42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8"/>
  </w:num>
  <w:num w:numId="5">
    <w:abstractNumId w:val="8"/>
  </w:num>
  <w:num w:numId="6">
    <w:abstractNumId w:val="17"/>
  </w:num>
  <w:num w:numId="7">
    <w:abstractNumId w:val="6"/>
  </w:num>
  <w:num w:numId="8">
    <w:abstractNumId w:val="11"/>
  </w:num>
  <w:num w:numId="9">
    <w:abstractNumId w:val="10"/>
  </w:num>
  <w:num w:numId="10">
    <w:abstractNumId w:val="15"/>
  </w:num>
  <w:num w:numId="11">
    <w:abstractNumId w:val="13"/>
  </w:num>
  <w:num w:numId="12">
    <w:abstractNumId w:val="7"/>
  </w:num>
  <w:num w:numId="13">
    <w:abstractNumId w:val="19"/>
  </w:num>
  <w:num w:numId="14">
    <w:abstractNumId w:val="4"/>
  </w:num>
  <w:num w:numId="15">
    <w:abstractNumId w:val="12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258"/>
    <w:rsid w:val="00005085"/>
    <w:rsid w:val="00005261"/>
    <w:rsid w:val="000147F5"/>
    <w:rsid w:val="0001538B"/>
    <w:rsid w:val="00016453"/>
    <w:rsid w:val="00016584"/>
    <w:rsid w:val="00020A74"/>
    <w:rsid w:val="00024DDE"/>
    <w:rsid w:val="00025C42"/>
    <w:rsid w:val="00031E11"/>
    <w:rsid w:val="0003420C"/>
    <w:rsid w:val="00044AD2"/>
    <w:rsid w:val="00051434"/>
    <w:rsid w:val="00054D91"/>
    <w:rsid w:val="0005719C"/>
    <w:rsid w:val="000625D4"/>
    <w:rsid w:val="00062620"/>
    <w:rsid w:val="0006480B"/>
    <w:rsid w:val="00065D6C"/>
    <w:rsid w:val="0007486F"/>
    <w:rsid w:val="0007577B"/>
    <w:rsid w:val="000778A3"/>
    <w:rsid w:val="00084132"/>
    <w:rsid w:val="0008566F"/>
    <w:rsid w:val="00090BB0"/>
    <w:rsid w:val="00090D54"/>
    <w:rsid w:val="000920D7"/>
    <w:rsid w:val="00094644"/>
    <w:rsid w:val="000946DF"/>
    <w:rsid w:val="00095D5F"/>
    <w:rsid w:val="00097A41"/>
    <w:rsid w:val="00097F3C"/>
    <w:rsid w:val="000A0D80"/>
    <w:rsid w:val="000A30A0"/>
    <w:rsid w:val="000A45EE"/>
    <w:rsid w:val="000A6594"/>
    <w:rsid w:val="000B2183"/>
    <w:rsid w:val="000B5740"/>
    <w:rsid w:val="000B6D65"/>
    <w:rsid w:val="000B75F4"/>
    <w:rsid w:val="000C01C4"/>
    <w:rsid w:val="000C0885"/>
    <w:rsid w:val="000C157D"/>
    <w:rsid w:val="000C2145"/>
    <w:rsid w:val="000C51C7"/>
    <w:rsid w:val="000C6F58"/>
    <w:rsid w:val="000C6FC6"/>
    <w:rsid w:val="000D2303"/>
    <w:rsid w:val="000D3811"/>
    <w:rsid w:val="000D472C"/>
    <w:rsid w:val="000D5B85"/>
    <w:rsid w:val="000D7CD6"/>
    <w:rsid w:val="000E7990"/>
    <w:rsid w:val="000F0BE0"/>
    <w:rsid w:val="000F2F7B"/>
    <w:rsid w:val="000F79BB"/>
    <w:rsid w:val="00100C07"/>
    <w:rsid w:val="0010361D"/>
    <w:rsid w:val="001051FA"/>
    <w:rsid w:val="001054FE"/>
    <w:rsid w:val="00110ECB"/>
    <w:rsid w:val="00114AB1"/>
    <w:rsid w:val="00114D78"/>
    <w:rsid w:val="00115A75"/>
    <w:rsid w:val="00115D68"/>
    <w:rsid w:val="001178A1"/>
    <w:rsid w:val="00125616"/>
    <w:rsid w:val="0013055E"/>
    <w:rsid w:val="00130720"/>
    <w:rsid w:val="001335BC"/>
    <w:rsid w:val="001362EC"/>
    <w:rsid w:val="00136FF7"/>
    <w:rsid w:val="0013732E"/>
    <w:rsid w:val="00143D73"/>
    <w:rsid w:val="00145013"/>
    <w:rsid w:val="001540CB"/>
    <w:rsid w:val="001741D2"/>
    <w:rsid w:val="001772DF"/>
    <w:rsid w:val="00182083"/>
    <w:rsid w:val="0018773C"/>
    <w:rsid w:val="00187C32"/>
    <w:rsid w:val="00190469"/>
    <w:rsid w:val="001915BF"/>
    <w:rsid w:val="00192806"/>
    <w:rsid w:val="00195729"/>
    <w:rsid w:val="00196A0D"/>
    <w:rsid w:val="001976B8"/>
    <w:rsid w:val="001A2B46"/>
    <w:rsid w:val="001A3459"/>
    <w:rsid w:val="001B18DB"/>
    <w:rsid w:val="001B207C"/>
    <w:rsid w:val="001B353B"/>
    <w:rsid w:val="001C4DF8"/>
    <w:rsid w:val="001C73F4"/>
    <w:rsid w:val="001D38D1"/>
    <w:rsid w:val="001D47C1"/>
    <w:rsid w:val="001D69DF"/>
    <w:rsid w:val="001E23AD"/>
    <w:rsid w:val="001E7E81"/>
    <w:rsid w:val="001F35F0"/>
    <w:rsid w:val="001F433F"/>
    <w:rsid w:val="001F7983"/>
    <w:rsid w:val="0020332A"/>
    <w:rsid w:val="00204B4C"/>
    <w:rsid w:val="00206D4E"/>
    <w:rsid w:val="002071B3"/>
    <w:rsid w:val="00213D76"/>
    <w:rsid w:val="002149E9"/>
    <w:rsid w:val="0022131B"/>
    <w:rsid w:val="00221347"/>
    <w:rsid w:val="002222DB"/>
    <w:rsid w:val="00224A9F"/>
    <w:rsid w:val="00231252"/>
    <w:rsid w:val="0023167F"/>
    <w:rsid w:val="00234DD6"/>
    <w:rsid w:val="00236324"/>
    <w:rsid w:val="00241A5F"/>
    <w:rsid w:val="002453C7"/>
    <w:rsid w:val="0025146D"/>
    <w:rsid w:val="00252189"/>
    <w:rsid w:val="00263BE7"/>
    <w:rsid w:val="00264803"/>
    <w:rsid w:val="00264FC2"/>
    <w:rsid w:val="00265F26"/>
    <w:rsid w:val="00271812"/>
    <w:rsid w:val="00271BEE"/>
    <w:rsid w:val="00273144"/>
    <w:rsid w:val="00276B2E"/>
    <w:rsid w:val="00281ABE"/>
    <w:rsid w:val="00283773"/>
    <w:rsid w:val="00287BB5"/>
    <w:rsid w:val="00293A98"/>
    <w:rsid w:val="00293EF5"/>
    <w:rsid w:val="00294D23"/>
    <w:rsid w:val="002A1C45"/>
    <w:rsid w:val="002A3904"/>
    <w:rsid w:val="002A486D"/>
    <w:rsid w:val="002B24C7"/>
    <w:rsid w:val="002B2EEA"/>
    <w:rsid w:val="002B4178"/>
    <w:rsid w:val="002B66D9"/>
    <w:rsid w:val="002C15F7"/>
    <w:rsid w:val="002C257D"/>
    <w:rsid w:val="002C66D1"/>
    <w:rsid w:val="002D0503"/>
    <w:rsid w:val="002D69A7"/>
    <w:rsid w:val="002E7863"/>
    <w:rsid w:val="002F06A9"/>
    <w:rsid w:val="002F1150"/>
    <w:rsid w:val="002F43F4"/>
    <w:rsid w:val="002F4F60"/>
    <w:rsid w:val="003006EF"/>
    <w:rsid w:val="00302524"/>
    <w:rsid w:val="00302D51"/>
    <w:rsid w:val="003033B2"/>
    <w:rsid w:val="00306B1F"/>
    <w:rsid w:val="00306C44"/>
    <w:rsid w:val="00311EA7"/>
    <w:rsid w:val="00312E56"/>
    <w:rsid w:val="00321172"/>
    <w:rsid w:val="0032126C"/>
    <w:rsid w:val="00321AE5"/>
    <w:rsid w:val="0032281D"/>
    <w:rsid w:val="00323348"/>
    <w:rsid w:val="0032422C"/>
    <w:rsid w:val="00324F25"/>
    <w:rsid w:val="00327447"/>
    <w:rsid w:val="00332053"/>
    <w:rsid w:val="00333836"/>
    <w:rsid w:val="00333DFB"/>
    <w:rsid w:val="00334BC2"/>
    <w:rsid w:val="00342CBE"/>
    <w:rsid w:val="00346709"/>
    <w:rsid w:val="00351C5F"/>
    <w:rsid w:val="00351E0D"/>
    <w:rsid w:val="00352117"/>
    <w:rsid w:val="0035277D"/>
    <w:rsid w:val="003536D1"/>
    <w:rsid w:val="00354173"/>
    <w:rsid w:val="00354604"/>
    <w:rsid w:val="00362CED"/>
    <w:rsid w:val="00374F68"/>
    <w:rsid w:val="00375198"/>
    <w:rsid w:val="003801E1"/>
    <w:rsid w:val="003846B7"/>
    <w:rsid w:val="00387CA9"/>
    <w:rsid w:val="0039138C"/>
    <w:rsid w:val="003918E0"/>
    <w:rsid w:val="00394FD6"/>
    <w:rsid w:val="00397B67"/>
    <w:rsid w:val="003A180C"/>
    <w:rsid w:val="003A1E5C"/>
    <w:rsid w:val="003A21E1"/>
    <w:rsid w:val="003A22B8"/>
    <w:rsid w:val="003A2484"/>
    <w:rsid w:val="003A26CB"/>
    <w:rsid w:val="003A3F44"/>
    <w:rsid w:val="003A4708"/>
    <w:rsid w:val="003B186B"/>
    <w:rsid w:val="003B2CB2"/>
    <w:rsid w:val="003B5894"/>
    <w:rsid w:val="003C0DFF"/>
    <w:rsid w:val="003C0F52"/>
    <w:rsid w:val="003C232D"/>
    <w:rsid w:val="003C3947"/>
    <w:rsid w:val="003C54EC"/>
    <w:rsid w:val="003C72B3"/>
    <w:rsid w:val="003D0523"/>
    <w:rsid w:val="003D0B5F"/>
    <w:rsid w:val="003D4629"/>
    <w:rsid w:val="003D664C"/>
    <w:rsid w:val="003D7EE5"/>
    <w:rsid w:val="003E68DE"/>
    <w:rsid w:val="003F3350"/>
    <w:rsid w:val="003F444D"/>
    <w:rsid w:val="003F466E"/>
    <w:rsid w:val="003F588B"/>
    <w:rsid w:val="003F6553"/>
    <w:rsid w:val="003F735A"/>
    <w:rsid w:val="00403230"/>
    <w:rsid w:val="00406BF0"/>
    <w:rsid w:val="00406E1F"/>
    <w:rsid w:val="004118F7"/>
    <w:rsid w:val="00413ED3"/>
    <w:rsid w:val="00414534"/>
    <w:rsid w:val="0041562A"/>
    <w:rsid w:val="00420042"/>
    <w:rsid w:val="0042299C"/>
    <w:rsid w:val="00427B96"/>
    <w:rsid w:val="00431847"/>
    <w:rsid w:val="00432210"/>
    <w:rsid w:val="00433A0C"/>
    <w:rsid w:val="004368AD"/>
    <w:rsid w:val="00443565"/>
    <w:rsid w:val="0044369B"/>
    <w:rsid w:val="0044641F"/>
    <w:rsid w:val="00446D5E"/>
    <w:rsid w:val="004508EF"/>
    <w:rsid w:val="00452462"/>
    <w:rsid w:val="0045437B"/>
    <w:rsid w:val="00454ED9"/>
    <w:rsid w:val="0045577A"/>
    <w:rsid w:val="00457D23"/>
    <w:rsid w:val="0046034A"/>
    <w:rsid w:val="00461066"/>
    <w:rsid w:val="00461292"/>
    <w:rsid w:val="00463443"/>
    <w:rsid w:val="0046757A"/>
    <w:rsid w:val="0047039E"/>
    <w:rsid w:val="00470BC3"/>
    <w:rsid w:val="00474CE7"/>
    <w:rsid w:val="00477699"/>
    <w:rsid w:val="0048043A"/>
    <w:rsid w:val="00481CA6"/>
    <w:rsid w:val="00483B2E"/>
    <w:rsid w:val="00492DD1"/>
    <w:rsid w:val="00493227"/>
    <w:rsid w:val="00496493"/>
    <w:rsid w:val="00496F43"/>
    <w:rsid w:val="004A4618"/>
    <w:rsid w:val="004B2B4A"/>
    <w:rsid w:val="004B5316"/>
    <w:rsid w:val="004B5C68"/>
    <w:rsid w:val="004C1EC9"/>
    <w:rsid w:val="004C29F0"/>
    <w:rsid w:val="004C388B"/>
    <w:rsid w:val="004C5841"/>
    <w:rsid w:val="004D20E2"/>
    <w:rsid w:val="004D354B"/>
    <w:rsid w:val="004E151B"/>
    <w:rsid w:val="004F0D74"/>
    <w:rsid w:val="004F1445"/>
    <w:rsid w:val="004F2B65"/>
    <w:rsid w:val="004F61BB"/>
    <w:rsid w:val="004F6B24"/>
    <w:rsid w:val="005017FF"/>
    <w:rsid w:val="00504FC9"/>
    <w:rsid w:val="00511E5C"/>
    <w:rsid w:val="00532C49"/>
    <w:rsid w:val="00533BBE"/>
    <w:rsid w:val="005409B3"/>
    <w:rsid w:val="00540F8C"/>
    <w:rsid w:val="00542EE6"/>
    <w:rsid w:val="00544040"/>
    <w:rsid w:val="005455EE"/>
    <w:rsid w:val="00546B55"/>
    <w:rsid w:val="00546B80"/>
    <w:rsid w:val="00547AC8"/>
    <w:rsid w:val="00551DBA"/>
    <w:rsid w:val="00560F1A"/>
    <w:rsid w:val="00563BEC"/>
    <w:rsid w:val="005658CD"/>
    <w:rsid w:val="005668FC"/>
    <w:rsid w:val="00575D19"/>
    <w:rsid w:val="005760DC"/>
    <w:rsid w:val="0058547E"/>
    <w:rsid w:val="00586BDA"/>
    <w:rsid w:val="005913C3"/>
    <w:rsid w:val="005936E8"/>
    <w:rsid w:val="00594128"/>
    <w:rsid w:val="00594251"/>
    <w:rsid w:val="0059580B"/>
    <w:rsid w:val="005A3005"/>
    <w:rsid w:val="005A5724"/>
    <w:rsid w:val="005B1D75"/>
    <w:rsid w:val="005B3BC0"/>
    <w:rsid w:val="005B7DBB"/>
    <w:rsid w:val="005C2C7F"/>
    <w:rsid w:val="005D2DCB"/>
    <w:rsid w:val="005D3117"/>
    <w:rsid w:val="005D3690"/>
    <w:rsid w:val="005D5C45"/>
    <w:rsid w:val="005E5379"/>
    <w:rsid w:val="005F202C"/>
    <w:rsid w:val="005F266B"/>
    <w:rsid w:val="005F3DF4"/>
    <w:rsid w:val="005F5947"/>
    <w:rsid w:val="00600C41"/>
    <w:rsid w:val="0060671D"/>
    <w:rsid w:val="006072DF"/>
    <w:rsid w:val="00607B18"/>
    <w:rsid w:val="00611866"/>
    <w:rsid w:val="00611F2B"/>
    <w:rsid w:val="0061388D"/>
    <w:rsid w:val="00615976"/>
    <w:rsid w:val="006201F6"/>
    <w:rsid w:val="00622AAC"/>
    <w:rsid w:val="006255AE"/>
    <w:rsid w:val="006307F2"/>
    <w:rsid w:val="00633B42"/>
    <w:rsid w:val="00637045"/>
    <w:rsid w:val="00641034"/>
    <w:rsid w:val="00641B77"/>
    <w:rsid w:val="00643084"/>
    <w:rsid w:val="00645A03"/>
    <w:rsid w:val="00646180"/>
    <w:rsid w:val="00650A20"/>
    <w:rsid w:val="006531A8"/>
    <w:rsid w:val="00656B02"/>
    <w:rsid w:val="00657766"/>
    <w:rsid w:val="00663D13"/>
    <w:rsid w:val="006710F4"/>
    <w:rsid w:val="00671C5D"/>
    <w:rsid w:val="00675E5F"/>
    <w:rsid w:val="00680B19"/>
    <w:rsid w:val="006841AB"/>
    <w:rsid w:val="00684C58"/>
    <w:rsid w:val="00687B39"/>
    <w:rsid w:val="00694EF0"/>
    <w:rsid w:val="00697940"/>
    <w:rsid w:val="006A26C3"/>
    <w:rsid w:val="006A30B8"/>
    <w:rsid w:val="006A50B1"/>
    <w:rsid w:val="006A7D7F"/>
    <w:rsid w:val="006B0A40"/>
    <w:rsid w:val="006B1A4B"/>
    <w:rsid w:val="006B1F90"/>
    <w:rsid w:val="006B45A2"/>
    <w:rsid w:val="006B471A"/>
    <w:rsid w:val="006D0985"/>
    <w:rsid w:val="006D4171"/>
    <w:rsid w:val="006D7D0E"/>
    <w:rsid w:val="006E63C3"/>
    <w:rsid w:val="006E68B7"/>
    <w:rsid w:val="006E6F90"/>
    <w:rsid w:val="006E7461"/>
    <w:rsid w:val="006F041C"/>
    <w:rsid w:val="006F2B07"/>
    <w:rsid w:val="006F53BB"/>
    <w:rsid w:val="006F6639"/>
    <w:rsid w:val="006F7243"/>
    <w:rsid w:val="006F7718"/>
    <w:rsid w:val="00703417"/>
    <w:rsid w:val="00704AC6"/>
    <w:rsid w:val="0070733C"/>
    <w:rsid w:val="00717BE4"/>
    <w:rsid w:val="00723DE3"/>
    <w:rsid w:val="00726A86"/>
    <w:rsid w:val="007308DD"/>
    <w:rsid w:val="00730BAE"/>
    <w:rsid w:val="00733AAF"/>
    <w:rsid w:val="007351DB"/>
    <w:rsid w:val="007373F4"/>
    <w:rsid w:val="00741679"/>
    <w:rsid w:val="00741BE2"/>
    <w:rsid w:val="00742576"/>
    <w:rsid w:val="00743B25"/>
    <w:rsid w:val="007441BF"/>
    <w:rsid w:val="00745921"/>
    <w:rsid w:val="0075155C"/>
    <w:rsid w:val="00753F8C"/>
    <w:rsid w:val="00763504"/>
    <w:rsid w:val="00771936"/>
    <w:rsid w:val="00771B1F"/>
    <w:rsid w:val="007747F7"/>
    <w:rsid w:val="00780D4C"/>
    <w:rsid w:val="00784DED"/>
    <w:rsid w:val="00785285"/>
    <w:rsid w:val="00786F0A"/>
    <w:rsid w:val="00787191"/>
    <w:rsid w:val="0078730C"/>
    <w:rsid w:val="00790651"/>
    <w:rsid w:val="00793D0A"/>
    <w:rsid w:val="007A1689"/>
    <w:rsid w:val="007A33CB"/>
    <w:rsid w:val="007A43D6"/>
    <w:rsid w:val="007A45BE"/>
    <w:rsid w:val="007A6AB2"/>
    <w:rsid w:val="007A6F0B"/>
    <w:rsid w:val="007B27CD"/>
    <w:rsid w:val="007B4380"/>
    <w:rsid w:val="007B4D09"/>
    <w:rsid w:val="007B6697"/>
    <w:rsid w:val="007B6D6C"/>
    <w:rsid w:val="007C01E8"/>
    <w:rsid w:val="007C55A2"/>
    <w:rsid w:val="007C5F1D"/>
    <w:rsid w:val="007C6089"/>
    <w:rsid w:val="007D359D"/>
    <w:rsid w:val="007D3A95"/>
    <w:rsid w:val="007D7758"/>
    <w:rsid w:val="007D781C"/>
    <w:rsid w:val="007D7DB1"/>
    <w:rsid w:val="007E57C8"/>
    <w:rsid w:val="007F04E3"/>
    <w:rsid w:val="007F3F9B"/>
    <w:rsid w:val="007F45C8"/>
    <w:rsid w:val="00804B1F"/>
    <w:rsid w:val="008154A7"/>
    <w:rsid w:val="00820500"/>
    <w:rsid w:val="0082539D"/>
    <w:rsid w:val="0082564A"/>
    <w:rsid w:val="008311E8"/>
    <w:rsid w:val="00831C4E"/>
    <w:rsid w:val="008335FA"/>
    <w:rsid w:val="00833A54"/>
    <w:rsid w:val="00837D75"/>
    <w:rsid w:val="008400C3"/>
    <w:rsid w:val="008417A9"/>
    <w:rsid w:val="00842894"/>
    <w:rsid w:val="00850A74"/>
    <w:rsid w:val="00854EA9"/>
    <w:rsid w:val="00856D13"/>
    <w:rsid w:val="00864872"/>
    <w:rsid w:val="0086785D"/>
    <w:rsid w:val="008702AF"/>
    <w:rsid w:val="00872B54"/>
    <w:rsid w:val="0087330C"/>
    <w:rsid w:val="00877DD4"/>
    <w:rsid w:val="0088204C"/>
    <w:rsid w:val="00885A2B"/>
    <w:rsid w:val="008871D3"/>
    <w:rsid w:val="008900C7"/>
    <w:rsid w:val="00890CD8"/>
    <w:rsid w:val="00892109"/>
    <w:rsid w:val="0089311A"/>
    <w:rsid w:val="00893FD7"/>
    <w:rsid w:val="008A4986"/>
    <w:rsid w:val="008B18B8"/>
    <w:rsid w:val="008B721A"/>
    <w:rsid w:val="008C067D"/>
    <w:rsid w:val="008C2F26"/>
    <w:rsid w:val="008C5CA7"/>
    <w:rsid w:val="008D0184"/>
    <w:rsid w:val="008D2A81"/>
    <w:rsid w:val="008E37E5"/>
    <w:rsid w:val="008E546E"/>
    <w:rsid w:val="008F416E"/>
    <w:rsid w:val="008F5DD6"/>
    <w:rsid w:val="00901CA0"/>
    <w:rsid w:val="00902E2F"/>
    <w:rsid w:val="00906D94"/>
    <w:rsid w:val="0090715B"/>
    <w:rsid w:val="009076CB"/>
    <w:rsid w:val="00914C71"/>
    <w:rsid w:val="00914D55"/>
    <w:rsid w:val="009173FA"/>
    <w:rsid w:val="00917C00"/>
    <w:rsid w:val="00920D40"/>
    <w:rsid w:val="00923D49"/>
    <w:rsid w:val="00927F2C"/>
    <w:rsid w:val="00932CD4"/>
    <w:rsid w:val="00932D6A"/>
    <w:rsid w:val="009349BB"/>
    <w:rsid w:val="00934DE0"/>
    <w:rsid w:val="00940049"/>
    <w:rsid w:val="00941B18"/>
    <w:rsid w:val="00943A16"/>
    <w:rsid w:val="00945407"/>
    <w:rsid w:val="00946D23"/>
    <w:rsid w:val="00963663"/>
    <w:rsid w:val="00965986"/>
    <w:rsid w:val="00965E13"/>
    <w:rsid w:val="00970A63"/>
    <w:rsid w:val="00970DF1"/>
    <w:rsid w:val="009724C0"/>
    <w:rsid w:val="00972DB5"/>
    <w:rsid w:val="00976FB6"/>
    <w:rsid w:val="0098031B"/>
    <w:rsid w:val="00981AEA"/>
    <w:rsid w:val="00982374"/>
    <w:rsid w:val="00987EB9"/>
    <w:rsid w:val="00987FB7"/>
    <w:rsid w:val="00990A09"/>
    <w:rsid w:val="0099751A"/>
    <w:rsid w:val="009A0E89"/>
    <w:rsid w:val="009A206F"/>
    <w:rsid w:val="009A2B49"/>
    <w:rsid w:val="009B6E2E"/>
    <w:rsid w:val="009C0330"/>
    <w:rsid w:val="009C0428"/>
    <w:rsid w:val="009C187E"/>
    <w:rsid w:val="009C53CD"/>
    <w:rsid w:val="009D04D7"/>
    <w:rsid w:val="009D118F"/>
    <w:rsid w:val="009D4115"/>
    <w:rsid w:val="009E255E"/>
    <w:rsid w:val="009E2612"/>
    <w:rsid w:val="009E368F"/>
    <w:rsid w:val="00A003BD"/>
    <w:rsid w:val="00A06A61"/>
    <w:rsid w:val="00A06DB8"/>
    <w:rsid w:val="00A11EEE"/>
    <w:rsid w:val="00A13DE9"/>
    <w:rsid w:val="00A23B1E"/>
    <w:rsid w:val="00A24117"/>
    <w:rsid w:val="00A27910"/>
    <w:rsid w:val="00A34258"/>
    <w:rsid w:val="00A349DE"/>
    <w:rsid w:val="00A36A63"/>
    <w:rsid w:val="00A4099D"/>
    <w:rsid w:val="00A42755"/>
    <w:rsid w:val="00A4605D"/>
    <w:rsid w:val="00A501A5"/>
    <w:rsid w:val="00A505D4"/>
    <w:rsid w:val="00A5148B"/>
    <w:rsid w:val="00A54546"/>
    <w:rsid w:val="00A613F0"/>
    <w:rsid w:val="00A63401"/>
    <w:rsid w:val="00A6405F"/>
    <w:rsid w:val="00A7054C"/>
    <w:rsid w:val="00A72549"/>
    <w:rsid w:val="00A74F3C"/>
    <w:rsid w:val="00A82E17"/>
    <w:rsid w:val="00A82FE8"/>
    <w:rsid w:val="00A86651"/>
    <w:rsid w:val="00A905C5"/>
    <w:rsid w:val="00A94543"/>
    <w:rsid w:val="00AA4D85"/>
    <w:rsid w:val="00AA619D"/>
    <w:rsid w:val="00AB1D69"/>
    <w:rsid w:val="00AB5B4E"/>
    <w:rsid w:val="00AC3445"/>
    <w:rsid w:val="00AC5A33"/>
    <w:rsid w:val="00AC70AE"/>
    <w:rsid w:val="00AC7513"/>
    <w:rsid w:val="00AD0B88"/>
    <w:rsid w:val="00AD4370"/>
    <w:rsid w:val="00AD5384"/>
    <w:rsid w:val="00AD5B94"/>
    <w:rsid w:val="00AD5CA7"/>
    <w:rsid w:val="00AD5D3A"/>
    <w:rsid w:val="00AE05EC"/>
    <w:rsid w:val="00AE443F"/>
    <w:rsid w:val="00AE485B"/>
    <w:rsid w:val="00AE7A17"/>
    <w:rsid w:val="00AF7DDB"/>
    <w:rsid w:val="00B01ABD"/>
    <w:rsid w:val="00B04CAE"/>
    <w:rsid w:val="00B05405"/>
    <w:rsid w:val="00B05D65"/>
    <w:rsid w:val="00B06A5C"/>
    <w:rsid w:val="00B07CE9"/>
    <w:rsid w:val="00B23593"/>
    <w:rsid w:val="00B277A3"/>
    <w:rsid w:val="00B32144"/>
    <w:rsid w:val="00B32D70"/>
    <w:rsid w:val="00B33090"/>
    <w:rsid w:val="00B34AFB"/>
    <w:rsid w:val="00B34C86"/>
    <w:rsid w:val="00B35FA6"/>
    <w:rsid w:val="00B37D36"/>
    <w:rsid w:val="00B41E0F"/>
    <w:rsid w:val="00B428B2"/>
    <w:rsid w:val="00B46437"/>
    <w:rsid w:val="00B473D5"/>
    <w:rsid w:val="00B50FF2"/>
    <w:rsid w:val="00B551B9"/>
    <w:rsid w:val="00B55843"/>
    <w:rsid w:val="00B55AB2"/>
    <w:rsid w:val="00B624A1"/>
    <w:rsid w:val="00B62C47"/>
    <w:rsid w:val="00B71441"/>
    <w:rsid w:val="00B835AE"/>
    <w:rsid w:val="00B83758"/>
    <w:rsid w:val="00B8414E"/>
    <w:rsid w:val="00B84BED"/>
    <w:rsid w:val="00B858B4"/>
    <w:rsid w:val="00B87538"/>
    <w:rsid w:val="00B90011"/>
    <w:rsid w:val="00B935B7"/>
    <w:rsid w:val="00B95CF7"/>
    <w:rsid w:val="00BA1315"/>
    <w:rsid w:val="00BA203B"/>
    <w:rsid w:val="00BA2097"/>
    <w:rsid w:val="00BA3B3F"/>
    <w:rsid w:val="00BB3449"/>
    <w:rsid w:val="00BB3777"/>
    <w:rsid w:val="00BB4EC9"/>
    <w:rsid w:val="00BC0182"/>
    <w:rsid w:val="00BC17FB"/>
    <w:rsid w:val="00BC2065"/>
    <w:rsid w:val="00BC2D76"/>
    <w:rsid w:val="00BC320B"/>
    <w:rsid w:val="00BC43FF"/>
    <w:rsid w:val="00BC4FD2"/>
    <w:rsid w:val="00BD122C"/>
    <w:rsid w:val="00BD4FCD"/>
    <w:rsid w:val="00BD6012"/>
    <w:rsid w:val="00BD6AAF"/>
    <w:rsid w:val="00BE16BE"/>
    <w:rsid w:val="00BE3922"/>
    <w:rsid w:val="00BE3EA2"/>
    <w:rsid w:val="00BF0839"/>
    <w:rsid w:val="00BF116E"/>
    <w:rsid w:val="00BF2602"/>
    <w:rsid w:val="00BF3FB0"/>
    <w:rsid w:val="00BF6865"/>
    <w:rsid w:val="00BF6EC7"/>
    <w:rsid w:val="00BF6ED8"/>
    <w:rsid w:val="00C01EAC"/>
    <w:rsid w:val="00C040FE"/>
    <w:rsid w:val="00C1447C"/>
    <w:rsid w:val="00C1604E"/>
    <w:rsid w:val="00C20529"/>
    <w:rsid w:val="00C205B4"/>
    <w:rsid w:val="00C24B95"/>
    <w:rsid w:val="00C3026D"/>
    <w:rsid w:val="00C31FDB"/>
    <w:rsid w:val="00C37DFF"/>
    <w:rsid w:val="00C53F0C"/>
    <w:rsid w:val="00C5671F"/>
    <w:rsid w:val="00C60403"/>
    <w:rsid w:val="00C605A7"/>
    <w:rsid w:val="00C625B0"/>
    <w:rsid w:val="00C644A4"/>
    <w:rsid w:val="00C64A2F"/>
    <w:rsid w:val="00C71099"/>
    <w:rsid w:val="00C76819"/>
    <w:rsid w:val="00C8104E"/>
    <w:rsid w:val="00C81F78"/>
    <w:rsid w:val="00C83905"/>
    <w:rsid w:val="00C8572B"/>
    <w:rsid w:val="00C85884"/>
    <w:rsid w:val="00C92601"/>
    <w:rsid w:val="00C951D9"/>
    <w:rsid w:val="00CA3AC8"/>
    <w:rsid w:val="00CA5C5A"/>
    <w:rsid w:val="00CA6E27"/>
    <w:rsid w:val="00CB02BC"/>
    <w:rsid w:val="00CB4D46"/>
    <w:rsid w:val="00CC3274"/>
    <w:rsid w:val="00CD1047"/>
    <w:rsid w:val="00CD1E9E"/>
    <w:rsid w:val="00CD220E"/>
    <w:rsid w:val="00CE083A"/>
    <w:rsid w:val="00CE424F"/>
    <w:rsid w:val="00CE51D4"/>
    <w:rsid w:val="00CF09F4"/>
    <w:rsid w:val="00CF598A"/>
    <w:rsid w:val="00CF5D47"/>
    <w:rsid w:val="00D0348E"/>
    <w:rsid w:val="00D03BB6"/>
    <w:rsid w:val="00D03F03"/>
    <w:rsid w:val="00D068DB"/>
    <w:rsid w:val="00D07020"/>
    <w:rsid w:val="00D07B6E"/>
    <w:rsid w:val="00D20399"/>
    <w:rsid w:val="00D22CB0"/>
    <w:rsid w:val="00D33BA0"/>
    <w:rsid w:val="00D40FE1"/>
    <w:rsid w:val="00D4289C"/>
    <w:rsid w:val="00D432EB"/>
    <w:rsid w:val="00D44299"/>
    <w:rsid w:val="00D443D5"/>
    <w:rsid w:val="00D44752"/>
    <w:rsid w:val="00D471AA"/>
    <w:rsid w:val="00D53530"/>
    <w:rsid w:val="00D63D63"/>
    <w:rsid w:val="00D71D4B"/>
    <w:rsid w:val="00D76EBB"/>
    <w:rsid w:val="00D77101"/>
    <w:rsid w:val="00D80DA6"/>
    <w:rsid w:val="00D8670C"/>
    <w:rsid w:val="00D906C3"/>
    <w:rsid w:val="00D91519"/>
    <w:rsid w:val="00D915BF"/>
    <w:rsid w:val="00D922B3"/>
    <w:rsid w:val="00D95C1F"/>
    <w:rsid w:val="00DA4DCC"/>
    <w:rsid w:val="00DB08BF"/>
    <w:rsid w:val="00DB7037"/>
    <w:rsid w:val="00DC0586"/>
    <w:rsid w:val="00DC0A11"/>
    <w:rsid w:val="00DC2024"/>
    <w:rsid w:val="00DD216D"/>
    <w:rsid w:val="00DD22D7"/>
    <w:rsid w:val="00DD57E9"/>
    <w:rsid w:val="00DD76E2"/>
    <w:rsid w:val="00DF0803"/>
    <w:rsid w:val="00DF0E6A"/>
    <w:rsid w:val="00DF2585"/>
    <w:rsid w:val="00DF2F92"/>
    <w:rsid w:val="00DF7852"/>
    <w:rsid w:val="00E009C1"/>
    <w:rsid w:val="00E03F7B"/>
    <w:rsid w:val="00E07F8C"/>
    <w:rsid w:val="00E1460A"/>
    <w:rsid w:val="00E16C90"/>
    <w:rsid w:val="00E16DA2"/>
    <w:rsid w:val="00E20624"/>
    <w:rsid w:val="00E20CE1"/>
    <w:rsid w:val="00E24C99"/>
    <w:rsid w:val="00E30139"/>
    <w:rsid w:val="00E3393B"/>
    <w:rsid w:val="00E44604"/>
    <w:rsid w:val="00E466CD"/>
    <w:rsid w:val="00E47D43"/>
    <w:rsid w:val="00E5486F"/>
    <w:rsid w:val="00E56B3E"/>
    <w:rsid w:val="00E62656"/>
    <w:rsid w:val="00E643C4"/>
    <w:rsid w:val="00E64463"/>
    <w:rsid w:val="00E658B4"/>
    <w:rsid w:val="00E66AD6"/>
    <w:rsid w:val="00E73613"/>
    <w:rsid w:val="00E7403D"/>
    <w:rsid w:val="00E75207"/>
    <w:rsid w:val="00E818F9"/>
    <w:rsid w:val="00E83CEE"/>
    <w:rsid w:val="00E84036"/>
    <w:rsid w:val="00E84BCB"/>
    <w:rsid w:val="00E907AA"/>
    <w:rsid w:val="00E937EE"/>
    <w:rsid w:val="00EA0DE9"/>
    <w:rsid w:val="00EA153F"/>
    <w:rsid w:val="00EA2A2F"/>
    <w:rsid w:val="00EA4F2E"/>
    <w:rsid w:val="00EA70A8"/>
    <w:rsid w:val="00EA7D1B"/>
    <w:rsid w:val="00EB2552"/>
    <w:rsid w:val="00EB5AC9"/>
    <w:rsid w:val="00EC003E"/>
    <w:rsid w:val="00EC296F"/>
    <w:rsid w:val="00EC41FF"/>
    <w:rsid w:val="00EC764F"/>
    <w:rsid w:val="00EC7CC7"/>
    <w:rsid w:val="00ED02F4"/>
    <w:rsid w:val="00ED1B09"/>
    <w:rsid w:val="00EE1BCF"/>
    <w:rsid w:val="00EE21A9"/>
    <w:rsid w:val="00EE6894"/>
    <w:rsid w:val="00EF1603"/>
    <w:rsid w:val="00EF23C5"/>
    <w:rsid w:val="00EF3A42"/>
    <w:rsid w:val="00F018C8"/>
    <w:rsid w:val="00F03B78"/>
    <w:rsid w:val="00F06B84"/>
    <w:rsid w:val="00F0702F"/>
    <w:rsid w:val="00F07575"/>
    <w:rsid w:val="00F11201"/>
    <w:rsid w:val="00F25A90"/>
    <w:rsid w:val="00F2761A"/>
    <w:rsid w:val="00F317A2"/>
    <w:rsid w:val="00F317D1"/>
    <w:rsid w:val="00F31AC8"/>
    <w:rsid w:val="00F31B11"/>
    <w:rsid w:val="00F337D4"/>
    <w:rsid w:val="00F40708"/>
    <w:rsid w:val="00F424CD"/>
    <w:rsid w:val="00F475BF"/>
    <w:rsid w:val="00F55B21"/>
    <w:rsid w:val="00F56F8E"/>
    <w:rsid w:val="00F57C52"/>
    <w:rsid w:val="00F620AA"/>
    <w:rsid w:val="00F701FC"/>
    <w:rsid w:val="00F8049B"/>
    <w:rsid w:val="00F868FF"/>
    <w:rsid w:val="00F9098E"/>
    <w:rsid w:val="00F90B30"/>
    <w:rsid w:val="00F90DBF"/>
    <w:rsid w:val="00F92587"/>
    <w:rsid w:val="00F9276C"/>
    <w:rsid w:val="00F95F87"/>
    <w:rsid w:val="00F96E75"/>
    <w:rsid w:val="00F96FC7"/>
    <w:rsid w:val="00FA1743"/>
    <w:rsid w:val="00FA22D0"/>
    <w:rsid w:val="00FA2E05"/>
    <w:rsid w:val="00FB312A"/>
    <w:rsid w:val="00FB598D"/>
    <w:rsid w:val="00FB5C60"/>
    <w:rsid w:val="00FB6FA0"/>
    <w:rsid w:val="00FC1F97"/>
    <w:rsid w:val="00FC3EEE"/>
    <w:rsid w:val="00FD232B"/>
    <w:rsid w:val="00FD2F01"/>
    <w:rsid w:val="00FD344A"/>
    <w:rsid w:val="00FD3555"/>
    <w:rsid w:val="00FD6B0C"/>
    <w:rsid w:val="00FE05AB"/>
    <w:rsid w:val="00FE0990"/>
    <w:rsid w:val="00FE1AB3"/>
    <w:rsid w:val="00FE1B5A"/>
    <w:rsid w:val="00FE1E7B"/>
    <w:rsid w:val="00FE2B1A"/>
    <w:rsid w:val="00FE2EB6"/>
    <w:rsid w:val="00FE7D36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E1"/>
  </w:style>
  <w:style w:type="paragraph" w:styleId="1">
    <w:name w:val="heading 1"/>
    <w:basedOn w:val="a"/>
    <w:next w:val="a"/>
    <w:link w:val="10"/>
    <w:uiPriority w:val="99"/>
    <w:qFormat/>
    <w:rsid w:val="007B4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3B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43B25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43B2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856D1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56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85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8"/>
    <w:next w:val="a9"/>
    <w:link w:val="aa"/>
    <w:qFormat/>
    <w:rsid w:val="006A50B1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7"/>
    <w:rsid w:val="006A50B1"/>
    <w:rPr>
      <w:rFonts w:ascii="Liberation Sans" w:eastAsia="DejaVu Sans" w:hAnsi="Liberation Sans" w:cs="Lohit Hindi"/>
      <w:i/>
      <w:iCs/>
      <w:sz w:val="28"/>
      <w:szCs w:val="28"/>
      <w:lang w:eastAsia="ar-SA"/>
    </w:rPr>
  </w:style>
  <w:style w:type="paragraph" w:styleId="ab">
    <w:name w:val="Title"/>
    <w:basedOn w:val="a"/>
    <w:next w:val="a7"/>
    <w:link w:val="ac"/>
    <w:qFormat/>
    <w:rsid w:val="006A50B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6A50B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a8">
    <w:name w:val="Заголовок"/>
    <w:basedOn w:val="a"/>
    <w:next w:val="a9"/>
    <w:rsid w:val="006A50B1"/>
    <w:pPr>
      <w:keepNext/>
      <w:suppressAutoHyphens/>
      <w:spacing w:before="240" w:after="120" w:line="240" w:lineRule="auto"/>
    </w:pPr>
    <w:rPr>
      <w:rFonts w:ascii="Liberation Sans" w:eastAsia="DejaVu Sans" w:hAnsi="Liberation Sans" w:cs="Lohit Hindi"/>
      <w:sz w:val="28"/>
      <w:szCs w:val="28"/>
      <w:lang w:eastAsia="ar-SA"/>
    </w:rPr>
  </w:style>
  <w:style w:type="paragraph" w:styleId="a9">
    <w:name w:val="Body Text"/>
    <w:basedOn w:val="a"/>
    <w:link w:val="ad"/>
    <w:uiPriority w:val="99"/>
    <w:unhideWhenUsed/>
    <w:rsid w:val="006A50B1"/>
    <w:pPr>
      <w:spacing w:after="120"/>
    </w:pPr>
  </w:style>
  <w:style w:type="character" w:customStyle="1" w:styleId="ad">
    <w:name w:val="Основной текст Знак"/>
    <w:basedOn w:val="a0"/>
    <w:link w:val="a9"/>
    <w:uiPriority w:val="99"/>
    <w:rsid w:val="006A50B1"/>
  </w:style>
  <w:style w:type="paragraph" w:styleId="ae">
    <w:name w:val="List Paragraph"/>
    <w:basedOn w:val="a"/>
    <w:link w:val="af"/>
    <w:uiPriority w:val="1"/>
    <w:qFormat/>
    <w:rsid w:val="00DA4DCC"/>
    <w:pPr>
      <w:ind w:left="720"/>
      <w:contextualSpacing/>
    </w:pPr>
  </w:style>
  <w:style w:type="paragraph" w:styleId="af0">
    <w:name w:val="No Spacing"/>
    <w:link w:val="af1"/>
    <w:uiPriority w:val="1"/>
    <w:qFormat/>
    <w:rsid w:val="00EC2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???????"/>
    <w:rsid w:val="007B669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0000"/>
      <w:sz w:val="36"/>
      <w:szCs w:val="36"/>
    </w:rPr>
  </w:style>
  <w:style w:type="character" w:styleId="af3">
    <w:name w:val="Placeholder Text"/>
    <w:basedOn w:val="a0"/>
    <w:uiPriority w:val="99"/>
    <w:semiHidden/>
    <w:rsid w:val="00D44752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D4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4752"/>
    <w:rPr>
      <w:rFonts w:ascii="Tahoma" w:hAnsi="Tahoma" w:cs="Tahoma"/>
      <w:sz w:val="16"/>
      <w:szCs w:val="16"/>
    </w:rPr>
  </w:style>
  <w:style w:type="paragraph" w:customStyle="1" w:styleId="body-main">
    <w:name w:val="body-main"/>
    <w:basedOn w:val="a"/>
    <w:rsid w:val="00F9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299C"/>
  </w:style>
  <w:style w:type="paragraph" w:customStyle="1" w:styleId="11">
    <w:name w:val="Абзац списка1"/>
    <w:basedOn w:val="a"/>
    <w:rsid w:val="00C81F78"/>
    <w:pPr>
      <w:suppressAutoHyphens/>
      <w:spacing w:after="0" w:line="100" w:lineRule="atLeast"/>
    </w:pPr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paragraph" w:customStyle="1" w:styleId="Default">
    <w:name w:val="Default"/>
    <w:rsid w:val="009076CB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styleId="af6">
    <w:name w:val="Hyperlink"/>
    <w:basedOn w:val="a0"/>
    <w:uiPriority w:val="99"/>
    <w:unhideWhenUsed/>
    <w:rsid w:val="006D7D0E"/>
    <w:rPr>
      <w:color w:val="0000FF" w:themeColor="hyperlink"/>
      <w:u w:val="single"/>
    </w:rPr>
  </w:style>
  <w:style w:type="paragraph" w:customStyle="1" w:styleId="c5">
    <w:name w:val="c5"/>
    <w:basedOn w:val="a"/>
    <w:rsid w:val="006E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68B7"/>
  </w:style>
  <w:style w:type="paragraph" w:customStyle="1" w:styleId="c12">
    <w:name w:val="c12"/>
    <w:basedOn w:val="a"/>
    <w:rsid w:val="0056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63BEC"/>
  </w:style>
  <w:style w:type="character" w:customStyle="1" w:styleId="21">
    <w:name w:val="Основной текст (2)"/>
    <w:basedOn w:val="a0"/>
    <w:rsid w:val="000052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00">
    <w:name w:val="Основной текст (10)"/>
    <w:basedOn w:val="a0"/>
    <w:rsid w:val="00406BF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406B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011pt">
    <w:name w:val="Основной текст (10) + 11 pt"/>
    <w:aliases w:val="Не курсив"/>
    <w:basedOn w:val="a0"/>
    <w:rsid w:val="004322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MicrosoftSansSerif95pt">
    <w:name w:val="Основной текст (2) + Microsoft Sans Serif;9;5 pt;Полужирный"/>
    <w:basedOn w:val="a0"/>
    <w:rsid w:val="00AB5B4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_"/>
    <w:basedOn w:val="a0"/>
    <w:uiPriority w:val="99"/>
    <w:rsid w:val="00AB5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MicrosoftSansSerif85pt">
    <w:name w:val="Основной текст (2) + Microsoft Sans Serif;8;5 pt"/>
    <w:basedOn w:val="22"/>
    <w:rsid w:val="00AB5B4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MicrosoftSansSerif85pt0">
    <w:name w:val="Основной текст (2) + Microsoft Sans Serif;8;5 pt;Курсив"/>
    <w:basedOn w:val="22"/>
    <w:rsid w:val="00AB5B4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MicrosoftSansSerif8pt">
    <w:name w:val="Основной текст (2) + Microsoft Sans Serif;8 pt;Курсив"/>
    <w:basedOn w:val="22"/>
    <w:rsid w:val="00AB5B4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MicrosoftSansSerif85pt1">
    <w:name w:val="Основной текст (2) + Microsoft Sans Serif;8;5 pt;Курсив;Малые прописные"/>
    <w:basedOn w:val="22"/>
    <w:rsid w:val="00AB5B4E"/>
    <w:rPr>
      <w:rFonts w:ascii="Microsoft Sans Serif" w:eastAsia="Microsoft Sans Serif" w:hAnsi="Microsoft Sans Serif" w:cs="Microsoft Sans Serif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5Exact">
    <w:name w:val="Основной текст (15) Exact"/>
    <w:basedOn w:val="15"/>
    <w:rsid w:val="00854EA9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854EA9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854EA9"/>
    <w:pPr>
      <w:widowControl w:val="0"/>
      <w:shd w:val="clear" w:color="auto" w:fill="FFFFFF"/>
      <w:spacing w:after="0" w:line="216" w:lineRule="exact"/>
      <w:ind w:hanging="680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2MicrosoftSansSerif85pt1pt">
    <w:name w:val="Основной текст (2) + Microsoft Sans Serif;8;5 pt;Курсив;Интервал 1 pt"/>
    <w:basedOn w:val="22"/>
    <w:rsid w:val="00854EA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MicrosoftSansSerif85pt1pt0">
    <w:name w:val="Основной текст (2) + Microsoft Sans Serif;8;5 pt;Курсив;Малые прописные;Интервал 1 pt"/>
    <w:basedOn w:val="22"/>
    <w:rsid w:val="00854EA9"/>
    <w:rPr>
      <w:rFonts w:ascii="Microsoft Sans Serif" w:eastAsia="Microsoft Sans Serif" w:hAnsi="Microsoft Sans Serif" w:cs="Microsoft Sans Serif"/>
      <w:b w:val="0"/>
      <w:bCs w:val="0"/>
      <w:i/>
      <w:iCs/>
      <w:smallCaps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MicrosoftSansSerif95pt0">
    <w:name w:val="Основной текст (2) + Microsoft Sans Serif;9;5 pt"/>
    <w:basedOn w:val="22"/>
    <w:rsid w:val="0007577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10pt">
    <w:name w:val="Основной текст (2) + Microsoft Sans Serif;10 pt;Курсив"/>
    <w:basedOn w:val="22"/>
    <w:rsid w:val="0007577B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icrosoftSansSerif10pt-1pt">
    <w:name w:val="Основной текст (2) + Microsoft Sans Serif;10 pt;Курсив;Интервал -1 pt"/>
    <w:basedOn w:val="22"/>
    <w:rsid w:val="0007577B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1">
    <w:name w:val="Основной текст (15) + Курсив"/>
    <w:basedOn w:val="15"/>
    <w:rsid w:val="003A248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tyle4">
    <w:name w:val="Style4"/>
    <w:basedOn w:val="a"/>
    <w:uiPriority w:val="99"/>
    <w:rsid w:val="005658C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5658C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5658CD"/>
    <w:pPr>
      <w:widowControl w:val="0"/>
      <w:autoSpaceDE w:val="0"/>
      <w:autoSpaceDN w:val="0"/>
      <w:adjustRightInd w:val="0"/>
      <w:spacing w:after="0" w:line="278" w:lineRule="exact"/>
      <w:ind w:hanging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658CD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658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658CD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65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658CD"/>
    <w:pPr>
      <w:widowControl w:val="0"/>
      <w:autoSpaceDE w:val="0"/>
      <w:autoSpaceDN w:val="0"/>
      <w:adjustRightInd w:val="0"/>
      <w:spacing w:after="0" w:line="274" w:lineRule="exact"/>
      <w:ind w:firstLine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5658C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5658CD"/>
    <w:rPr>
      <w:rFonts w:ascii="Times New Roman" w:hAnsi="Times New Roman" w:cs="Times New Roman"/>
      <w:i/>
      <w:iCs/>
      <w:sz w:val="22"/>
      <w:szCs w:val="22"/>
    </w:rPr>
  </w:style>
  <w:style w:type="paragraph" w:customStyle="1" w:styleId="c40">
    <w:name w:val="c40"/>
    <w:basedOn w:val="a"/>
    <w:rsid w:val="00B8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8414E"/>
  </w:style>
  <w:style w:type="character" w:customStyle="1" w:styleId="c3">
    <w:name w:val="c3"/>
    <w:basedOn w:val="a0"/>
    <w:rsid w:val="00B8414E"/>
  </w:style>
  <w:style w:type="character" w:customStyle="1" w:styleId="c6">
    <w:name w:val="c6"/>
    <w:basedOn w:val="a0"/>
    <w:rsid w:val="00B8414E"/>
  </w:style>
  <w:style w:type="paragraph" w:styleId="HTML">
    <w:name w:val="HTML Preformatted"/>
    <w:basedOn w:val="a"/>
    <w:link w:val="HTML0"/>
    <w:uiPriority w:val="99"/>
    <w:unhideWhenUsed/>
    <w:rsid w:val="00C60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05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0B574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7B4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3">
    <w:name w:val="c13"/>
    <w:basedOn w:val="a"/>
    <w:rsid w:val="00D47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0"/>
    <w:rsid w:val="00D471AA"/>
  </w:style>
  <w:style w:type="paragraph" w:customStyle="1" w:styleId="ConsPlusNormal">
    <w:name w:val="ConsPlusNormal"/>
    <w:rsid w:val="007D7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1">
    <w:name w:val="Без интервала Знак"/>
    <w:link w:val="af0"/>
    <w:uiPriority w:val="1"/>
    <w:rsid w:val="00B04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306B1F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p4">
    <w:name w:val="p4"/>
    <w:basedOn w:val="a"/>
    <w:rsid w:val="00306B1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306B1F"/>
  </w:style>
  <w:style w:type="table" w:customStyle="1" w:styleId="12">
    <w:name w:val="Сетка таблицы1"/>
    <w:basedOn w:val="a1"/>
    <w:uiPriority w:val="99"/>
    <w:rsid w:val="00090B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Абзац списка Знак"/>
    <w:link w:val="ae"/>
    <w:uiPriority w:val="1"/>
    <w:qFormat/>
    <w:locked/>
    <w:rsid w:val="00F018C8"/>
  </w:style>
  <w:style w:type="character" w:customStyle="1" w:styleId="20">
    <w:name w:val="Заголовок 2 Знак"/>
    <w:basedOn w:val="a0"/>
    <w:link w:val="2"/>
    <w:uiPriority w:val="99"/>
    <w:rsid w:val="00743B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43B25"/>
    <w:rPr>
      <w:rFonts w:ascii="Calibri" w:eastAsia="Times New Roman" w:hAnsi="Calibri" w:cs="Calibr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743B25"/>
    <w:rPr>
      <w:rFonts w:ascii="Arial" w:eastAsia="Times New Roman" w:hAnsi="Arial" w:cs="Arial"/>
      <w:lang w:eastAsia="ru-RU"/>
    </w:rPr>
  </w:style>
  <w:style w:type="character" w:customStyle="1" w:styleId="13">
    <w:name w:val="Заголовок №1_"/>
    <w:link w:val="14"/>
    <w:locked/>
    <w:rsid w:val="00743B25"/>
    <w:rPr>
      <w:rFonts w:ascii="Tahoma" w:hAnsi="Tahoma" w:cs="Tahoma"/>
      <w:shd w:val="clear" w:color="auto" w:fill="FFFFFF"/>
    </w:rPr>
  </w:style>
  <w:style w:type="character" w:customStyle="1" w:styleId="af7">
    <w:name w:val="Основной текст_"/>
    <w:link w:val="16"/>
    <w:locked/>
    <w:rsid w:val="00743B25"/>
    <w:rPr>
      <w:rFonts w:ascii="Times New Roman" w:hAnsi="Times New Roman" w:cs="Times New Roman"/>
      <w:shd w:val="clear" w:color="auto" w:fill="FFFFFF"/>
    </w:rPr>
  </w:style>
  <w:style w:type="paragraph" w:customStyle="1" w:styleId="14">
    <w:name w:val="Заголовок №1"/>
    <w:basedOn w:val="a"/>
    <w:link w:val="13"/>
    <w:rsid w:val="00743B25"/>
    <w:pPr>
      <w:shd w:val="clear" w:color="auto" w:fill="FFFFFF"/>
      <w:spacing w:after="360" w:line="240" w:lineRule="atLeast"/>
      <w:outlineLvl w:val="0"/>
    </w:pPr>
    <w:rPr>
      <w:rFonts w:ascii="Tahoma" w:hAnsi="Tahoma" w:cs="Tahoma"/>
    </w:rPr>
  </w:style>
  <w:style w:type="paragraph" w:customStyle="1" w:styleId="16">
    <w:name w:val="Основной текст1"/>
    <w:basedOn w:val="a"/>
    <w:link w:val="af7"/>
    <w:uiPriority w:val="99"/>
    <w:rsid w:val="00743B25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 w:cs="Times New Roman"/>
    </w:rPr>
  </w:style>
  <w:style w:type="character" w:customStyle="1" w:styleId="af8">
    <w:name w:val="Основной текст + Полужирный"/>
    <w:rsid w:val="00743B2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9">
    <w:name w:val="Основной текст + Курсив"/>
    <w:aliases w:val="Интервал 1 pt"/>
    <w:rsid w:val="00743B25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743B25"/>
    <w:rPr>
      <w:rFonts w:ascii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743B25"/>
    <w:pPr>
      <w:shd w:val="clear" w:color="auto" w:fill="FFFFFF"/>
      <w:spacing w:before="360" w:after="120" w:line="240" w:lineRule="atLeast"/>
      <w:jc w:val="center"/>
      <w:outlineLvl w:val="2"/>
    </w:pPr>
    <w:rPr>
      <w:rFonts w:ascii="Times New Roman" w:hAnsi="Times New Roman" w:cs="Times New Roman"/>
    </w:rPr>
  </w:style>
  <w:style w:type="character" w:customStyle="1" w:styleId="6">
    <w:name w:val="Основной текст (6)_"/>
    <w:link w:val="60"/>
    <w:uiPriority w:val="99"/>
    <w:locked/>
    <w:rsid w:val="00743B25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43B25"/>
    <w:pPr>
      <w:shd w:val="clear" w:color="auto" w:fill="FFFFFF"/>
      <w:spacing w:after="0" w:line="226" w:lineRule="exact"/>
      <w:ind w:firstLine="280"/>
      <w:jc w:val="both"/>
    </w:pPr>
    <w:rPr>
      <w:rFonts w:ascii="Times New Roman" w:hAnsi="Times New Roman" w:cs="Times New Roman"/>
    </w:rPr>
  </w:style>
  <w:style w:type="character" w:customStyle="1" w:styleId="17">
    <w:name w:val="Основной текст + Курсив1"/>
    <w:aliases w:val="Интервал 0 pt"/>
    <w:uiPriority w:val="99"/>
    <w:rsid w:val="00743B25"/>
    <w:rPr>
      <w:rFonts w:ascii="MS Reference Sans Serif" w:hAnsi="MS Reference Sans Serif" w:cs="MS Reference Sans Serif"/>
      <w:i/>
      <w:iCs/>
      <w:spacing w:val="10"/>
      <w:sz w:val="15"/>
      <w:szCs w:val="15"/>
    </w:rPr>
  </w:style>
  <w:style w:type="character" w:customStyle="1" w:styleId="23">
    <w:name w:val="Заголовок №2_"/>
    <w:link w:val="24"/>
    <w:uiPriority w:val="99"/>
    <w:locked/>
    <w:rsid w:val="00743B25"/>
    <w:rPr>
      <w:rFonts w:ascii="Times New Roman" w:hAnsi="Times New Roman" w:cs="Times New Roman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743B25"/>
    <w:pPr>
      <w:shd w:val="clear" w:color="auto" w:fill="FFFFFF"/>
      <w:spacing w:before="120" w:after="120" w:line="240" w:lineRule="atLeast"/>
      <w:ind w:firstLine="280"/>
      <w:jc w:val="both"/>
      <w:outlineLvl w:val="1"/>
    </w:pPr>
    <w:rPr>
      <w:rFonts w:ascii="Times New Roman" w:hAnsi="Times New Roman" w:cs="Times New Roman"/>
    </w:rPr>
  </w:style>
  <w:style w:type="character" w:customStyle="1" w:styleId="-1pt">
    <w:name w:val="Основной текст + Интервал -1 pt"/>
    <w:uiPriority w:val="99"/>
    <w:rsid w:val="00743B25"/>
    <w:rPr>
      <w:rFonts w:ascii="Times New Roman" w:hAnsi="Times New Roman" w:cs="Times New Roman"/>
      <w:spacing w:val="-20"/>
      <w:sz w:val="22"/>
      <w:szCs w:val="22"/>
      <w:shd w:val="clear" w:color="auto" w:fill="FFFFFF"/>
      <w:lang w:val="en-US" w:eastAsia="x-none"/>
    </w:rPr>
  </w:style>
  <w:style w:type="character" w:customStyle="1" w:styleId="10pt">
    <w:name w:val="Основной текст + 10 pt"/>
    <w:uiPriority w:val="99"/>
    <w:rsid w:val="00743B2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5">
    <w:name w:val="Основной текст2"/>
    <w:basedOn w:val="a"/>
    <w:rsid w:val="00743B25"/>
    <w:pPr>
      <w:shd w:val="clear" w:color="auto" w:fill="FFFFFF"/>
      <w:spacing w:before="60" w:after="60" w:line="230" w:lineRule="exact"/>
      <w:ind w:hanging="440"/>
    </w:pPr>
    <w:rPr>
      <w:rFonts w:ascii="Calibri" w:eastAsia="Times New Roman" w:hAnsi="Calibri" w:cs="Times New Roman"/>
      <w:sz w:val="21"/>
      <w:szCs w:val="21"/>
      <w:lang w:val="en-US" w:eastAsia="ru-RU"/>
    </w:rPr>
  </w:style>
  <w:style w:type="character" w:customStyle="1" w:styleId="91">
    <w:name w:val="Основной текст + 9"/>
    <w:aliases w:val="5 pt"/>
    <w:uiPriority w:val="99"/>
    <w:rsid w:val="00743B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fa">
    <w:name w:val="header"/>
    <w:basedOn w:val="a"/>
    <w:link w:val="afb"/>
    <w:uiPriority w:val="99"/>
    <w:rsid w:val="00743B2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b">
    <w:name w:val="Верхний колонтитул Знак"/>
    <w:basedOn w:val="a0"/>
    <w:link w:val="afa"/>
    <w:uiPriority w:val="99"/>
    <w:rsid w:val="00743B25"/>
    <w:rPr>
      <w:rFonts w:ascii="Calibri" w:eastAsia="Times New Roman" w:hAnsi="Calibri" w:cs="Calibri"/>
    </w:rPr>
  </w:style>
  <w:style w:type="paragraph" w:styleId="afc">
    <w:name w:val="footer"/>
    <w:basedOn w:val="a"/>
    <w:link w:val="afd"/>
    <w:uiPriority w:val="99"/>
    <w:rsid w:val="00743B2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d">
    <w:name w:val="Нижний колонтитул Знак"/>
    <w:basedOn w:val="a0"/>
    <w:link w:val="afc"/>
    <w:uiPriority w:val="99"/>
    <w:rsid w:val="00743B25"/>
    <w:rPr>
      <w:rFonts w:ascii="Calibri" w:eastAsia="Times New Roman" w:hAnsi="Calibri" w:cs="Calibri"/>
    </w:rPr>
  </w:style>
  <w:style w:type="paragraph" w:customStyle="1" w:styleId="18">
    <w:name w:val="Знак1"/>
    <w:basedOn w:val="a"/>
    <w:uiPriority w:val="99"/>
    <w:rsid w:val="00743B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footnote text"/>
    <w:basedOn w:val="a"/>
    <w:link w:val="aff"/>
    <w:uiPriority w:val="99"/>
    <w:semiHidden/>
    <w:rsid w:val="00743B2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semiHidden/>
    <w:rsid w:val="00743B25"/>
    <w:rPr>
      <w:rFonts w:ascii="Calibri" w:eastAsia="Times New Roman" w:hAnsi="Calibri" w:cs="Times New Roman"/>
      <w:sz w:val="20"/>
      <w:szCs w:val="20"/>
      <w:lang w:eastAsia="ru-RU"/>
    </w:rPr>
  </w:style>
  <w:style w:type="paragraph" w:styleId="aff0">
    <w:name w:val="Plain Text"/>
    <w:basedOn w:val="a"/>
    <w:link w:val="aff1"/>
    <w:rsid w:val="00743B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743B2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page number"/>
    <w:uiPriority w:val="99"/>
    <w:rsid w:val="00743B25"/>
  </w:style>
  <w:style w:type="paragraph" w:customStyle="1" w:styleId="111">
    <w:name w:val="Знак11"/>
    <w:basedOn w:val="a"/>
    <w:uiPriority w:val="99"/>
    <w:rsid w:val="00743B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743B25"/>
    <w:pPr>
      <w:spacing w:after="0" w:line="240" w:lineRule="auto"/>
      <w:ind w:left="720" w:firstLine="70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43B2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743B25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ff3">
    <w:name w:val="annotation reference"/>
    <w:uiPriority w:val="99"/>
    <w:semiHidden/>
    <w:rsid w:val="00743B25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rsid w:val="00743B25"/>
    <w:rPr>
      <w:rFonts w:ascii="Calibri" w:eastAsia="Times New Roman" w:hAnsi="Calibri" w:cs="Calibri"/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743B25"/>
    <w:rPr>
      <w:rFonts w:ascii="Calibri" w:eastAsia="Times New Roman" w:hAnsi="Calibri" w:cs="Calibri"/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rsid w:val="00743B25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743B25"/>
    <w:rPr>
      <w:rFonts w:ascii="Calibri" w:eastAsia="Times New Roman" w:hAnsi="Calibri" w:cs="Calibri"/>
      <w:b/>
      <w:bCs/>
      <w:sz w:val="20"/>
      <w:szCs w:val="20"/>
    </w:rPr>
  </w:style>
  <w:style w:type="character" w:customStyle="1" w:styleId="FontStyle15">
    <w:name w:val="Font Style15"/>
    <w:basedOn w:val="a0"/>
    <w:rsid w:val="00743B25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">
    <w:name w:val="Style1"/>
    <w:basedOn w:val="a"/>
    <w:rsid w:val="00743B25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43B25"/>
    <w:rPr>
      <w:rFonts w:ascii="Times New Roman" w:hAnsi="Times New Roman" w:cs="Times New Roman" w:hint="default"/>
      <w:sz w:val="18"/>
      <w:szCs w:val="18"/>
    </w:rPr>
  </w:style>
  <w:style w:type="paragraph" w:styleId="aff8">
    <w:name w:val="Block Text"/>
    <w:basedOn w:val="a"/>
    <w:semiHidden/>
    <w:rsid w:val="00743B25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f7"/>
    <w:rsid w:val="00743B25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f7"/>
    <w:rsid w:val="00743B25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f7"/>
    <w:rsid w:val="00743B2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f7"/>
    <w:rsid w:val="00743B2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msonormalbullet2gif">
    <w:name w:val="msonormalbullet2.gif"/>
    <w:basedOn w:val="a"/>
    <w:rsid w:val="0074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1">
    <w:name w:val="Style261"/>
    <w:basedOn w:val="a"/>
    <w:rsid w:val="00743B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95">
    <w:name w:val="Font Style395"/>
    <w:basedOn w:val="a0"/>
    <w:rsid w:val="00743B25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character" w:customStyle="1" w:styleId="FontStyle41">
    <w:name w:val="Font Style41"/>
    <w:uiPriority w:val="99"/>
    <w:rsid w:val="00743B25"/>
    <w:rPr>
      <w:rFonts w:ascii="Times New Roman" w:hAnsi="Times New Roman" w:cs="Times New Roman" w:hint="default"/>
      <w:b/>
      <w:bCs/>
      <w:sz w:val="18"/>
      <w:szCs w:val="18"/>
    </w:rPr>
  </w:style>
  <w:style w:type="paragraph" w:styleId="aff9">
    <w:name w:val="Document Map"/>
    <w:basedOn w:val="a"/>
    <w:link w:val="affa"/>
    <w:uiPriority w:val="99"/>
    <w:semiHidden/>
    <w:unhideWhenUsed/>
    <w:rsid w:val="00743B2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743B25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43B25"/>
  </w:style>
  <w:style w:type="paragraph" w:customStyle="1" w:styleId="c24">
    <w:name w:val="c24"/>
    <w:basedOn w:val="a"/>
    <w:rsid w:val="0074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21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3.bin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8.wmf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5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0.wmf"/><Relationship Id="rId40" Type="http://schemas.openxmlformats.org/officeDocument/2006/relationships/image" Target="media/image11.wmf"/><Relationship Id="rId45" Type="http://schemas.openxmlformats.org/officeDocument/2006/relationships/image" Target="media/image1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9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4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image" Target="media/image9.wmf"/><Relationship Id="rId43" Type="http://schemas.openxmlformats.org/officeDocument/2006/relationships/image" Target="media/image12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15E0-340E-4A36-A990-22167961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4115</TotalTime>
  <Pages>108</Pages>
  <Words>32588</Words>
  <Characters>185755</Characters>
  <Application>Microsoft Office Word</Application>
  <DocSecurity>0</DocSecurity>
  <Lines>1547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Учитель</cp:lastModifiedBy>
  <cp:revision>85</cp:revision>
  <cp:lastPrinted>2020-10-26T06:57:00Z</cp:lastPrinted>
  <dcterms:created xsi:type="dcterms:W3CDTF">2018-12-16T16:27:00Z</dcterms:created>
  <dcterms:modified xsi:type="dcterms:W3CDTF">2021-11-12T07:34:00Z</dcterms:modified>
</cp:coreProperties>
</file>