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B" w:rsidRDefault="00D61D91" w:rsidP="00FD1D0B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FD1D0B">
        <w:rPr>
          <w:b/>
          <w:color w:val="262626"/>
          <w:sz w:val="28"/>
          <w:szCs w:val="28"/>
        </w:rPr>
        <w:t>абочая программа</w:t>
      </w:r>
    </w:p>
    <w:p w:rsidR="00FD1D0B" w:rsidRDefault="00FD1D0B" w:rsidP="00FD1D0B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FD1D0B" w:rsidRDefault="00FD1D0B" w:rsidP="00FD1D0B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FD1D0B" w:rsidRDefault="00FD1D0B" w:rsidP="00FD1D0B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FD1D0B" w:rsidRDefault="00FD1D0B" w:rsidP="00FD1D0B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FD1D0B" w:rsidRDefault="00FD1D0B" w:rsidP="00FD1D0B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литературе</w:t>
      </w:r>
      <w:r>
        <w:rPr>
          <w:b/>
          <w:color w:val="262626"/>
          <w:sz w:val="28"/>
          <w:szCs w:val="28"/>
        </w:rPr>
        <w:t>, 5-9  классы</w:t>
      </w:r>
    </w:p>
    <w:p w:rsidR="00FD1D0B" w:rsidRDefault="00FD1D0B" w:rsidP="00FD1D0B">
      <w:pPr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FD1D0B" w:rsidRDefault="00FD1D0B" w:rsidP="00946AD3">
      <w:pPr>
        <w:shd w:val="clear" w:color="auto" w:fill="FFFFFF"/>
        <w:spacing w:line="276" w:lineRule="auto"/>
        <w:jc w:val="center"/>
        <w:rPr>
          <w:bCs/>
          <w:color w:val="000000"/>
          <w:spacing w:val="-3"/>
        </w:rPr>
      </w:pPr>
    </w:p>
    <w:p w:rsidR="00946AD3" w:rsidRPr="00D36A6B" w:rsidRDefault="00946AD3" w:rsidP="00946AD3">
      <w:pPr>
        <w:shd w:val="clear" w:color="auto" w:fill="FFFFFF"/>
        <w:spacing w:line="276" w:lineRule="auto"/>
        <w:jc w:val="center"/>
        <w:rPr>
          <w:bCs/>
          <w:color w:val="000000"/>
          <w:spacing w:val="-3"/>
        </w:rPr>
      </w:pPr>
      <w:r w:rsidRPr="00D36A6B">
        <w:rPr>
          <w:bCs/>
          <w:color w:val="000000"/>
          <w:spacing w:val="-3"/>
        </w:rPr>
        <w:t>Пояснительная записка</w:t>
      </w:r>
    </w:p>
    <w:p w:rsidR="00946AD3" w:rsidRPr="00D36A6B" w:rsidRDefault="00946AD3" w:rsidP="00946AD3">
      <w:pPr>
        <w:shd w:val="clear" w:color="auto" w:fill="FFFFFF"/>
        <w:spacing w:line="276" w:lineRule="auto"/>
        <w:jc w:val="center"/>
      </w:pPr>
    </w:p>
    <w:p w:rsidR="00946AD3" w:rsidRPr="00D36A6B" w:rsidRDefault="00946AD3" w:rsidP="00AE0D38">
      <w:pPr>
        <w:jc w:val="both"/>
      </w:pPr>
      <w:r w:rsidRPr="00D36A6B">
        <w:t xml:space="preserve">   </w:t>
      </w:r>
      <w:proofErr w:type="gramStart"/>
      <w:r w:rsidR="00D61D91">
        <w:t>Адаптированная р</w:t>
      </w:r>
      <w:r w:rsidRPr="00D36A6B">
        <w:t xml:space="preserve">абочая программа учебного предмета  «Литература» </w:t>
      </w:r>
      <w:r w:rsidR="0059065A">
        <w:t xml:space="preserve"> 5 – 9 классы </w:t>
      </w:r>
      <w:r w:rsidR="005A3D9E">
        <w:t xml:space="preserve">для </w:t>
      </w:r>
      <w:r w:rsidR="00D61D91">
        <w:t>учащихся</w:t>
      </w:r>
      <w:r w:rsidR="005A3D9E">
        <w:t xml:space="preserve"> с ЗПР</w:t>
      </w:r>
      <w:r w:rsidR="00D61D91">
        <w:t xml:space="preserve"> </w:t>
      </w:r>
      <w:r w:rsidRPr="00D36A6B">
        <w:rPr>
          <w:spacing w:val="2"/>
        </w:rPr>
        <w:t>составлена в соответствии с требованиями Федера</w:t>
      </w:r>
      <w:r w:rsidRPr="00D36A6B">
        <w:t xml:space="preserve">льного государственного образовательного стандарта основного общего образования (приказ Министерства образования и науки РФ от 17.12.2010г. №1897), с учётом  примерной Программы </w:t>
      </w:r>
      <w:r w:rsidRPr="00D36A6B">
        <w:rPr>
          <w:spacing w:val="3"/>
        </w:rPr>
        <w:t>по учебному предмету   «Литература», одобренной решением федерального учебно-методического объединения по общему образованию, на основе авторской Про</w:t>
      </w:r>
      <w:r w:rsidRPr="00D36A6B">
        <w:rPr>
          <w:spacing w:val="3"/>
        </w:rPr>
        <w:softHyphen/>
      </w:r>
      <w:r w:rsidRPr="00D36A6B">
        <w:rPr>
          <w:spacing w:val="-1"/>
        </w:rPr>
        <w:t>граммы по литературе В.Я. Коровиной</w:t>
      </w:r>
      <w:proofErr w:type="gramEnd"/>
      <w:r w:rsidRPr="00D36A6B">
        <w:rPr>
          <w:spacing w:val="-1"/>
        </w:rPr>
        <w:t xml:space="preserve"> </w:t>
      </w:r>
      <w:proofErr w:type="gramStart"/>
      <w:r w:rsidRPr="00D36A6B">
        <w:rPr>
          <w:spacing w:val="-1"/>
        </w:rPr>
        <w:t>и</w:t>
      </w:r>
      <w:proofErr w:type="gramEnd"/>
      <w:r w:rsidRPr="00D36A6B">
        <w:rPr>
          <w:spacing w:val="-1"/>
        </w:rPr>
        <w:t xml:space="preserve"> </w:t>
      </w:r>
      <w:proofErr w:type="gramStart"/>
      <w:r w:rsidRPr="00D36A6B">
        <w:rPr>
          <w:spacing w:val="-1"/>
        </w:rPr>
        <w:t>др</w:t>
      </w:r>
      <w:proofErr w:type="gramEnd"/>
      <w:r w:rsidRPr="00D36A6B">
        <w:rPr>
          <w:spacing w:val="-1"/>
        </w:rPr>
        <w:t xml:space="preserve">. </w:t>
      </w:r>
      <w:proofErr w:type="gramStart"/>
      <w:r w:rsidRPr="00D36A6B">
        <w:rPr>
          <w:spacing w:val="-1"/>
        </w:rPr>
        <w:t>для</w:t>
      </w:r>
      <w:proofErr w:type="gramEnd"/>
      <w:r w:rsidRPr="00D36A6B">
        <w:rPr>
          <w:spacing w:val="-1"/>
        </w:rPr>
        <w:t xml:space="preserve"> </w:t>
      </w:r>
      <w:proofErr w:type="gramStart"/>
      <w:r w:rsidRPr="00D36A6B">
        <w:rPr>
          <w:spacing w:val="-1"/>
        </w:rPr>
        <w:t>5-9</w:t>
      </w:r>
      <w:proofErr w:type="gramEnd"/>
      <w:r w:rsidRPr="00D36A6B">
        <w:rPr>
          <w:spacing w:val="-1"/>
        </w:rPr>
        <w:t xml:space="preserve"> </w:t>
      </w:r>
      <w:proofErr w:type="gramStart"/>
      <w:r w:rsidRPr="00D36A6B">
        <w:rPr>
          <w:spacing w:val="-1"/>
        </w:rPr>
        <w:t>классов</w:t>
      </w:r>
      <w:proofErr w:type="gramEnd"/>
      <w:r w:rsidRPr="00D36A6B">
        <w:rPr>
          <w:spacing w:val="-1"/>
        </w:rPr>
        <w:t xml:space="preserve"> (М.: Про</w:t>
      </w:r>
      <w:r w:rsidRPr="00D36A6B">
        <w:rPr>
          <w:spacing w:val="-1"/>
        </w:rPr>
        <w:softHyphen/>
      </w:r>
      <w:r w:rsidRPr="00D36A6B">
        <w:t>свещение, 2014), рекомендованной Министерством образовании и науки РФ</w:t>
      </w:r>
      <w:r w:rsidR="007A2276" w:rsidRPr="00D36A6B">
        <w:t>,</w:t>
      </w:r>
      <w:r w:rsidRPr="00D36A6B">
        <w:t xml:space="preserve"> и  учебника В.Я Корови</w:t>
      </w:r>
      <w:r w:rsidR="00AE0D38" w:rsidRPr="00D36A6B">
        <w:t>ной и др</w:t>
      </w:r>
      <w:proofErr w:type="gramStart"/>
      <w:r w:rsidR="00AE0D38" w:rsidRPr="00D36A6B">
        <w:t>.(</w:t>
      </w:r>
      <w:proofErr w:type="gramEnd"/>
      <w:r w:rsidR="00AE0D38" w:rsidRPr="00D36A6B">
        <w:t>М.: Про</w:t>
      </w:r>
      <w:r w:rsidR="00AE0D38" w:rsidRPr="00D36A6B">
        <w:softHyphen/>
        <w:t>свещение, 2018</w:t>
      </w:r>
      <w:r w:rsidR="00384D09" w:rsidRPr="00D36A6B">
        <w:t xml:space="preserve">) </w:t>
      </w:r>
    </w:p>
    <w:p w:rsidR="00D36A6B" w:rsidRPr="00D36A6B" w:rsidRDefault="00D36A6B" w:rsidP="00D36A6B">
      <w:pPr>
        <w:pStyle w:val="ac"/>
        <w:spacing w:before="0" w:beforeAutospacing="0" w:after="0" w:afterAutospacing="0"/>
        <w:rPr>
          <w:bCs/>
        </w:rPr>
      </w:pP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center"/>
        <w:rPr>
          <w:color w:val="000000"/>
        </w:rPr>
      </w:pPr>
      <w:bookmarkStart w:id="0" w:name="_GoBack"/>
      <w:bookmarkEnd w:id="0"/>
      <w:r w:rsidRPr="00DB39AC">
        <w:rPr>
          <w:b/>
          <w:bCs/>
          <w:color w:val="000000"/>
        </w:rPr>
        <w:t>Планируемые результаты освоения учебного предмета учащимися с ОВЗ:</w:t>
      </w:r>
    </w:p>
    <w:p w:rsidR="005A3D9E" w:rsidRDefault="005A3D9E" w:rsidP="005A3D9E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u w:val="single"/>
        </w:rPr>
      </w:pP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b/>
          <w:bCs/>
          <w:color w:val="000000"/>
          <w:u w:val="single"/>
        </w:rPr>
        <w:t>Личностными результатами</w:t>
      </w:r>
      <w:proofErr w:type="gramStart"/>
      <w:r w:rsidRPr="00DB39AC">
        <w:rPr>
          <w:color w:val="000000"/>
        </w:rPr>
        <w:t> ,</w:t>
      </w:r>
      <w:proofErr w:type="gramEnd"/>
      <w:r w:rsidRPr="00DB39AC">
        <w:rPr>
          <w:color w:val="000000"/>
        </w:rPr>
        <w:t xml:space="preserve"> формируемыми при изучении предмета «Литература», являются: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rPr>
          <w:color w:val="000000"/>
        </w:rPr>
        <w:t xml:space="preserve"> </w:t>
      </w:r>
      <w:r w:rsidRPr="00DB39AC">
        <w:t>-воспитание российской гражданской идентичности: патриотизма, любви и уважения к Отечеству, чувства гордости за свою родину,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proofErr w:type="gramStart"/>
      <w:r w:rsidRPr="00DB39AC">
        <w:lastRenderedPageBreak/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  <w:rPr>
          <w:color w:val="000000"/>
        </w:rPr>
      </w:pPr>
      <w:r w:rsidRPr="00DB39AC">
        <w:t>-</w:t>
      </w:r>
      <w:r w:rsidRPr="00DB39AC">
        <w:rPr>
          <w:color w:val="000000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DB39AC">
        <w:rPr>
          <w:color w:val="000000"/>
        </w:rPr>
        <w:t>интернет-ресурсы</w:t>
      </w:r>
      <w:proofErr w:type="spellEnd"/>
      <w:r w:rsidRPr="00DB39AC">
        <w:rPr>
          <w:color w:val="000000"/>
        </w:rPr>
        <w:t xml:space="preserve"> и др.).</w:t>
      </w:r>
    </w:p>
    <w:p w:rsidR="005A3D9E" w:rsidRDefault="005A3D9E" w:rsidP="005A3D9E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u w:val="single"/>
        </w:rPr>
      </w:pP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b/>
          <w:bCs/>
          <w:color w:val="000000"/>
          <w:u w:val="single"/>
        </w:rPr>
        <w:t>Предметные результаты </w:t>
      </w:r>
      <w:r w:rsidRPr="00DB39AC">
        <w:rPr>
          <w:color w:val="000000"/>
        </w:rPr>
        <w:t xml:space="preserve"> состоят в следующем: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b/>
          <w:bCs/>
          <w:i/>
          <w:iCs/>
          <w:color w:val="000000"/>
        </w:rPr>
        <w:t>1) в познавательной сфере: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характеризовать его героев, сопоставлять героев одного или нескольких произведений;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b/>
          <w:bCs/>
          <w:i/>
          <w:iCs/>
          <w:color w:val="000000"/>
        </w:rPr>
        <w:t>2) в ценностно-ориентационной сфере: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формулирование собственного отношения к произведениям русской литературы, их оценка;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понимание авторской позиции и свое отношение к ней;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b/>
          <w:bCs/>
          <w:i/>
          <w:iCs/>
          <w:color w:val="000000"/>
        </w:rPr>
        <w:t>3) в коммуникативной сфере: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lastRenderedPageBreak/>
        <w:t>• восприятие на слух литературных произведений разных жанров, осмысленное чтение и адекватное восприятие;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написание изложений и сочинений на темы, связанные с тематикой, проблематикой изученных произведений.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b/>
          <w:bCs/>
          <w:i/>
          <w:iCs/>
          <w:color w:val="000000"/>
        </w:rPr>
        <w:t>4) в эстетической сфере: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DB39AC">
        <w:rPr>
          <w:color w:val="000000"/>
        </w:rPr>
        <w:t>дств в с</w:t>
      </w:r>
      <w:proofErr w:type="gramEnd"/>
      <w:r w:rsidRPr="00DB39AC">
        <w:rPr>
          <w:color w:val="000000"/>
        </w:rPr>
        <w:t>оздании художественных образов литературных произведений.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DB39AC">
        <w:rPr>
          <w:color w:val="000000"/>
        </w:rPr>
        <w:t>— авторов и содержание изученных художественных произведений;</w:t>
      </w:r>
    </w:p>
    <w:p w:rsidR="005A3D9E" w:rsidRPr="00DB39AC" w:rsidRDefault="005A3D9E" w:rsidP="005A3D9E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proofErr w:type="gramStart"/>
      <w:r w:rsidRPr="00DB39AC">
        <w:rPr>
          <w:color w:val="000000"/>
        </w:rPr>
        <w:t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художественная деталь, антитеза, композиция, сюжет и фабула, психологизм художественной литературы (развитие представлений);</w:t>
      </w:r>
      <w:proofErr w:type="gramEnd"/>
      <w:r w:rsidRPr="00DB39AC">
        <w:rPr>
          <w:color w:val="000000"/>
        </w:rPr>
        <w:t xml:space="preserve"> конфликт как основа сюжета драматического произведения, авторское отступление как элемент композиции (начальное представление); герой-повествователь (развитие представлений).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-проблему изученного произведения;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-связь литературного произведения с эпохой его написания, вневременные нравственные ценности, заложенные в нем;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 образную природу литературы как явления словесного искусства, эстетически воспринимать произведения литературы;</w:t>
      </w:r>
    </w:p>
    <w:p w:rsidR="005A3D9E" w:rsidRPr="00DB39AC" w:rsidRDefault="005A3D9E" w:rsidP="005A3D9E">
      <w:pPr>
        <w:tabs>
          <w:tab w:val="left" w:pos="567"/>
        </w:tabs>
        <w:contextualSpacing/>
        <w:jc w:val="both"/>
      </w:pPr>
      <w:r w:rsidRPr="00DB39AC">
        <w:t>-эстетическую функцию русского слова, роль изобразительно-выразительных сре</w:t>
      </w:r>
      <w:proofErr w:type="gramStart"/>
      <w:r w:rsidRPr="00DB39AC">
        <w:t>дств в с</w:t>
      </w:r>
      <w:proofErr w:type="gramEnd"/>
      <w:r w:rsidRPr="00DB39AC">
        <w:t>оздании произведений.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t>Выделять в изучаемом произведении эпизоды, важные для характеристик действующих лиц.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t>Определять в тексте идейно-художественную роль изобразительно-выразительных средств языка.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t>Сопоставлять двух героев изучаемого произведения с целью выявления авторского отношения к ним.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t>Различать эпические и лирические произведения.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t>Пересказывать устно или письменно эпическое произведение или отрывок из него.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5A3D9E" w:rsidRPr="00DB39AC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DB39AC">
        <w:lastRenderedPageBreak/>
        <w:t>Составлять план собственного устного или письменного высказывания.</w:t>
      </w:r>
    </w:p>
    <w:p w:rsidR="005A3D9E" w:rsidRPr="005A3D9E" w:rsidRDefault="005A3D9E" w:rsidP="005A3D9E">
      <w:pPr>
        <w:pStyle w:val="Style2"/>
        <w:widowControl/>
        <w:numPr>
          <w:ilvl w:val="0"/>
          <w:numId w:val="37"/>
        </w:numPr>
        <w:tabs>
          <w:tab w:val="left" w:pos="426"/>
          <w:tab w:val="left" w:pos="567"/>
          <w:tab w:val="left" w:pos="595"/>
        </w:tabs>
        <w:spacing w:line="240" w:lineRule="auto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A3D9E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Уметь обосновывать свое суждение, давать характери</w:t>
      </w:r>
      <w:r w:rsidRPr="005A3D9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стику героям, аргументировать отзыв о прочитанном произведении.</w:t>
      </w:r>
    </w:p>
    <w:p w:rsidR="005A3D9E" w:rsidRPr="005A3D9E" w:rsidRDefault="005A3D9E" w:rsidP="005A3D9E">
      <w:pPr>
        <w:pStyle w:val="Style2"/>
        <w:widowControl/>
        <w:numPr>
          <w:ilvl w:val="0"/>
          <w:numId w:val="37"/>
        </w:numPr>
        <w:tabs>
          <w:tab w:val="left" w:pos="426"/>
          <w:tab w:val="left" w:pos="567"/>
          <w:tab w:val="left" w:pos="595"/>
        </w:tabs>
        <w:spacing w:line="240" w:lineRule="auto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A3D9E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Уметь составлять простой план изучаемого произведения.</w:t>
      </w:r>
    </w:p>
    <w:p w:rsidR="005A3D9E" w:rsidRPr="005A3D9E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5A3D9E">
        <w:t>Составлять план эпического произведения или отрывка из эпического произведения.</w:t>
      </w:r>
    </w:p>
    <w:p w:rsidR="005A3D9E" w:rsidRPr="005A3D9E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5A3D9E">
        <w:t>Давать отзыв о самостоятельно прочитанном произведении.</w:t>
      </w:r>
    </w:p>
    <w:p w:rsidR="005A3D9E" w:rsidRPr="005A3D9E" w:rsidRDefault="005A3D9E" w:rsidP="005A3D9E">
      <w:pPr>
        <w:numPr>
          <w:ilvl w:val="0"/>
          <w:numId w:val="37"/>
        </w:numPr>
        <w:tabs>
          <w:tab w:val="left" w:pos="426"/>
          <w:tab w:val="left" w:pos="567"/>
        </w:tabs>
        <w:ind w:left="0" w:firstLine="0"/>
        <w:jc w:val="both"/>
      </w:pPr>
      <w:r w:rsidRPr="005A3D9E">
        <w:t>Пользоваться справочным аппаратом учебника-хрестоматии и прочитанных книг.</w:t>
      </w:r>
    </w:p>
    <w:p w:rsidR="005A3D9E" w:rsidRPr="005A3D9E" w:rsidRDefault="005A3D9E" w:rsidP="005A3D9E">
      <w:pPr>
        <w:pStyle w:val="Style1"/>
        <w:widowControl/>
        <w:numPr>
          <w:ilvl w:val="0"/>
          <w:numId w:val="37"/>
        </w:numPr>
        <w:tabs>
          <w:tab w:val="left" w:pos="426"/>
          <w:tab w:val="left" w:pos="567"/>
          <w:tab w:val="left" w:pos="629"/>
        </w:tabs>
        <w:ind w:left="0" w:firstLine="0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5A3D9E">
        <w:rPr>
          <w:rStyle w:val="FontStyle12"/>
          <w:rFonts w:ascii="Times New Roman" w:hAnsi="Times New Roman" w:cs="Times New Roman"/>
          <w:bCs/>
          <w:sz w:val="24"/>
          <w:szCs w:val="24"/>
        </w:rPr>
        <w:t>Владеть монологической и диалогической речью.</w:t>
      </w:r>
    </w:p>
    <w:p w:rsidR="005A3D9E" w:rsidRPr="005A3D9E" w:rsidRDefault="005A3D9E" w:rsidP="005A3D9E">
      <w:pPr>
        <w:pStyle w:val="Style1"/>
        <w:widowControl/>
        <w:numPr>
          <w:ilvl w:val="0"/>
          <w:numId w:val="37"/>
        </w:numPr>
        <w:tabs>
          <w:tab w:val="left" w:pos="426"/>
          <w:tab w:val="left" w:pos="567"/>
          <w:tab w:val="left" w:pos="629"/>
        </w:tabs>
        <w:ind w:left="0" w:firstLine="0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5A3D9E">
        <w:rPr>
          <w:rStyle w:val="FontStyle12"/>
          <w:rFonts w:ascii="Times New Roman" w:hAnsi="Times New Roman" w:cs="Times New Roman"/>
          <w:bCs/>
          <w:sz w:val="24"/>
          <w:szCs w:val="24"/>
        </w:rPr>
        <w:t>Письменно отвечать на вопросы, писать сочине</w:t>
      </w:r>
      <w:r w:rsidRPr="005A3D9E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ния на литературную и свободную темы.</w:t>
      </w:r>
    </w:p>
    <w:p w:rsidR="005A3D9E" w:rsidRPr="005A3D9E" w:rsidRDefault="005A3D9E" w:rsidP="005A3D9E">
      <w:pPr>
        <w:pStyle w:val="Style1"/>
        <w:widowControl/>
        <w:numPr>
          <w:ilvl w:val="0"/>
          <w:numId w:val="37"/>
        </w:numPr>
        <w:tabs>
          <w:tab w:val="left" w:pos="426"/>
          <w:tab w:val="left" w:pos="567"/>
          <w:tab w:val="left" w:pos="629"/>
        </w:tabs>
        <w:ind w:left="0" w:firstLine="0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5A3D9E">
        <w:rPr>
          <w:rStyle w:val="FontStyle12"/>
          <w:rFonts w:ascii="Times New Roman" w:hAnsi="Times New Roman" w:cs="Times New Roman"/>
          <w:bCs/>
          <w:sz w:val="24"/>
          <w:szCs w:val="24"/>
        </w:rPr>
        <w:t>Выявлять авторское отношение к героям.</w:t>
      </w:r>
    </w:p>
    <w:p w:rsidR="005A3D9E" w:rsidRPr="005A3D9E" w:rsidRDefault="005A3D9E" w:rsidP="005A3D9E">
      <w:pPr>
        <w:pStyle w:val="Style1"/>
        <w:widowControl/>
        <w:numPr>
          <w:ilvl w:val="0"/>
          <w:numId w:val="37"/>
        </w:numPr>
        <w:tabs>
          <w:tab w:val="left" w:pos="426"/>
          <w:tab w:val="left" w:pos="567"/>
          <w:tab w:val="left" w:pos="629"/>
        </w:tabs>
        <w:ind w:left="0" w:firstLine="0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5A3D9E">
        <w:rPr>
          <w:rStyle w:val="FontStyle12"/>
          <w:rFonts w:ascii="Times New Roman" w:hAnsi="Times New Roman" w:cs="Times New Roman"/>
          <w:bCs/>
          <w:sz w:val="24"/>
          <w:szCs w:val="24"/>
        </w:rPr>
        <w:t>Высказывать собственное суждение об иллюстрациях.</w:t>
      </w:r>
    </w:p>
    <w:p w:rsidR="005A3D9E" w:rsidRPr="00DB39AC" w:rsidRDefault="005A3D9E" w:rsidP="005A3D9E">
      <w:pPr>
        <w:pStyle w:val="af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B39AC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жизни, выходящей за рамки учебного процесса и нацеленные на решение разнообразных жизненных задач.</w:t>
      </w:r>
    </w:p>
    <w:p w:rsidR="00CA67DE" w:rsidRPr="00FD1D0B" w:rsidRDefault="00CA67DE" w:rsidP="005A3D9E">
      <w:pPr>
        <w:rPr>
          <w:bCs/>
        </w:rPr>
      </w:pPr>
    </w:p>
    <w:p w:rsidR="008C1BC8" w:rsidRDefault="00CA67DE" w:rsidP="00FD1D0B">
      <w:pPr>
        <w:rPr>
          <w:b/>
          <w:color w:val="000000"/>
        </w:rPr>
      </w:pPr>
      <w:r w:rsidRPr="00FD1D0B">
        <w:rPr>
          <w:b/>
          <w:bCs/>
        </w:rPr>
        <w:t xml:space="preserve">                                          </w:t>
      </w:r>
      <w:r w:rsidR="008C1BC8" w:rsidRPr="00FD1D0B">
        <w:rPr>
          <w:b/>
          <w:bCs/>
        </w:rPr>
        <w:t xml:space="preserve">  </w:t>
      </w:r>
      <w:r w:rsidR="007A79D6" w:rsidRPr="00FD1D0B">
        <w:rPr>
          <w:b/>
          <w:bCs/>
        </w:rPr>
        <w:t xml:space="preserve">Содержание </w:t>
      </w:r>
      <w:r w:rsidR="008C1BC8" w:rsidRPr="00FD1D0B">
        <w:rPr>
          <w:b/>
          <w:bCs/>
        </w:rPr>
        <w:t xml:space="preserve">  учебного предмета </w:t>
      </w:r>
      <w:r w:rsidR="008C2CBD" w:rsidRPr="00FD1D0B">
        <w:rPr>
          <w:b/>
          <w:bCs/>
        </w:rPr>
        <w:t>«Литература»</w:t>
      </w:r>
      <w:r w:rsidR="008C1BC8" w:rsidRPr="00FD1D0B">
        <w:rPr>
          <w:b/>
          <w:bCs/>
        </w:rPr>
        <w:t xml:space="preserve">       </w:t>
      </w:r>
      <w:r w:rsidR="008C1BC8" w:rsidRPr="00FD1D0B">
        <w:rPr>
          <w:b/>
          <w:color w:val="000000"/>
        </w:rPr>
        <w:t>5 класс   (102ч)</w:t>
      </w:r>
    </w:p>
    <w:p w:rsidR="00FD1D0B" w:rsidRPr="00FD1D0B" w:rsidRDefault="00FD1D0B" w:rsidP="00FD1D0B">
      <w:pPr>
        <w:rPr>
          <w:b/>
          <w:bCs/>
        </w:rPr>
      </w:pPr>
    </w:p>
    <w:p w:rsidR="008C1BC8" w:rsidRPr="00FD1D0B" w:rsidRDefault="008C1BC8" w:rsidP="00FD1D0B">
      <w:pPr>
        <w:rPr>
          <w:bCs/>
        </w:rPr>
      </w:pPr>
      <w:r w:rsidRPr="00FD1D0B">
        <w:t xml:space="preserve">Введение 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bCs/>
        </w:rPr>
        <w:t xml:space="preserve">      </w:t>
      </w:r>
      <w:r w:rsidRPr="00FD1D0B">
        <w:t xml:space="preserve">Писатели о роли книги в жизни человека и общества. Книга как духовное завещание одного поколения другому. </w:t>
      </w:r>
    </w:p>
    <w:p w:rsidR="008C1BC8" w:rsidRPr="00FD1D0B" w:rsidRDefault="008C1BC8" w:rsidP="00FD1D0B">
      <w:pPr>
        <w:rPr>
          <w:bCs/>
        </w:rPr>
      </w:pPr>
      <w:r w:rsidRPr="00FD1D0B">
        <w:t xml:space="preserve"> Устное народное творчество  </w:t>
      </w:r>
      <w:proofErr w:type="gramStart"/>
      <w:r w:rsidRPr="00FD1D0B">
        <w:t xml:space="preserve">(     </w:t>
      </w:r>
      <w:proofErr w:type="gramEnd"/>
      <w:r w:rsidRPr="00FD1D0B">
        <w:t>ч).</w:t>
      </w:r>
      <w:r w:rsidRPr="00FD1D0B">
        <w:rPr>
          <w:bCs/>
        </w:rPr>
        <w:t xml:space="preserve"> </w:t>
      </w:r>
      <w:r w:rsidRPr="00FD1D0B">
        <w:t>Фольклор — коллективное устное народное творче</w:t>
      </w:r>
      <w:r w:rsidRPr="00FD1D0B">
        <w:softHyphen/>
        <w:t>ство.</w:t>
      </w:r>
      <w:r w:rsidRPr="00FD1D0B">
        <w:rPr>
          <w:bCs/>
        </w:rPr>
        <w:t xml:space="preserve">  </w:t>
      </w:r>
      <w:r w:rsidRPr="00FD1D0B">
        <w:t xml:space="preserve">Малые жанры фольклора. </w:t>
      </w:r>
      <w:r w:rsidRPr="00FD1D0B">
        <w:rPr>
          <w:bCs/>
        </w:rPr>
        <w:t xml:space="preserve"> </w:t>
      </w:r>
      <w:r w:rsidRPr="00FD1D0B">
        <w:rPr>
          <w:i/>
        </w:rPr>
        <w:t>Теория литературы. Фольклор. Устное народ</w:t>
      </w:r>
      <w:r w:rsidRPr="00FD1D0B">
        <w:rPr>
          <w:i/>
        </w:rPr>
        <w:softHyphen/>
        <w:t>ное творчество (развитие представлений).</w:t>
      </w:r>
    </w:p>
    <w:p w:rsidR="008C1BC8" w:rsidRPr="00FD1D0B" w:rsidRDefault="008C1BC8" w:rsidP="00FD1D0B">
      <w:pPr>
        <w:rPr>
          <w:bCs/>
        </w:rPr>
      </w:pPr>
      <w:r w:rsidRPr="00FD1D0B">
        <w:t xml:space="preserve">     Русские народные сказки </w:t>
      </w:r>
      <w:r w:rsidRPr="00FD1D0B">
        <w:rPr>
          <w:bCs/>
        </w:rPr>
        <w:t xml:space="preserve"> </w:t>
      </w:r>
      <w:proofErr w:type="gramStart"/>
      <w:r w:rsidRPr="00FD1D0B">
        <w:rPr>
          <w:bCs/>
        </w:rPr>
        <w:t xml:space="preserve">(     </w:t>
      </w:r>
      <w:proofErr w:type="gramEnd"/>
      <w:r w:rsidRPr="00FD1D0B">
        <w:rPr>
          <w:bCs/>
        </w:rPr>
        <w:t xml:space="preserve">ч). </w:t>
      </w:r>
      <w:r w:rsidRPr="00FD1D0B">
        <w:t>Сказки как вид народной прозы. Сказители. Собиратели сказок. (Обзор.)</w:t>
      </w:r>
      <w:r w:rsidRPr="00FD1D0B">
        <w:rPr>
          <w:bCs/>
        </w:rPr>
        <w:t xml:space="preserve"> </w:t>
      </w:r>
      <w:r w:rsidRPr="00FD1D0B">
        <w:rPr>
          <w:i/>
        </w:rPr>
        <w:t>«Царевна-лягушка».</w:t>
      </w:r>
      <w:r w:rsidRPr="00FD1D0B">
        <w:t xml:space="preserve"> Народная мораль в характере и поступках героев. Образ невесты-волшебницы. </w:t>
      </w:r>
      <w:r w:rsidRPr="00FD1D0B">
        <w:rPr>
          <w:bCs/>
        </w:rPr>
        <w:t xml:space="preserve"> </w:t>
      </w:r>
      <w:r w:rsidRPr="00FD1D0B">
        <w:rPr>
          <w:i/>
        </w:rPr>
        <w:t>«Иван — крестьянский сын и чудо-юдо».</w:t>
      </w:r>
      <w:r w:rsidRPr="00FD1D0B">
        <w:t xml:space="preserve"> </w:t>
      </w:r>
      <w:r w:rsidRPr="00FD1D0B">
        <w:rPr>
          <w:bCs/>
        </w:rPr>
        <w:t xml:space="preserve"> </w:t>
      </w:r>
      <w:r w:rsidRPr="00FD1D0B">
        <w:rPr>
          <w:i/>
        </w:rPr>
        <w:t>«Журавль и цапля»,</w:t>
      </w:r>
      <w:r w:rsidRPr="00FD1D0B">
        <w:t xml:space="preserve"> </w:t>
      </w:r>
      <w:r w:rsidRPr="00FD1D0B">
        <w:rPr>
          <w:i/>
        </w:rPr>
        <w:t>«Солдатская шинель»</w:t>
      </w:r>
      <w:r w:rsidRPr="00FD1D0B">
        <w:t xml:space="preserve"> </w:t>
      </w:r>
      <w:r w:rsidRPr="00FD1D0B">
        <w:rPr>
          <w:bCs/>
        </w:rPr>
        <w:t xml:space="preserve">  </w:t>
      </w:r>
      <w:r w:rsidRPr="00FD1D0B">
        <w:rPr>
          <w:i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8C1BC8" w:rsidRPr="00FD1D0B" w:rsidRDefault="008C1BC8" w:rsidP="00FD1D0B">
      <w:pPr>
        <w:rPr>
          <w:bCs/>
        </w:rPr>
      </w:pPr>
      <w:r w:rsidRPr="00FD1D0B">
        <w:rPr>
          <w:bCs/>
        </w:rPr>
        <w:t xml:space="preserve"> </w:t>
      </w:r>
      <w:r w:rsidRPr="00FD1D0B">
        <w:t xml:space="preserve">Из древнерусской литературы  </w:t>
      </w:r>
      <w:proofErr w:type="gramStart"/>
      <w:r w:rsidRPr="00FD1D0B">
        <w:t xml:space="preserve">(     </w:t>
      </w:r>
      <w:proofErr w:type="gramEnd"/>
      <w:r w:rsidRPr="00FD1D0B">
        <w:t>ч). Начало письменности у восточных славян и возникновение древнерусской литературы. Культурные и лите</w:t>
      </w:r>
      <w:r w:rsidRPr="00FD1D0B">
        <w:softHyphen/>
        <w:t xml:space="preserve">ратурные связи Руси с Византией. Древнехристианская книжность на Руси. </w:t>
      </w:r>
      <w:r w:rsidRPr="00FD1D0B">
        <w:rPr>
          <w:i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FD1D0B">
        <w:rPr>
          <w:i/>
        </w:rPr>
        <w:t>Претича</w:t>
      </w:r>
      <w:proofErr w:type="spellEnd"/>
      <w:r w:rsidRPr="00FD1D0B">
        <w:rPr>
          <w:i/>
        </w:rPr>
        <w:t>».</w:t>
      </w:r>
      <w:r w:rsidRPr="00FD1D0B">
        <w:t xml:space="preserve"> </w:t>
      </w:r>
      <w:r w:rsidRPr="00FD1D0B">
        <w:rPr>
          <w:i/>
        </w:rPr>
        <w:t>Теория литературы.</w:t>
      </w:r>
      <w:r w:rsidRPr="00FD1D0B">
        <w:t xml:space="preserve"> </w:t>
      </w:r>
      <w:r w:rsidRPr="00FD1D0B">
        <w:rPr>
          <w:i/>
        </w:rPr>
        <w:t>Летопись (начальные представления).</w:t>
      </w:r>
    </w:p>
    <w:p w:rsidR="008C1BC8" w:rsidRPr="00FD1D0B" w:rsidRDefault="008C1BC8" w:rsidP="00FD1D0B">
      <w:pPr>
        <w:autoSpaceDE w:val="0"/>
        <w:autoSpaceDN w:val="0"/>
        <w:adjustRightInd w:val="0"/>
      </w:pPr>
      <w:r w:rsidRPr="00FD1D0B">
        <w:t xml:space="preserve">Из литературы XVIII века  </w:t>
      </w:r>
      <w:proofErr w:type="gramStart"/>
      <w:r w:rsidRPr="00FD1D0B">
        <w:t xml:space="preserve">(     </w:t>
      </w:r>
      <w:proofErr w:type="gramEnd"/>
      <w:r w:rsidRPr="00FD1D0B">
        <w:t>ч)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lastRenderedPageBreak/>
        <w:t xml:space="preserve">Михаил Васильевич Ломоносов. </w:t>
      </w:r>
      <w:proofErr w:type="gramStart"/>
      <w:r w:rsidRPr="00FD1D0B">
        <w:t xml:space="preserve">(     </w:t>
      </w:r>
      <w:proofErr w:type="gramEnd"/>
      <w:r w:rsidRPr="00FD1D0B">
        <w:t>ч). Краткий рассказ о жизни писателя (детство и годы учения, начало лите</w:t>
      </w:r>
      <w:r w:rsidRPr="00FD1D0B">
        <w:softHyphen/>
        <w:t xml:space="preserve">ратурной деятельности). Ломоносов — ученый, поэт, художник, гражданин. </w:t>
      </w:r>
      <w:r w:rsidRPr="00FD1D0B">
        <w:rPr>
          <w:i/>
        </w:rPr>
        <w:t>«Случились вместе два астронома в пиру...»</w:t>
      </w:r>
      <w:r w:rsidRPr="00FD1D0B">
        <w:t xml:space="preserve"> — научные истины в поэтической форме. Юмор стихотво</w:t>
      </w:r>
      <w:r w:rsidRPr="00FD1D0B">
        <w:softHyphen/>
        <w:t xml:space="preserve">рения. </w:t>
      </w:r>
      <w:r w:rsidRPr="00FD1D0B">
        <w:rPr>
          <w:i/>
        </w:rPr>
        <w:t>Теория литературы. Роды литературы: эпос, лирика, драма. Жанры литературы (начальные пред</w:t>
      </w:r>
      <w:r w:rsidRPr="00FD1D0B">
        <w:rPr>
          <w:i/>
        </w:rPr>
        <w:softHyphen/>
        <w:t>ставления).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Из литературы XIX века     </w:t>
      </w:r>
      <w:proofErr w:type="gramStart"/>
      <w:r w:rsidRPr="00FD1D0B">
        <w:t xml:space="preserve">(     </w:t>
      </w:r>
      <w:proofErr w:type="gramEnd"/>
      <w:r w:rsidRPr="00FD1D0B">
        <w:t xml:space="preserve">ч)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Русские басни. Жанр басни. Истоки басенного жанра (Эзоп, Лафонтен, русские баснописцы XVIII века). (Обзор.)  </w:t>
      </w:r>
      <w:proofErr w:type="gramStart"/>
      <w:r w:rsidRPr="00FD1D0B">
        <w:t xml:space="preserve">(     </w:t>
      </w:r>
      <w:proofErr w:type="gramEnd"/>
      <w:r w:rsidRPr="00FD1D0B">
        <w:t>ч).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   Иван Андреевич Крыло</w:t>
      </w:r>
      <w:proofErr w:type="gramStart"/>
      <w:r w:rsidRPr="00FD1D0B">
        <w:t>в(</w:t>
      </w:r>
      <w:proofErr w:type="gramEnd"/>
      <w:r w:rsidRPr="00FD1D0B">
        <w:t xml:space="preserve">   ч).Краткий рассказ о басно</w:t>
      </w:r>
      <w:r w:rsidRPr="00FD1D0B">
        <w:softHyphen/>
        <w:t xml:space="preserve">писце (детство, начало литературной деятельности).   </w:t>
      </w:r>
      <w:r w:rsidRPr="00FD1D0B">
        <w:rPr>
          <w:i/>
        </w:rPr>
        <w:t>«Ворона и Лисица», «Волк и Ягненок», «Свинья под Дубом»</w:t>
      </w:r>
      <w:proofErr w:type="gramStart"/>
      <w:r w:rsidRPr="00FD1D0B">
        <w:rPr>
          <w:i/>
        </w:rPr>
        <w:t xml:space="preserve"> ,</w:t>
      </w:r>
      <w:proofErr w:type="gramEnd"/>
      <w:r w:rsidRPr="00FD1D0B">
        <w:rPr>
          <w:i/>
        </w:rPr>
        <w:t xml:space="preserve"> «Волк на псарне».</w:t>
      </w:r>
      <w:r w:rsidRPr="00FD1D0B">
        <w:t xml:space="preserve"> Рассказ и мораль в басне. Аллегория. Выразительное чтение басен  </w:t>
      </w:r>
      <w:r w:rsidRPr="00FD1D0B">
        <w:rPr>
          <w:i/>
        </w:rPr>
        <w:t>Теория литературы. Басня (развитие представ</w:t>
      </w:r>
      <w:r w:rsidRPr="00FD1D0B">
        <w:rPr>
          <w:i/>
        </w:rPr>
        <w:softHyphen/>
        <w:t>лений), аллегория (начальные представления). Понятие об эзоповом языке.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Василий Андреевич Жуковский  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>«Спящая царевна».</w:t>
      </w:r>
      <w:r w:rsidRPr="00FD1D0B">
        <w:t xml:space="preserve"> Сходные и различные черты сказки Жуковского и народной сказки. Герои литератур</w:t>
      </w:r>
      <w:r w:rsidRPr="00FD1D0B">
        <w:softHyphen/>
        <w:t xml:space="preserve">ной сказки, особенности </w:t>
      </w:r>
      <w:proofErr w:type="spellStart"/>
      <w:r w:rsidRPr="00FD1D0B">
        <w:t>сюжета</w:t>
      </w:r>
      <w:proofErr w:type="gramStart"/>
      <w:r w:rsidRPr="00FD1D0B">
        <w:t>.</w:t>
      </w:r>
      <w:r w:rsidRPr="00FD1D0B">
        <w:rPr>
          <w:i/>
        </w:rPr>
        <w:t>«</w:t>
      </w:r>
      <w:proofErr w:type="gramEnd"/>
      <w:r w:rsidRPr="00FD1D0B">
        <w:rPr>
          <w:i/>
        </w:rPr>
        <w:t>Кубок</w:t>
      </w:r>
      <w:proofErr w:type="spellEnd"/>
      <w:r w:rsidRPr="00FD1D0B">
        <w:rPr>
          <w:i/>
        </w:rPr>
        <w:t>».</w:t>
      </w:r>
      <w:r w:rsidRPr="00FD1D0B">
        <w:t xml:space="preserve"> Благородство и жестокость. Герои </w:t>
      </w:r>
      <w:proofErr w:type="spellStart"/>
      <w:r w:rsidRPr="00FD1D0B">
        <w:t>баллады</w:t>
      </w:r>
      <w:proofErr w:type="gramStart"/>
      <w:r w:rsidRPr="00FD1D0B">
        <w:t>.</w:t>
      </w:r>
      <w:r w:rsidRPr="00FD1D0B">
        <w:rPr>
          <w:i/>
        </w:rPr>
        <w:t>Т</w:t>
      </w:r>
      <w:proofErr w:type="gramEnd"/>
      <w:r w:rsidRPr="00FD1D0B">
        <w:rPr>
          <w:i/>
        </w:rPr>
        <w:t>еория</w:t>
      </w:r>
      <w:proofErr w:type="spellEnd"/>
      <w:r w:rsidRPr="00FD1D0B">
        <w:rPr>
          <w:i/>
        </w:rPr>
        <w:t xml:space="preserve"> литературы. Баллада (начальные пред</w:t>
      </w:r>
      <w:r w:rsidRPr="00FD1D0B">
        <w:rPr>
          <w:i/>
        </w:rPr>
        <w:softHyphen/>
        <w:t>ставления).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Александр Сергеевич Пушкин </w:t>
      </w:r>
      <w:proofErr w:type="gramStart"/>
      <w:r w:rsidRPr="00FD1D0B">
        <w:t xml:space="preserve">(     </w:t>
      </w:r>
      <w:proofErr w:type="gramEnd"/>
      <w:r w:rsidRPr="00FD1D0B">
        <w:t xml:space="preserve">ч).   Стихотворение </w:t>
      </w:r>
      <w:r w:rsidRPr="00FD1D0B">
        <w:rPr>
          <w:i/>
        </w:rPr>
        <w:t xml:space="preserve">«Няне» </w:t>
      </w:r>
      <w:r w:rsidRPr="00FD1D0B">
        <w:t xml:space="preserve">— поэтизация образа няни; мотивы одиночества и грусти, скрашиваемые любовью няни, ее сказками и </w:t>
      </w:r>
      <w:proofErr w:type="spellStart"/>
      <w:r w:rsidRPr="00FD1D0B">
        <w:t>песнями</w:t>
      </w:r>
      <w:proofErr w:type="gramStart"/>
      <w:r w:rsidRPr="00FD1D0B">
        <w:t>.</w:t>
      </w:r>
      <w:r w:rsidRPr="00FD1D0B">
        <w:rPr>
          <w:i/>
        </w:rPr>
        <w:t>«</w:t>
      </w:r>
      <w:proofErr w:type="gramEnd"/>
      <w:r w:rsidRPr="00FD1D0B">
        <w:rPr>
          <w:i/>
        </w:rPr>
        <w:t>У</w:t>
      </w:r>
      <w:proofErr w:type="spellEnd"/>
      <w:r w:rsidRPr="00FD1D0B">
        <w:rPr>
          <w:i/>
        </w:rPr>
        <w:t xml:space="preserve"> лукоморья дуб зеленый...».</w:t>
      </w:r>
      <w:r w:rsidRPr="00FD1D0B">
        <w:t xml:space="preserve"> Пролог к поэме «Руслан и Людмила» </w:t>
      </w:r>
      <w:r w:rsidRPr="00FD1D0B">
        <w:rPr>
          <w:i/>
        </w:rPr>
        <w:t>«Сказка о мертвой царевне и о семи богаты</w:t>
      </w:r>
      <w:r w:rsidRPr="00FD1D0B">
        <w:rPr>
          <w:i/>
        </w:rPr>
        <w:softHyphen/>
        <w:t xml:space="preserve">рях» </w:t>
      </w:r>
      <w:r w:rsidRPr="00FD1D0B">
        <w:rPr>
          <w:bCs/>
          <w:i/>
          <w:iCs/>
          <w:color w:val="000000"/>
        </w:rPr>
        <w:t xml:space="preserve">— </w:t>
      </w:r>
      <w:r w:rsidRPr="00FD1D0B">
        <w:rPr>
          <w:color w:val="000000"/>
        </w:rPr>
        <w:t>её</w:t>
      </w:r>
      <w:r w:rsidRPr="00FD1D0B">
        <w:rPr>
          <w:bCs/>
          <w:i/>
          <w:iCs/>
          <w:color w:val="000000"/>
        </w:rPr>
        <w:t xml:space="preserve"> </w:t>
      </w:r>
      <w:r w:rsidRPr="00FD1D0B">
        <w:rPr>
          <w:color w:val="000000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Поэтичность, музыкальность пушкинской сказки.</w:t>
      </w:r>
      <w:r w:rsidRPr="00FD1D0B">
        <w:t xml:space="preserve"> </w:t>
      </w:r>
      <w:r w:rsidRPr="00FD1D0B">
        <w:rPr>
          <w:i/>
          <w:color w:val="000000"/>
          <w:spacing w:val="30"/>
        </w:rPr>
        <w:t>Теория литературы.</w:t>
      </w:r>
      <w:r w:rsidRPr="00FD1D0B">
        <w:rPr>
          <w:i/>
          <w:color w:val="000000"/>
        </w:rPr>
        <w:t xml:space="preserve"> Лирическое послание (начальные представления). Пролог (начальные представления).                                                                                                                                        </w:t>
      </w:r>
    </w:p>
    <w:p w:rsidR="008C1BC8" w:rsidRPr="00FD1D0B" w:rsidRDefault="008C1BC8" w:rsidP="00FD1D0B">
      <w:pPr>
        <w:autoSpaceDE w:val="0"/>
        <w:autoSpaceDN w:val="0"/>
        <w:adjustRightInd w:val="0"/>
      </w:pPr>
      <w:r w:rsidRPr="00FD1D0B">
        <w:t xml:space="preserve">Русская литературная сказка                                                                                                                           Антоний Погорельский. 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>«Черная курица, или Подземные жители»</w:t>
      </w:r>
      <w:r w:rsidRPr="00FD1D0B">
        <w:t xml:space="preserve">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Петр Павлович Ершов </w:t>
      </w:r>
      <w:proofErr w:type="gramStart"/>
      <w:r w:rsidRPr="00FD1D0B">
        <w:t xml:space="preserve">(     </w:t>
      </w:r>
      <w:proofErr w:type="gramEnd"/>
      <w:r w:rsidRPr="00FD1D0B">
        <w:t xml:space="preserve">ч).  «Конек – Горбунок».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Всеволод Михайлович Гаршин </w:t>
      </w:r>
      <w:proofErr w:type="gramStart"/>
      <w:r w:rsidRPr="00FD1D0B">
        <w:t xml:space="preserve">(    </w:t>
      </w:r>
      <w:proofErr w:type="gramEnd"/>
      <w:r w:rsidRPr="00FD1D0B">
        <w:t xml:space="preserve">ч).  </w:t>
      </w:r>
      <w:r w:rsidRPr="00FD1D0B">
        <w:rPr>
          <w:i/>
        </w:rPr>
        <w:t>«</w:t>
      </w:r>
      <w:proofErr w:type="spellStart"/>
      <w:r w:rsidRPr="00FD1D0B">
        <w:rPr>
          <w:i/>
          <w:lang w:val="en-US"/>
        </w:rPr>
        <w:t>Attalta</w:t>
      </w:r>
      <w:proofErr w:type="spellEnd"/>
      <w:r w:rsidRPr="00FD1D0B">
        <w:rPr>
          <w:i/>
        </w:rPr>
        <w:t xml:space="preserve"> </w:t>
      </w:r>
      <w:r w:rsidRPr="00FD1D0B">
        <w:rPr>
          <w:i/>
          <w:lang w:val="en-US"/>
        </w:rPr>
        <w:t>Princeps</w:t>
      </w:r>
      <w:r w:rsidRPr="00FD1D0B">
        <w:rPr>
          <w:i/>
        </w:rPr>
        <w:t>».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  Михаил Юрьевич Лермонтов.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>«Бородино»</w:t>
      </w:r>
      <w:r w:rsidRPr="00FD1D0B">
        <w:t xml:space="preserve"> — отклик на 25-летнюю годовщину Бородинского сражения (1837). </w:t>
      </w:r>
      <w:r w:rsidRPr="00FD1D0B">
        <w:rPr>
          <w:i/>
        </w:rPr>
        <w:t>Теория литературы. Сравнение, гипербола, эпитет (развитие представлений), метафора, звукопись, ал</w:t>
      </w:r>
      <w:r w:rsidRPr="00FD1D0B">
        <w:rPr>
          <w:i/>
        </w:rPr>
        <w:softHyphen/>
        <w:t>литерация (начальные представления).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Николай Васильевич Гоголь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>«Заколдованное место»</w:t>
      </w:r>
      <w:r w:rsidRPr="00FD1D0B">
        <w:t xml:space="preserve"> — повесть из книги «Вечера на хуторе близ Диканьки». </w:t>
      </w:r>
      <w:r w:rsidRPr="00FD1D0B">
        <w:rPr>
          <w:i/>
        </w:rPr>
        <w:t>«Ночь перед Рождеством».</w:t>
      </w:r>
      <w:r w:rsidRPr="00FD1D0B">
        <w:t xml:space="preserve"> </w:t>
      </w:r>
      <w:r w:rsidRPr="00FD1D0B">
        <w:rPr>
          <w:i/>
        </w:rPr>
        <w:t>Теория литературы. Фантастика (развитие пред</w:t>
      </w:r>
      <w:r w:rsidRPr="00FD1D0B">
        <w:rPr>
          <w:i/>
        </w:rPr>
        <w:softHyphen/>
        <w:t>ставлений). Юмор (развитие представлений).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Николай Алексеевич Некрасов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>«На Волге».</w:t>
      </w:r>
      <w:r w:rsidRPr="00FD1D0B">
        <w:t xml:space="preserve"> Картины природы. Раздумья поэта о судьбе народа. Вера в потенциальные силы народа, луч</w:t>
      </w:r>
      <w:r w:rsidRPr="00FD1D0B">
        <w:softHyphen/>
        <w:t xml:space="preserve">шую его </w:t>
      </w:r>
      <w:proofErr w:type="spellStart"/>
      <w:r w:rsidRPr="00FD1D0B">
        <w:t>судьбу</w:t>
      </w:r>
      <w:proofErr w:type="gramStart"/>
      <w:r w:rsidRPr="00FD1D0B">
        <w:t>.</w:t>
      </w:r>
      <w:r w:rsidRPr="00FD1D0B">
        <w:rPr>
          <w:i/>
        </w:rPr>
        <w:t>«</w:t>
      </w:r>
      <w:proofErr w:type="gramEnd"/>
      <w:r w:rsidRPr="00FD1D0B">
        <w:rPr>
          <w:i/>
        </w:rPr>
        <w:t>Есть</w:t>
      </w:r>
      <w:proofErr w:type="spellEnd"/>
      <w:r w:rsidRPr="00FD1D0B">
        <w:rPr>
          <w:i/>
        </w:rPr>
        <w:t xml:space="preserve"> женщины в русских селеньях...»</w:t>
      </w:r>
      <w:r w:rsidRPr="00FD1D0B">
        <w:t xml:space="preserve"> (отрывок из </w:t>
      </w:r>
      <w:proofErr w:type="spellStart"/>
      <w:r w:rsidRPr="00FD1D0B">
        <w:rPr>
          <w:lang w:val="uk-UA"/>
        </w:rPr>
        <w:t>поэ</w:t>
      </w:r>
      <w:proofErr w:type="spellEnd"/>
      <w:r w:rsidRPr="00FD1D0B">
        <w:t xml:space="preserve">мы «Мороз, Красный нос»). Стихотворение </w:t>
      </w:r>
      <w:r w:rsidRPr="00FD1D0B">
        <w:rPr>
          <w:i/>
        </w:rPr>
        <w:t>«Крестьянские дети».</w:t>
      </w:r>
      <w:r w:rsidRPr="00FD1D0B">
        <w:t xml:space="preserve"> </w:t>
      </w:r>
      <w:r w:rsidRPr="00FD1D0B">
        <w:rPr>
          <w:i/>
        </w:rPr>
        <w:t>Теория литературы. Эпитет (развитие представлений).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lastRenderedPageBreak/>
        <w:t xml:space="preserve">Иван Сергеевич Тургенев </w:t>
      </w:r>
      <w:proofErr w:type="gramStart"/>
      <w:r w:rsidRPr="00FD1D0B">
        <w:t xml:space="preserve">(     </w:t>
      </w:r>
      <w:proofErr w:type="gramEnd"/>
      <w:r w:rsidRPr="00FD1D0B">
        <w:t xml:space="preserve">ч).   </w:t>
      </w:r>
      <w:r w:rsidRPr="00FD1D0B">
        <w:rPr>
          <w:i/>
        </w:rPr>
        <w:t>«Муму»</w:t>
      </w:r>
      <w:r w:rsidRPr="00FD1D0B">
        <w:t xml:space="preserve"> — повествование о жизни в эпоху крепостного права. </w:t>
      </w:r>
      <w:r w:rsidRPr="00FD1D0B">
        <w:rPr>
          <w:i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Афанасий Афанасьевич Фет </w:t>
      </w:r>
      <w:proofErr w:type="gramStart"/>
      <w:r w:rsidRPr="00FD1D0B">
        <w:t xml:space="preserve">(     </w:t>
      </w:r>
      <w:proofErr w:type="gramEnd"/>
      <w:r w:rsidRPr="00FD1D0B">
        <w:t xml:space="preserve">ч). Краткий рассказ о поэте. Стихотворение </w:t>
      </w:r>
      <w:r w:rsidRPr="00FD1D0B">
        <w:rPr>
          <w:i/>
        </w:rPr>
        <w:t xml:space="preserve">«Весенний дождь» </w:t>
      </w:r>
      <w:r w:rsidRPr="00FD1D0B">
        <w:t>— радостная, яр</w:t>
      </w:r>
      <w:r w:rsidRPr="00FD1D0B">
        <w:softHyphen/>
        <w:t xml:space="preserve">кая, полная движения картина весенней природы.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Лев Николаевич Толстой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>«Кавказский пленник».</w:t>
      </w:r>
      <w:r w:rsidRPr="00FD1D0B">
        <w:t xml:space="preserve"> </w:t>
      </w:r>
      <w:r w:rsidRPr="00FD1D0B">
        <w:rPr>
          <w:i/>
        </w:rPr>
        <w:t>Теория литературы. Сравнение (развитие понятия). Сюжет (начальное представление).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Антон Павлович Чехов </w:t>
      </w:r>
      <w:proofErr w:type="gramStart"/>
      <w:r w:rsidRPr="00FD1D0B">
        <w:t xml:space="preserve">(     </w:t>
      </w:r>
      <w:proofErr w:type="gramEnd"/>
      <w:r w:rsidRPr="00FD1D0B">
        <w:t>ч). Краткий рассказ о писателе (детство и начало литературной деятельности).</w:t>
      </w:r>
      <w:r w:rsidRPr="00FD1D0B">
        <w:rPr>
          <w:i/>
        </w:rPr>
        <w:t xml:space="preserve"> «Хирургия»</w:t>
      </w:r>
      <w:r w:rsidRPr="00FD1D0B">
        <w:t xml:space="preserve"> — осмеяние глупости и невежества ге</w:t>
      </w:r>
      <w:r w:rsidRPr="00FD1D0B">
        <w:softHyphen/>
        <w:t xml:space="preserve">роев рассказа. </w:t>
      </w:r>
      <w:r w:rsidRPr="00FD1D0B">
        <w:rPr>
          <w:i/>
        </w:rPr>
        <w:t>Теория литературы. Юмор (развитие представ</w:t>
      </w:r>
      <w:r w:rsidRPr="00FD1D0B">
        <w:rPr>
          <w:i/>
        </w:rPr>
        <w:softHyphen/>
        <w:t>лений).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Поэты XIX века о Родине и родной природе 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Ф. И. Тютчев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>«Зима недаром злится...», «Как весел грохот летних бурь...», «Есть в осени первоначаль</w:t>
      </w:r>
      <w:r w:rsidRPr="00FD1D0B">
        <w:rPr>
          <w:i/>
        </w:rPr>
        <w:softHyphen/>
        <w:t>ной...»;</w:t>
      </w:r>
      <w:r w:rsidRPr="00FD1D0B">
        <w:t xml:space="preserve"> А. Н. Плещеев. </w:t>
      </w:r>
      <w:r w:rsidRPr="00FD1D0B">
        <w:rPr>
          <w:i/>
        </w:rPr>
        <w:t>«Весна» (отрывок)</w:t>
      </w:r>
      <w:r w:rsidRPr="00FD1D0B">
        <w:t xml:space="preserve">; И. С. Никитин. </w:t>
      </w:r>
      <w:r w:rsidRPr="00FD1D0B">
        <w:rPr>
          <w:i/>
        </w:rPr>
        <w:t>«Утро», «Зимняя ночь в деревне» (отрывок)</w:t>
      </w:r>
      <w:r w:rsidRPr="00FD1D0B">
        <w:t>; А. Н. Майков</w:t>
      </w:r>
      <w:r w:rsidRPr="00FD1D0B">
        <w:rPr>
          <w:i/>
        </w:rPr>
        <w:t>. «Ласточки»;</w:t>
      </w:r>
      <w:r w:rsidRPr="00FD1D0B">
        <w:t xml:space="preserve"> И. 3. Суриков. </w:t>
      </w:r>
      <w:r w:rsidRPr="00FD1D0B">
        <w:rPr>
          <w:i/>
        </w:rPr>
        <w:t>«Зима» (отрывок)</w:t>
      </w:r>
      <w:r w:rsidRPr="00FD1D0B">
        <w:t xml:space="preserve">; А. В. Кольцов. </w:t>
      </w:r>
      <w:r w:rsidRPr="00FD1D0B">
        <w:rPr>
          <w:i/>
        </w:rPr>
        <w:t>«В степи».</w:t>
      </w:r>
      <w:r w:rsidRPr="00FD1D0B">
        <w:t xml:space="preserve">  </w:t>
      </w:r>
      <w:r w:rsidRPr="00FD1D0B">
        <w:rPr>
          <w:i/>
        </w:rPr>
        <w:t>Теория литературы. Стихотворный ритм как средство передачи эмоционального состояния, настро</w:t>
      </w:r>
      <w:r w:rsidRPr="00FD1D0B">
        <w:rPr>
          <w:i/>
        </w:rPr>
        <w:softHyphen/>
        <w:t>ения.</w:t>
      </w:r>
    </w:p>
    <w:p w:rsidR="008C1BC8" w:rsidRPr="00FD1D0B" w:rsidRDefault="008C1BC8" w:rsidP="00FD1D0B">
      <w:pPr>
        <w:autoSpaceDE w:val="0"/>
        <w:autoSpaceDN w:val="0"/>
        <w:adjustRightInd w:val="0"/>
      </w:pPr>
      <w:r w:rsidRPr="00FD1D0B">
        <w:t xml:space="preserve">Из литературы XX века  </w:t>
      </w:r>
      <w:proofErr w:type="gramStart"/>
      <w:r w:rsidRPr="00FD1D0B">
        <w:t xml:space="preserve">(     </w:t>
      </w:r>
      <w:proofErr w:type="gramEnd"/>
      <w:r w:rsidRPr="00FD1D0B">
        <w:t>ч)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Иван Алексеевич Бунин 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 xml:space="preserve">«Косцы».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Владимир </w:t>
      </w:r>
      <w:proofErr w:type="spellStart"/>
      <w:r w:rsidRPr="00FD1D0B">
        <w:t>Галактионович</w:t>
      </w:r>
      <w:proofErr w:type="spellEnd"/>
      <w:r w:rsidRPr="00FD1D0B">
        <w:t xml:space="preserve"> Короленко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 xml:space="preserve">«В дурном обществе». </w:t>
      </w:r>
      <w:r w:rsidRPr="00FD1D0B">
        <w:t>Теория литературы. Портрет (развитие пред</w:t>
      </w:r>
      <w:r w:rsidRPr="00FD1D0B">
        <w:softHyphen/>
        <w:t>ставлений). Композиция литературного произведения (начальные понятия).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Сергей Александрович Есенин </w:t>
      </w:r>
      <w:proofErr w:type="gramStart"/>
      <w:r w:rsidRPr="00FD1D0B">
        <w:t xml:space="preserve">(     </w:t>
      </w:r>
      <w:proofErr w:type="gramEnd"/>
      <w:r w:rsidRPr="00FD1D0B">
        <w:t>ч). Стихотворения</w:t>
      </w:r>
      <w:r w:rsidRPr="00FD1D0B">
        <w:rPr>
          <w:i/>
        </w:rPr>
        <w:t xml:space="preserve"> «Я покинул родимый дом...» </w:t>
      </w:r>
      <w:r w:rsidRPr="00FD1D0B">
        <w:t xml:space="preserve">и </w:t>
      </w:r>
      <w:r w:rsidRPr="00FD1D0B">
        <w:rPr>
          <w:i/>
        </w:rPr>
        <w:t xml:space="preserve">«Низкий дом с голубыми ставнями...»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Павел Петрович Бажов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>«</w:t>
      </w:r>
      <w:r w:rsidRPr="00FD1D0B">
        <w:t xml:space="preserve">Медной горы Хозяйка». </w:t>
      </w:r>
      <w:r w:rsidRPr="00FD1D0B">
        <w:rPr>
          <w:i/>
        </w:rPr>
        <w:t>Теория литературы. Сказ как жанр литературы (начальные представления). Сказ и сказка (общее и различное).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Константин Георгиевич Паустовский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>«Теплый хлеб», «Заячьи лапы».</w:t>
      </w:r>
      <w:r w:rsidRPr="00FD1D0B">
        <w:t xml:space="preserve"> Добро</w:t>
      </w:r>
      <w:r w:rsidRPr="00FD1D0B">
        <w:softHyphen/>
        <w:t>та и сострадание, реальное и фантастическое в сказках Паустовского.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Самуил Яковлевич Маршак  </w:t>
      </w:r>
      <w:proofErr w:type="gramStart"/>
      <w:r w:rsidRPr="00FD1D0B">
        <w:t xml:space="preserve">(     </w:t>
      </w:r>
      <w:proofErr w:type="gramEnd"/>
      <w:r w:rsidRPr="00FD1D0B">
        <w:t xml:space="preserve">ч).  Сказки С. Я. Маршака. </w:t>
      </w:r>
      <w:r w:rsidRPr="00FD1D0B">
        <w:rPr>
          <w:i/>
        </w:rPr>
        <w:t>«Двенадцать месяцев»</w:t>
      </w:r>
      <w:r w:rsidRPr="00FD1D0B">
        <w:t xml:space="preserve"> — пьеса-сказка. </w:t>
      </w:r>
      <w:r w:rsidRPr="00FD1D0B">
        <w:rPr>
          <w:i/>
        </w:rPr>
        <w:t>Теория литературы. Драма как род литературы (начальные представления). Пьеса-сказка.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Андрей Платонович Платонов </w:t>
      </w:r>
      <w:proofErr w:type="gramStart"/>
      <w:r w:rsidRPr="00FD1D0B">
        <w:t xml:space="preserve">(    </w:t>
      </w:r>
      <w:proofErr w:type="gramEnd"/>
      <w:r w:rsidRPr="00FD1D0B">
        <w:t xml:space="preserve">ч).   </w:t>
      </w:r>
      <w:r w:rsidRPr="00FD1D0B">
        <w:rPr>
          <w:i/>
        </w:rPr>
        <w:t xml:space="preserve">«Никита». </w:t>
      </w:r>
      <w:r w:rsidRPr="00FD1D0B">
        <w:t>Теория литературы. Фантастика в литературном произведении (развитие представлений).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>Виктор Петрович Астафьев ( ч)</w:t>
      </w:r>
      <w:proofErr w:type="gramStart"/>
      <w:r w:rsidRPr="00FD1D0B">
        <w:t>.</w:t>
      </w:r>
      <w:r w:rsidRPr="00FD1D0B">
        <w:rPr>
          <w:i/>
        </w:rPr>
        <w:t>«</w:t>
      </w:r>
      <w:proofErr w:type="spellStart"/>
      <w:proofErr w:type="gramEnd"/>
      <w:r w:rsidRPr="00FD1D0B">
        <w:rPr>
          <w:i/>
        </w:rPr>
        <w:t>Васюткино</w:t>
      </w:r>
      <w:proofErr w:type="spellEnd"/>
      <w:r w:rsidRPr="00FD1D0B">
        <w:rPr>
          <w:i/>
        </w:rPr>
        <w:t xml:space="preserve"> озеро». </w:t>
      </w:r>
      <w:r w:rsidRPr="00FD1D0B">
        <w:t>Теория литературы. Автобиографичность литературного произведения (начальные представления)</w:t>
      </w:r>
      <w:proofErr w:type="gramStart"/>
      <w:r w:rsidRPr="00FD1D0B">
        <w:t>.</w:t>
      </w:r>
      <w:r w:rsidRPr="00FD1D0B">
        <w:rPr>
          <w:i/>
        </w:rPr>
        <w:t>«</w:t>
      </w:r>
      <w:proofErr w:type="gramEnd"/>
      <w:r w:rsidRPr="00FD1D0B">
        <w:rPr>
          <w:i/>
        </w:rPr>
        <w:t>Ради жизни на Земле...»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Стихотворные произведения о войне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К. М. Симонов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>«Майор привез мальчишку на лафете...»</w:t>
      </w:r>
      <w:r w:rsidRPr="00FD1D0B">
        <w:t>; А. Т. Твардовский. «Рассказ танкиста».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Произведения о Родине и родной природе </w:t>
      </w:r>
      <w:proofErr w:type="gramStart"/>
      <w:r w:rsidRPr="00FD1D0B">
        <w:t xml:space="preserve">(     </w:t>
      </w:r>
      <w:proofErr w:type="gramEnd"/>
      <w:r w:rsidRPr="00FD1D0B">
        <w:t>ч).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proofErr w:type="spellStart"/>
      <w:r w:rsidRPr="00FD1D0B">
        <w:lastRenderedPageBreak/>
        <w:t>И.Бунин</w:t>
      </w:r>
      <w:proofErr w:type="spellEnd"/>
      <w:r w:rsidRPr="00FD1D0B">
        <w:t xml:space="preserve">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>«Помню долгий зимний вечер...»;</w:t>
      </w:r>
      <w:r w:rsidRPr="00FD1D0B">
        <w:t xml:space="preserve"> Прокофьев. </w:t>
      </w:r>
      <w:r w:rsidRPr="00FD1D0B">
        <w:rPr>
          <w:i/>
        </w:rPr>
        <w:t>«Аленушка»;</w:t>
      </w:r>
      <w:r w:rsidRPr="00FD1D0B">
        <w:t xml:space="preserve"> Д. </w:t>
      </w:r>
      <w:proofErr w:type="spellStart"/>
      <w:r w:rsidRPr="00FD1D0B">
        <w:t>Кедрин</w:t>
      </w:r>
      <w:proofErr w:type="spellEnd"/>
      <w:r w:rsidRPr="00FD1D0B">
        <w:t xml:space="preserve">. </w:t>
      </w:r>
      <w:r w:rsidRPr="00FD1D0B">
        <w:rPr>
          <w:i/>
        </w:rPr>
        <w:t>«Аленушка»;</w:t>
      </w:r>
      <w:r w:rsidRPr="00FD1D0B">
        <w:t xml:space="preserve"> Рубцов. </w:t>
      </w:r>
      <w:r w:rsidRPr="00FD1D0B">
        <w:rPr>
          <w:i/>
        </w:rPr>
        <w:t xml:space="preserve">«Родная деревня», </w:t>
      </w:r>
      <w:r w:rsidRPr="00FD1D0B">
        <w:t>Дон-</w:t>
      </w:r>
      <w:proofErr w:type="spellStart"/>
      <w:r w:rsidRPr="00FD1D0B">
        <w:t>Аминадо</w:t>
      </w:r>
      <w:proofErr w:type="spellEnd"/>
      <w:r w:rsidRPr="00FD1D0B">
        <w:t xml:space="preserve">. </w:t>
      </w:r>
      <w:r w:rsidRPr="00FD1D0B">
        <w:rPr>
          <w:i/>
        </w:rPr>
        <w:t>«Города и годы».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Писатели улыбаются </w:t>
      </w:r>
      <w:proofErr w:type="gramStart"/>
      <w:r w:rsidRPr="00FD1D0B">
        <w:t xml:space="preserve">(     </w:t>
      </w:r>
      <w:proofErr w:type="gramEnd"/>
      <w:r w:rsidRPr="00FD1D0B">
        <w:t>ч).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  <w:rPr>
          <w:i/>
        </w:rPr>
      </w:pPr>
      <w:r w:rsidRPr="00FD1D0B">
        <w:t xml:space="preserve">Саша Черный </w:t>
      </w:r>
      <w:proofErr w:type="gramStart"/>
      <w:r w:rsidRPr="00FD1D0B">
        <w:t xml:space="preserve">(     </w:t>
      </w:r>
      <w:proofErr w:type="gramEnd"/>
      <w:r w:rsidRPr="00FD1D0B">
        <w:t xml:space="preserve">ч).   </w:t>
      </w:r>
      <w:r w:rsidRPr="00FD1D0B">
        <w:rPr>
          <w:i/>
        </w:rPr>
        <w:t>«Кавказский пленник», «Игорь-Робинзон». Теория литературы. Юмор (развитие понятия).</w:t>
      </w:r>
    </w:p>
    <w:p w:rsidR="008C1BC8" w:rsidRPr="00FD1D0B" w:rsidRDefault="008C1BC8" w:rsidP="00FD1D0B">
      <w:pPr>
        <w:autoSpaceDE w:val="0"/>
        <w:autoSpaceDN w:val="0"/>
        <w:adjustRightInd w:val="0"/>
      </w:pPr>
      <w:r w:rsidRPr="00FD1D0B">
        <w:t xml:space="preserve">Из зарубежной литературы 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Роберт Льюис Стивенсон </w:t>
      </w:r>
      <w:proofErr w:type="gramStart"/>
      <w:r w:rsidRPr="00FD1D0B">
        <w:t xml:space="preserve">(     </w:t>
      </w:r>
      <w:proofErr w:type="gramEnd"/>
      <w:r w:rsidRPr="00FD1D0B">
        <w:t xml:space="preserve">ч). </w:t>
      </w:r>
      <w:r w:rsidRPr="00FD1D0B">
        <w:rPr>
          <w:i/>
        </w:rPr>
        <w:t xml:space="preserve">«Вересковый мед». Теория литературы. Баллада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Даниель Дефо  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 xml:space="preserve">«Робинзон Крузо». </w:t>
      </w:r>
      <w:r w:rsidRPr="00FD1D0B">
        <w:rPr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  <w:rPr>
          <w:i/>
        </w:rPr>
      </w:pPr>
      <w:proofErr w:type="spellStart"/>
      <w:r w:rsidRPr="00FD1D0B">
        <w:t>Ханс</w:t>
      </w:r>
      <w:proofErr w:type="spellEnd"/>
      <w:r w:rsidRPr="00FD1D0B">
        <w:t xml:space="preserve"> </w:t>
      </w:r>
      <w:proofErr w:type="spellStart"/>
      <w:r w:rsidRPr="00FD1D0B">
        <w:t>Кристиан</w:t>
      </w:r>
      <w:proofErr w:type="spellEnd"/>
      <w:r w:rsidRPr="00FD1D0B">
        <w:t xml:space="preserve"> Андерсен </w:t>
      </w:r>
      <w:proofErr w:type="gramStart"/>
      <w:r w:rsidRPr="00FD1D0B">
        <w:t xml:space="preserve">(  </w:t>
      </w:r>
      <w:proofErr w:type="gramEnd"/>
      <w:r w:rsidRPr="00FD1D0B">
        <w:t xml:space="preserve">ч). </w:t>
      </w:r>
      <w:r w:rsidRPr="00FD1D0B">
        <w:rPr>
          <w:i/>
        </w:rPr>
        <w:t xml:space="preserve">«Снежная королева». </w:t>
      </w:r>
      <w:r w:rsidRPr="00FD1D0B">
        <w:rPr>
          <w:color w:val="000000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 w:rsidRPr="00FD1D0B">
        <w:rPr>
          <w:color w:val="000000"/>
          <w:vertAlign w:val="superscript"/>
        </w:rPr>
        <w:t>и</w:t>
      </w:r>
      <w:proofErr w:type="gramStart"/>
      <w:r w:rsidRPr="00FD1D0B">
        <w:rPr>
          <w:color w:val="000000"/>
        </w:rPr>
        <w:t xml:space="preserve"> Д</w:t>
      </w:r>
      <w:proofErr w:type="gramEnd"/>
      <w:r w:rsidRPr="00FD1D0B">
        <w:rPr>
          <w:color w:val="000000"/>
        </w:rPr>
        <w:t>р.)- Снежная королева и Герда — противопоставление красоты внутренней и внешней. Победа добра, любви и дружбы.</w:t>
      </w:r>
      <w:r w:rsidRPr="00FD1D0B">
        <w:rPr>
          <w:i/>
        </w:rPr>
        <w:t xml:space="preserve"> </w:t>
      </w:r>
      <w:r w:rsidRPr="00FD1D0B">
        <w:rPr>
          <w:i/>
          <w:color w:val="000000"/>
          <w:spacing w:val="30"/>
        </w:rPr>
        <w:t>Теория литературы.</w:t>
      </w:r>
      <w:r w:rsidRPr="00FD1D0B">
        <w:rPr>
          <w:i/>
          <w:color w:val="000000"/>
        </w:rPr>
        <w:t xml:space="preserve"> Художественная деталь (начальные представления).</w:t>
      </w:r>
    </w:p>
    <w:p w:rsidR="008C1BC8" w:rsidRPr="00FD1D0B" w:rsidRDefault="008C1BC8" w:rsidP="00FD1D0B">
      <w:pPr>
        <w:autoSpaceDE w:val="0"/>
        <w:autoSpaceDN w:val="0"/>
        <w:adjustRightInd w:val="0"/>
        <w:ind w:right="-180" w:firstLine="280"/>
        <w:jc w:val="both"/>
        <w:rPr>
          <w:color w:val="000000"/>
        </w:rPr>
      </w:pPr>
      <w:r w:rsidRPr="00FD1D0B">
        <w:t xml:space="preserve">Жорж Санд  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>«О чем говорят цветы».</w:t>
      </w:r>
      <w:r w:rsidRPr="00FD1D0B">
        <w:t xml:space="preserve"> </w:t>
      </w:r>
      <w:r w:rsidRPr="00FD1D0B">
        <w:rPr>
          <w:color w:val="000000"/>
        </w:rPr>
        <w:t xml:space="preserve">Спор героев о </w:t>
      </w:r>
      <w:proofErr w:type="gramStart"/>
      <w:r w:rsidRPr="00FD1D0B">
        <w:rPr>
          <w:color w:val="000000"/>
        </w:rPr>
        <w:t>прекрасном</w:t>
      </w:r>
      <w:proofErr w:type="gramEnd"/>
      <w:r w:rsidRPr="00FD1D0B">
        <w:rPr>
          <w:color w:val="000000"/>
        </w:rPr>
        <w:t xml:space="preserve">. Речевая характеристика персонажей. </w:t>
      </w:r>
      <w:r w:rsidRPr="00FD1D0B">
        <w:rPr>
          <w:i/>
          <w:color w:val="000000"/>
          <w:spacing w:val="30"/>
        </w:rPr>
        <w:t>Теория литературы.</w:t>
      </w:r>
      <w:r w:rsidRPr="00FD1D0B">
        <w:rPr>
          <w:i/>
          <w:color w:val="000000"/>
        </w:rPr>
        <w:t xml:space="preserve"> Аллегория (иносказание) в повествовательной литературе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Марк Твен       </w:t>
      </w:r>
      <w:proofErr w:type="gramStart"/>
      <w:r w:rsidRPr="00FD1D0B">
        <w:t xml:space="preserve">(     </w:t>
      </w:r>
      <w:proofErr w:type="gramEnd"/>
      <w:r w:rsidRPr="00FD1D0B">
        <w:t xml:space="preserve">ч). Краткий рассказ о писателе.  </w:t>
      </w:r>
      <w:r w:rsidRPr="00FD1D0B">
        <w:rPr>
          <w:i/>
        </w:rPr>
        <w:t xml:space="preserve">«Приключения Тома </w:t>
      </w:r>
      <w:proofErr w:type="spellStart"/>
      <w:r w:rsidRPr="00FD1D0B">
        <w:rPr>
          <w:i/>
        </w:rPr>
        <w:t>Сойера</w:t>
      </w:r>
      <w:proofErr w:type="spellEnd"/>
      <w:r w:rsidRPr="00FD1D0B">
        <w:rPr>
          <w:i/>
        </w:rPr>
        <w:t xml:space="preserve">». </w:t>
      </w:r>
      <w:r w:rsidRPr="00FD1D0B">
        <w:rPr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  <w:r w:rsidRPr="00FD1D0B">
        <w:t xml:space="preserve"> </w:t>
      </w:r>
      <w:r w:rsidRPr="00FD1D0B">
        <w:rPr>
          <w:color w:val="000000"/>
        </w:rPr>
        <w:t>Изобретательность в играх — умение сделать окружающий мир интересным.</w:t>
      </w:r>
      <w:r w:rsidRPr="00FD1D0B">
        <w:t xml:space="preserve">     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</w:pPr>
      <w:r w:rsidRPr="00FD1D0B">
        <w:t xml:space="preserve">   Джек Лондон </w:t>
      </w:r>
      <w:proofErr w:type="gramStart"/>
      <w:r w:rsidRPr="00FD1D0B">
        <w:t xml:space="preserve">(     </w:t>
      </w:r>
      <w:proofErr w:type="gramEnd"/>
      <w:r w:rsidRPr="00FD1D0B">
        <w:t xml:space="preserve">ч).  </w:t>
      </w:r>
      <w:r w:rsidRPr="00FD1D0B">
        <w:rPr>
          <w:i/>
        </w:rPr>
        <w:t xml:space="preserve">«Сказание о </w:t>
      </w:r>
      <w:proofErr w:type="spellStart"/>
      <w:r w:rsidRPr="00FD1D0B">
        <w:rPr>
          <w:i/>
        </w:rPr>
        <w:t>Кише</w:t>
      </w:r>
      <w:proofErr w:type="spellEnd"/>
      <w:r w:rsidRPr="00FD1D0B">
        <w:rPr>
          <w:i/>
        </w:rPr>
        <w:t>»</w:t>
      </w:r>
      <w:r w:rsidRPr="00FD1D0B">
        <w:rPr>
          <w:color w:val="000000"/>
        </w:rPr>
        <w:t xml:space="preserve"> 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8C1BC8" w:rsidRPr="00FD1D0B" w:rsidRDefault="008C1BC8" w:rsidP="00FD1D0B">
      <w:pPr>
        <w:autoSpaceDE w:val="0"/>
        <w:autoSpaceDN w:val="0"/>
        <w:adjustRightInd w:val="0"/>
        <w:jc w:val="both"/>
        <w:rPr>
          <w:b/>
          <w:i/>
        </w:rPr>
      </w:pPr>
    </w:p>
    <w:p w:rsidR="00CA67DE" w:rsidRPr="00FD1D0B" w:rsidRDefault="00CA67DE" w:rsidP="00FD1D0B">
      <w:pPr>
        <w:pStyle w:val="Default"/>
        <w:jc w:val="both"/>
      </w:pPr>
    </w:p>
    <w:p w:rsidR="00805F4E" w:rsidRPr="00FD1D0B" w:rsidRDefault="00CA67DE" w:rsidP="00FD1D0B">
      <w:pPr>
        <w:pStyle w:val="Default"/>
        <w:jc w:val="both"/>
        <w:rPr>
          <w:b/>
        </w:rPr>
      </w:pPr>
      <w:r w:rsidRPr="00FD1D0B">
        <w:rPr>
          <w:b/>
        </w:rPr>
        <w:t xml:space="preserve">                                        </w:t>
      </w:r>
      <w:r w:rsidR="008C2CBD" w:rsidRPr="00FD1D0B">
        <w:rPr>
          <w:b/>
        </w:rPr>
        <w:t xml:space="preserve"> </w:t>
      </w:r>
      <w:r w:rsidR="007A79D6" w:rsidRPr="00FD1D0B">
        <w:rPr>
          <w:b/>
        </w:rPr>
        <w:t xml:space="preserve">Содержание </w:t>
      </w:r>
      <w:r w:rsidR="00805F4E" w:rsidRPr="00FD1D0B">
        <w:rPr>
          <w:b/>
        </w:rPr>
        <w:t xml:space="preserve"> у</w:t>
      </w:r>
      <w:r w:rsidR="007A79D6" w:rsidRPr="00FD1D0B">
        <w:rPr>
          <w:b/>
        </w:rPr>
        <w:t xml:space="preserve">чебного предмета «Литература»  </w:t>
      </w:r>
      <w:r w:rsidR="00805F4E" w:rsidRPr="00FD1D0B">
        <w:rPr>
          <w:b/>
        </w:rPr>
        <w:t xml:space="preserve"> 6 класс</w:t>
      </w:r>
      <w:r w:rsidR="008C2CBD" w:rsidRPr="00FD1D0B">
        <w:rPr>
          <w:b/>
        </w:rPr>
        <w:t xml:space="preserve"> (102ч)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 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Введение. Художественное произведение. Содержание и форма.  Формирование стартовой мотивации к обучению. (1час)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                                          УСТНОЕ НАРОДНОЕ ТВОРЧЕСТВО (4 час)</w:t>
      </w:r>
    </w:p>
    <w:p w:rsidR="00805F4E" w:rsidRPr="00FD1D0B" w:rsidRDefault="00805F4E" w:rsidP="00FD1D0B">
      <w:pPr>
        <w:pStyle w:val="Default"/>
        <w:jc w:val="both"/>
      </w:pPr>
      <w:r w:rsidRPr="00FD1D0B">
        <w:t>Обрядовый фольклор. Обрядовые песни</w:t>
      </w:r>
      <w:r w:rsidRPr="00FD1D0B">
        <w:tab/>
        <w:t>Устное народное творчество. Виды и жанры УНТ</w:t>
      </w:r>
    </w:p>
    <w:p w:rsidR="00805F4E" w:rsidRPr="00FD1D0B" w:rsidRDefault="00805F4E" w:rsidP="00FD1D0B">
      <w:pPr>
        <w:pStyle w:val="Default"/>
        <w:jc w:val="both"/>
      </w:pPr>
      <w:r w:rsidRPr="00FD1D0B">
        <w:lastRenderedPageBreak/>
        <w:t xml:space="preserve">Пословицы,  поговорки как малый жанр фольклора. </w:t>
      </w:r>
      <w:r w:rsidRPr="00FD1D0B">
        <w:tab/>
        <w:t>Структура, особенность, отличие пословиц от поговорок, их  народная мудрость.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Загадки как малый жанр фольклора. Афористичность загадок </w:t>
      </w:r>
    </w:p>
    <w:p w:rsidR="00805F4E" w:rsidRPr="00FD1D0B" w:rsidRDefault="00805F4E" w:rsidP="00FD1D0B">
      <w:pPr>
        <w:pStyle w:val="Default"/>
        <w:jc w:val="both"/>
      </w:pPr>
      <w:r w:rsidRPr="00FD1D0B">
        <w:t>Контрольная работа №1 по теме УНТ</w:t>
      </w:r>
      <w:r w:rsidRPr="00FD1D0B">
        <w:tab/>
        <w:t xml:space="preserve">Письменное сочинение-рассуждение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«Повесть временных лет». «Сказание о белгородском киселе». </w:t>
      </w:r>
      <w:r w:rsidRPr="00FD1D0B">
        <w:tab/>
        <w:t>Исторические события и вымысел. Отражение народных идеалов.</w:t>
      </w:r>
    </w:p>
    <w:p w:rsidR="00805F4E" w:rsidRPr="00FD1D0B" w:rsidRDefault="00805F4E" w:rsidP="00FD1D0B">
      <w:pPr>
        <w:pStyle w:val="Default"/>
        <w:jc w:val="both"/>
      </w:pPr>
      <w:r w:rsidRPr="00FD1D0B">
        <w:t>И. И. Дмитриев. Слово о баснописце. «Муха». Развитие понятия об аллегории.</w:t>
      </w:r>
      <w:r w:rsidRPr="00FD1D0B">
        <w:tab/>
        <w:t>Осуждение безделья, лени, хвастовства. Аллегория и мораль в басне. Особенности языка 18 века.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                              </w:t>
      </w:r>
      <w:r w:rsidR="008C4B8F" w:rsidRPr="00FD1D0B">
        <w:t xml:space="preserve">                     </w:t>
      </w:r>
      <w:r w:rsidRPr="00FD1D0B">
        <w:t xml:space="preserve"> ИЗ  РУССКОЙ ЛИТЕРАТУРЫ XIX ВЕКА (54 час)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И. А. Крылов. «Листы и корни», «Ларчик». </w:t>
      </w:r>
    </w:p>
    <w:p w:rsidR="00805F4E" w:rsidRPr="00FD1D0B" w:rsidRDefault="00805F4E" w:rsidP="00FD1D0B">
      <w:pPr>
        <w:pStyle w:val="Default"/>
        <w:jc w:val="both"/>
      </w:pPr>
      <w:r w:rsidRPr="00FD1D0B">
        <w:t>И. А. Крылов. «Осел и Соловей».</w:t>
      </w:r>
    </w:p>
    <w:p w:rsidR="00805F4E" w:rsidRPr="00FD1D0B" w:rsidRDefault="00805F4E" w:rsidP="00FD1D0B">
      <w:pPr>
        <w:pStyle w:val="Default"/>
        <w:jc w:val="both"/>
      </w:pPr>
      <w:r w:rsidRPr="00FD1D0B">
        <w:t>Контрольная работа №2 по теме «Басни»</w:t>
      </w:r>
    </w:p>
    <w:p w:rsidR="008C4B8F" w:rsidRPr="00FD1D0B" w:rsidRDefault="008C4B8F" w:rsidP="00FD1D0B">
      <w:pPr>
        <w:pStyle w:val="Default"/>
        <w:jc w:val="both"/>
      </w:pPr>
      <w:r w:rsidRPr="00FD1D0B">
        <w:t xml:space="preserve">                                                        </w:t>
      </w:r>
      <w:r w:rsidR="00805F4E" w:rsidRPr="00FD1D0B">
        <w:t>А. С. Пушкин.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Стихотворение «Узник»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Тема и поэтическая идея стихотворения А. С. Пушкина Стихотворение «Зимнее утро». </w:t>
      </w:r>
    </w:p>
    <w:p w:rsidR="00805F4E" w:rsidRPr="00FD1D0B" w:rsidRDefault="00805F4E" w:rsidP="00FD1D0B">
      <w:pPr>
        <w:pStyle w:val="Default"/>
        <w:jc w:val="both"/>
      </w:pPr>
      <w:r w:rsidRPr="00FD1D0B">
        <w:t>А. С. Пушкин. Тема дружбы в стихотворении «И. И. Пущину».</w:t>
      </w:r>
    </w:p>
    <w:p w:rsidR="00805F4E" w:rsidRPr="00FD1D0B" w:rsidRDefault="00805F4E" w:rsidP="00FD1D0B">
      <w:pPr>
        <w:pStyle w:val="Default"/>
        <w:jc w:val="both"/>
      </w:pPr>
      <w:r w:rsidRPr="00FD1D0B">
        <w:t>Лирика Пушкина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А. С. Пушкин.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«Барышня-крестьянка» </w:t>
      </w:r>
    </w:p>
    <w:p w:rsidR="00805F4E" w:rsidRPr="00FD1D0B" w:rsidRDefault="00805F4E" w:rsidP="00FD1D0B">
      <w:pPr>
        <w:pStyle w:val="Default"/>
        <w:jc w:val="both"/>
      </w:pPr>
      <w:r w:rsidRPr="00FD1D0B">
        <w:t>Образ автора-повествователя в повести «Барышня-крестьянка».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Контрольная работа по повести </w:t>
      </w:r>
      <w:proofErr w:type="spellStart"/>
      <w:r w:rsidRPr="00FD1D0B">
        <w:t>А.С.Пушкина</w:t>
      </w:r>
      <w:proofErr w:type="spellEnd"/>
      <w:r w:rsidRPr="00FD1D0B">
        <w:t xml:space="preserve"> «Барышня-крестьянка»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Изображение русского барства в повести </w:t>
      </w:r>
      <w:proofErr w:type="spellStart"/>
      <w:r w:rsidRPr="00FD1D0B">
        <w:t>А.С.Пушкина</w:t>
      </w:r>
      <w:proofErr w:type="spellEnd"/>
      <w:r w:rsidRPr="00FD1D0B">
        <w:t xml:space="preserve"> «Дубровский»  </w:t>
      </w:r>
      <w:r w:rsidRPr="00FD1D0B">
        <w:tab/>
        <w:t xml:space="preserve">Дубровский </w:t>
      </w:r>
      <w:proofErr w:type="gramStart"/>
      <w:r w:rsidRPr="00FD1D0B">
        <w:t>–с</w:t>
      </w:r>
      <w:proofErr w:type="gramEnd"/>
      <w:r w:rsidRPr="00FD1D0B">
        <w:t xml:space="preserve">тарший и Троекуров в повести </w:t>
      </w:r>
      <w:proofErr w:type="spellStart"/>
      <w:r w:rsidRPr="00FD1D0B">
        <w:t>А.С.Пушкина</w:t>
      </w:r>
      <w:proofErr w:type="spellEnd"/>
      <w:r w:rsidRPr="00FD1D0B">
        <w:t xml:space="preserve"> «Дубровский»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Протест Владимира Дубровского против произвола и деспотизма в повести </w:t>
      </w:r>
      <w:proofErr w:type="spellStart"/>
      <w:r w:rsidRPr="00FD1D0B">
        <w:t>А.С.Пушкина</w:t>
      </w:r>
      <w:proofErr w:type="spellEnd"/>
      <w:r w:rsidRPr="00FD1D0B">
        <w:t xml:space="preserve"> «Дубровский». Бунт крестьян в повести </w:t>
      </w:r>
      <w:proofErr w:type="spellStart"/>
      <w:r w:rsidRPr="00FD1D0B">
        <w:t>А.С.Пушкина</w:t>
      </w:r>
      <w:proofErr w:type="spellEnd"/>
      <w:r w:rsidRPr="00FD1D0B">
        <w:t xml:space="preserve"> «Дубровский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Осуждение пороков общества в повести </w:t>
      </w:r>
      <w:proofErr w:type="spellStart"/>
      <w:r w:rsidRPr="00FD1D0B">
        <w:t>А.С.Пушкина</w:t>
      </w:r>
      <w:proofErr w:type="spellEnd"/>
      <w:r w:rsidRPr="00FD1D0B">
        <w:t xml:space="preserve"> «Дубровский»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Защита чести, независимости личности в повести </w:t>
      </w:r>
      <w:proofErr w:type="spellStart"/>
      <w:r w:rsidRPr="00FD1D0B">
        <w:t>А.С.Пушкина</w:t>
      </w:r>
      <w:proofErr w:type="spellEnd"/>
      <w:r w:rsidRPr="00FD1D0B">
        <w:t xml:space="preserve"> «Дубровский»</w:t>
      </w:r>
    </w:p>
    <w:p w:rsidR="00805F4E" w:rsidRPr="00FD1D0B" w:rsidRDefault="00805F4E" w:rsidP="00FD1D0B">
      <w:pPr>
        <w:pStyle w:val="Default"/>
        <w:jc w:val="both"/>
      </w:pPr>
      <w:r w:rsidRPr="00FD1D0B">
        <w:t>Романтическая история любви Владимира Дубровского и Маши Троекуровой.</w:t>
      </w:r>
    </w:p>
    <w:p w:rsidR="00805F4E" w:rsidRPr="00FD1D0B" w:rsidRDefault="00805F4E" w:rsidP="00FD1D0B">
      <w:pPr>
        <w:pStyle w:val="Default"/>
        <w:jc w:val="both"/>
      </w:pPr>
      <w:r w:rsidRPr="00FD1D0B">
        <w:t>Авторское отношение к героям повести «Дубровский»</w:t>
      </w:r>
    </w:p>
    <w:p w:rsidR="00805F4E" w:rsidRPr="00FD1D0B" w:rsidRDefault="00805F4E" w:rsidP="00FD1D0B">
      <w:pPr>
        <w:pStyle w:val="Default"/>
        <w:jc w:val="both"/>
      </w:pPr>
      <w:r w:rsidRPr="00FD1D0B">
        <w:t>Контрольная работа №4 по повести  А. С. Пушкина «</w:t>
      </w:r>
      <w:proofErr w:type="spellStart"/>
      <w:r w:rsidRPr="00FD1D0B">
        <w:t>Дубровский»</w:t>
      </w:r>
      <w:proofErr w:type="gramStart"/>
      <w:r w:rsidRPr="00FD1D0B">
        <w:t>.А</w:t>
      </w:r>
      <w:proofErr w:type="gramEnd"/>
      <w:r w:rsidRPr="00FD1D0B">
        <w:t>нализ</w:t>
      </w:r>
      <w:proofErr w:type="spellEnd"/>
      <w:r w:rsidRPr="00FD1D0B">
        <w:t xml:space="preserve"> к\р, работа над ошибками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Чувство одиночества и тоски в стихотворении </w:t>
      </w:r>
      <w:proofErr w:type="spellStart"/>
      <w:r w:rsidRPr="00FD1D0B">
        <w:t>М.Ю.Лермонтова</w:t>
      </w:r>
      <w:proofErr w:type="spellEnd"/>
      <w:r w:rsidRPr="00FD1D0B">
        <w:t xml:space="preserve">  «Тучи». </w:t>
      </w:r>
    </w:p>
    <w:p w:rsidR="00805F4E" w:rsidRPr="00FD1D0B" w:rsidRDefault="00805F4E" w:rsidP="00FD1D0B">
      <w:pPr>
        <w:pStyle w:val="Default"/>
        <w:jc w:val="both"/>
      </w:pPr>
      <w:r w:rsidRPr="00FD1D0B">
        <w:lastRenderedPageBreak/>
        <w:t xml:space="preserve">Тема красоты и гармонии с миром в стихотворении </w:t>
      </w:r>
      <w:proofErr w:type="spellStart"/>
      <w:r w:rsidRPr="00FD1D0B">
        <w:t>М.Ю.Лермонтова</w:t>
      </w:r>
      <w:proofErr w:type="spellEnd"/>
      <w:r w:rsidRPr="00FD1D0B">
        <w:t xml:space="preserve"> «Листок», «На севере диком…»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Особенности выражения темы одиночества в стихотворениях </w:t>
      </w:r>
      <w:proofErr w:type="spellStart"/>
      <w:r w:rsidRPr="00FD1D0B">
        <w:t>М.Ю.Лермонтова</w:t>
      </w:r>
      <w:proofErr w:type="spellEnd"/>
      <w:r w:rsidRPr="00FD1D0B">
        <w:t xml:space="preserve"> «Утес», «Три пальмы»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Контрольная работа по стихотворениям </w:t>
      </w:r>
      <w:proofErr w:type="spellStart"/>
      <w:r w:rsidRPr="00FD1D0B">
        <w:t>М.Ю.Лермонтова</w:t>
      </w:r>
      <w:proofErr w:type="spellEnd"/>
      <w:r w:rsidRPr="00FD1D0B">
        <w:t xml:space="preserve">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Анализ к\р. </w:t>
      </w:r>
      <w:proofErr w:type="spellStart"/>
      <w:r w:rsidRPr="00FD1D0B">
        <w:t>И.С.Тургенев</w:t>
      </w:r>
      <w:proofErr w:type="spellEnd"/>
      <w:r w:rsidRPr="00FD1D0B">
        <w:t xml:space="preserve">. Литературный портрет писателя. </w:t>
      </w:r>
    </w:p>
    <w:p w:rsidR="00805F4E" w:rsidRPr="00FD1D0B" w:rsidRDefault="00805F4E" w:rsidP="00FD1D0B">
      <w:pPr>
        <w:pStyle w:val="Default"/>
        <w:jc w:val="both"/>
      </w:pPr>
      <w:r w:rsidRPr="00FD1D0B">
        <w:t>Сочувствие к крестьянским детям в рассказе И. С. Тургенева  «</w:t>
      </w:r>
      <w:proofErr w:type="spellStart"/>
      <w:r w:rsidRPr="00FD1D0B">
        <w:t>Бежин</w:t>
      </w:r>
      <w:proofErr w:type="spellEnd"/>
      <w:r w:rsidRPr="00FD1D0B">
        <w:t xml:space="preserve"> луг». </w:t>
      </w:r>
    </w:p>
    <w:p w:rsidR="00805F4E" w:rsidRPr="00FD1D0B" w:rsidRDefault="00805F4E" w:rsidP="00FD1D0B">
      <w:pPr>
        <w:pStyle w:val="Default"/>
        <w:jc w:val="both"/>
      </w:pPr>
      <w:r w:rsidRPr="00FD1D0B">
        <w:t>Портреты и рассказы мальчиков в рассказе                        И. С. Тургенева  «</w:t>
      </w:r>
      <w:proofErr w:type="spellStart"/>
      <w:r w:rsidRPr="00FD1D0B">
        <w:t>Бежин</w:t>
      </w:r>
      <w:proofErr w:type="spellEnd"/>
      <w:r w:rsidRPr="00FD1D0B">
        <w:t xml:space="preserve"> луг».</w:t>
      </w:r>
    </w:p>
    <w:p w:rsidR="00805F4E" w:rsidRPr="00FD1D0B" w:rsidRDefault="00805F4E" w:rsidP="00FD1D0B">
      <w:pPr>
        <w:pStyle w:val="Default"/>
        <w:jc w:val="both"/>
      </w:pPr>
      <w:r w:rsidRPr="00FD1D0B">
        <w:t>Роль картин природы в рассказе «</w:t>
      </w:r>
      <w:proofErr w:type="spellStart"/>
      <w:r w:rsidRPr="00FD1D0B">
        <w:t>Бежин</w:t>
      </w:r>
      <w:proofErr w:type="spellEnd"/>
      <w:r w:rsidRPr="00FD1D0B">
        <w:t xml:space="preserve"> луг».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</w:r>
    </w:p>
    <w:p w:rsidR="00805F4E" w:rsidRPr="00FD1D0B" w:rsidRDefault="008C4B8F" w:rsidP="00FD1D0B">
      <w:pPr>
        <w:pStyle w:val="Default"/>
        <w:jc w:val="both"/>
      </w:pPr>
      <w:r w:rsidRPr="00FD1D0B">
        <w:t xml:space="preserve">                                               </w:t>
      </w:r>
      <w:r w:rsidR="00805F4E" w:rsidRPr="00FD1D0B">
        <w:t xml:space="preserve">Ф. И. Тютчев. Литературный портрет писателя.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Природа  в стихотворениях Ф. И. Тютчева «Неохотно и несмело...», «Листья». 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Противопоставление судеб человека и коршуна: земная обреченность  человека в стихотворении </w:t>
      </w:r>
      <w:proofErr w:type="spellStart"/>
      <w:r w:rsidRPr="00FD1D0B">
        <w:t>Ф.И.Тютчева</w:t>
      </w:r>
      <w:proofErr w:type="spellEnd"/>
      <w:r w:rsidRPr="00FD1D0B">
        <w:t xml:space="preserve"> «С поляны коршун поднялся...».</w:t>
      </w:r>
    </w:p>
    <w:p w:rsidR="00805F4E" w:rsidRPr="00FD1D0B" w:rsidRDefault="00805F4E" w:rsidP="00FD1D0B">
      <w:pPr>
        <w:pStyle w:val="Default"/>
        <w:jc w:val="both"/>
      </w:pPr>
      <w:r w:rsidRPr="00FD1D0B">
        <w:t>Жизнеутверждающее начало в стихотворениях А. А. Фета «Ель рукавом мне тропинку завесила...»,</w:t>
      </w:r>
      <w:proofErr w:type="gramStart"/>
      <w:r w:rsidRPr="00FD1D0B">
        <w:t xml:space="preserve"> .</w:t>
      </w:r>
      <w:proofErr w:type="gramEnd"/>
      <w:r w:rsidRPr="00FD1D0B">
        <w:t xml:space="preserve"> «Еще майская ночь», «Учись у них – у дуба, у березы…»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Краски и звуки в пейзажной лирике </w:t>
      </w:r>
      <w:proofErr w:type="spellStart"/>
      <w:r w:rsidRPr="00FD1D0B">
        <w:t>А.А.Фета</w:t>
      </w:r>
      <w:proofErr w:type="spellEnd"/>
    </w:p>
    <w:p w:rsidR="00805F4E" w:rsidRPr="00FD1D0B" w:rsidRDefault="00805F4E" w:rsidP="00FD1D0B">
      <w:pPr>
        <w:pStyle w:val="Default"/>
        <w:jc w:val="both"/>
      </w:pPr>
      <w:r w:rsidRPr="00FD1D0B">
        <w:t>Н. А. Некрасов. Стихотворение «Железная дорога». Картины подневольного труда.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Народ </w:t>
      </w:r>
      <w:proofErr w:type="gramStart"/>
      <w:r w:rsidRPr="00FD1D0B">
        <w:t>–с</w:t>
      </w:r>
      <w:proofErr w:type="gramEnd"/>
      <w:r w:rsidRPr="00FD1D0B">
        <w:t xml:space="preserve">озидатель в стихотворении </w:t>
      </w:r>
      <w:proofErr w:type="spellStart"/>
      <w:r w:rsidRPr="00FD1D0B">
        <w:t>Н.А.Некрасова</w:t>
      </w:r>
      <w:proofErr w:type="spellEnd"/>
      <w:r w:rsidRPr="00FD1D0B">
        <w:t xml:space="preserve"> «Железная дорога».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Мечта поэта о прекрасной поре в жизни народа ценностей в стихотворении </w:t>
      </w:r>
      <w:proofErr w:type="spellStart"/>
      <w:r w:rsidRPr="00FD1D0B">
        <w:t>Н.А.Некрасова</w:t>
      </w:r>
      <w:proofErr w:type="spellEnd"/>
      <w:r w:rsidRPr="00FD1D0B">
        <w:t xml:space="preserve"> «Железная дорога»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Своеобразие языка и композиции в стихотворении </w:t>
      </w:r>
      <w:proofErr w:type="spellStart"/>
      <w:r w:rsidRPr="00FD1D0B">
        <w:t>Н.А.Некрасова</w:t>
      </w:r>
      <w:proofErr w:type="spellEnd"/>
      <w:r w:rsidRPr="00FD1D0B">
        <w:t xml:space="preserve"> «Железная дорога»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Сочетание реалистических и фантастических картин  в стихотворении </w:t>
      </w:r>
      <w:proofErr w:type="spellStart"/>
      <w:r w:rsidRPr="00FD1D0B">
        <w:t>Н.А.Некрасова</w:t>
      </w:r>
      <w:proofErr w:type="spellEnd"/>
      <w:r w:rsidRPr="00FD1D0B">
        <w:t xml:space="preserve"> «Железная </w:t>
      </w:r>
      <w:proofErr w:type="spellStart"/>
      <w:r w:rsidRPr="00FD1D0B">
        <w:t>дорога</w:t>
      </w:r>
      <w:proofErr w:type="gramStart"/>
      <w:r w:rsidRPr="00FD1D0B">
        <w:t>»К</w:t>
      </w:r>
      <w:proofErr w:type="gramEnd"/>
      <w:r w:rsidRPr="00FD1D0B">
        <w:t>онтрольная</w:t>
      </w:r>
      <w:proofErr w:type="spellEnd"/>
      <w:r w:rsidRPr="00FD1D0B">
        <w:t xml:space="preserve"> работа №6 по произведениям поэтов XIX века.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Н.С. Лесков. Литературный портер писателя.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Гордость </w:t>
      </w:r>
      <w:proofErr w:type="spellStart"/>
      <w:r w:rsidRPr="00FD1D0B">
        <w:t>Н.С.Лескова</w:t>
      </w:r>
      <w:proofErr w:type="spellEnd"/>
      <w:r w:rsidRPr="00FD1D0B">
        <w:t xml:space="preserve"> за народ в сказе «Левша». </w:t>
      </w:r>
    </w:p>
    <w:p w:rsidR="00805F4E" w:rsidRPr="00FD1D0B" w:rsidRDefault="00805F4E" w:rsidP="00FD1D0B">
      <w:pPr>
        <w:pStyle w:val="Default"/>
        <w:jc w:val="both"/>
      </w:pPr>
      <w:r w:rsidRPr="00FD1D0B">
        <w:t>Особенности языка повести Н.С. Лескова «Левша».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Комический эффект, создаваемый народной этимологией, игрой слов в сказе </w:t>
      </w:r>
      <w:proofErr w:type="spellStart"/>
      <w:r w:rsidRPr="00FD1D0B">
        <w:t>Н.С.Лескова</w:t>
      </w:r>
      <w:proofErr w:type="spellEnd"/>
      <w:r w:rsidRPr="00FD1D0B">
        <w:t xml:space="preserve"> «Левша»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Сказовая форма повествования.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Контрольная работа №7 по произведениям </w:t>
      </w:r>
      <w:proofErr w:type="spellStart"/>
      <w:r w:rsidRPr="00FD1D0B">
        <w:t>Н.А.Некрасова</w:t>
      </w:r>
      <w:proofErr w:type="spellEnd"/>
      <w:r w:rsidRPr="00FD1D0B">
        <w:t xml:space="preserve"> и </w:t>
      </w:r>
      <w:proofErr w:type="spellStart"/>
      <w:r w:rsidRPr="00FD1D0B">
        <w:t>Н.С.Лескова</w:t>
      </w:r>
      <w:proofErr w:type="spellEnd"/>
      <w:r w:rsidRPr="00FD1D0B">
        <w:t xml:space="preserve">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А.П. Чехов. Литературный портер писателя.  </w:t>
      </w:r>
    </w:p>
    <w:p w:rsidR="00805F4E" w:rsidRPr="00FD1D0B" w:rsidRDefault="00805F4E" w:rsidP="00FD1D0B">
      <w:pPr>
        <w:pStyle w:val="Default"/>
        <w:jc w:val="both"/>
      </w:pPr>
      <w:r w:rsidRPr="00FD1D0B">
        <w:t>Речь героев рассказа Чехова «</w:t>
      </w:r>
      <w:proofErr w:type="gramStart"/>
      <w:r w:rsidRPr="00FD1D0B">
        <w:t>Толстый</w:t>
      </w:r>
      <w:proofErr w:type="gramEnd"/>
      <w:r w:rsidRPr="00FD1D0B">
        <w:t xml:space="preserve"> и тонкий». Юмористическая ситуация. </w:t>
      </w:r>
    </w:p>
    <w:p w:rsidR="00805F4E" w:rsidRPr="00FD1D0B" w:rsidRDefault="00805F4E" w:rsidP="00FD1D0B">
      <w:pPr>
        <w:pStyle w:val="Default"/>
        <w:jc w:val="both"/>
      </w:pPr>
      <w:r w:rsidRPr="00FD1D0B">
        <w:lastRenderedPageBreak/>
        <w:t>Разоблачение лицемерия в рассказе «</w:t>
      </w:r>
      <w:proofErr w:type="gramStart"/>
      <w:r w:rsidRPr="00FD1D0B">
        <w:t>Толстый</w:t>
      </w:r>
      <w:proofErr w:type="gramEnd"/>
      <w:r w:rsidRPr="00FD1D0B">
        <w:t xml:space="preserve"> и тонкий». </w:t>
      </w:r>
    </w:p>
    <w:p w:rsidR="00805F4E" w:rsidRPr="00FD1D0B" w:rsidRDefault="00805F4E" w:rsidP="00FD1D0B">
      <w:pPr>
        <w:pStyle w:val="Default"/>
        <w:jc w:val="both"/>
      </w:pPr>
      <w:r w:rsidRPr="00FD1D0B">
        <w:tab/>
      </w:r>
      <w:r w:rsidRPr="00FD1D0B">
        <w:tab/>
        <w:t xml:space="preserve">              РОДНАЯ ПРИРОДА  В ЛИРИКЕ  ПОЭТОВ XIX ВЕКА (4 ч.)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Я. Полонский  «По горам две хмурых тучи…», «Посмотри – какая мгла…»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Е.А. Баратынский. «Весна, весна! </w:t>
      </w:r>
    </w:p>
    <w:p w:rsidR="00805F4E" w:rsidRPr="00FD1D0B" w:rsidRDefault="00805F4E" w:rsidP="00FD1D0B">
      <w:pPr>
        <w:pStyle w:val="Default"/>
        <w:jc w:val="both"/>
      </w:pPr>
      <w:r w:rsidRPr="00FD1D0B">
        <w:t>Как воздух чист...», «Чудный град порой сольется...»</w:t>
      </w:r>
      <w:r w:rsidRPr="00FD1D0B">
        <w:tab/>
        <w:t xml:space="preserve">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А.К. Толстой. «Где гнутся над омутом лозы...». </w:t>
      </w:r>
    </w:p>
    <w:p w:rsidR="00805F4E" w:rsidRPr="00FD1D0B" w:rsidRDefault="00805F4E" w:rsidP="00FD1D0B">
      <w:pPr>
        <w:pStyle w:val="Default"/>
        <w:jc w:val="both"/>
      </w:pPr>
      <w:r w:rsidRPr="00FD1D0B">
        <w:t>Контрольная работа №8 по стихотворениям поэтов 19 века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</w:t>
      </w:r>
      <w:proofErr w:type="spellStart"/>
      <w:r w:rsidRPr="00FD1D0B">
        <w:t>М.М.Пришвин</w:t>
      </w:r>
      <w:proofErr w:type="spellEnd"/>
      <w:r w:rsidRPr="00FD1D0B">
        <w:t>. Сказка-быль «Кладовая солнца»</w:t>
      </w:r>
    </w:p>
    <w:p w:rsidR="00805F4E" w:rsidRPr="00FD1D0B" w:rsidRDefault="00805F4E" w:rsidP="00FD1D0B">
      <w:pPr>
        <w:pStyle w:val="Default"/>
        <w:jc w:val="both"/>
      </w:pPr>
      <w:r w:rsidRPr="00FD1D0B">
        <w:t>Тема трудолюбия в сказке-были «Кладовая солнца»</w:t>
      </w:r>
    </w:p>
    <w:p w:rsidR="00805F4E" w:rsidRPr="00FD1D0B" w:rsidRDefault="00805F4E" w:rsidP="00FD1D0B">
      <w:pPr>
        <w:pStyle w:val="Default"/>
        <w:jc w:val="both"/>
      </w:pPr>
      <w:proofErr w:type="spellStart"/>
      <w:r w:rsidRPr="00FD1D0B">
        <w:t>А.П.Платонов</w:t>
      </w:r>
      <w:proofErr w:type="spellEnd"/>
      <w:r w:rsidRPr="00FD1D0B">
        <w:t xml:space="preserve">. Литературный портрет писателя. </w:t>
      </w:r>
    </w:p>
    <w:p w:rsidR="00805F4E" w:rsidRPr="00FD1D0B" w:rsidRDefault="00805F4E" w:rsidP="00FD1D0B">
      <w:pPr>
        <w:pStyle w:val="Default"/>
        <w:jc w:val="both"/>
      </w:pPr>
      <w:proofErr w:type="spellStart"/>
      <w:r w:rsidRPr="00FD1D0B">
        <w:t>А.П.Платонов</w:t>
      </w:r>
      <w:proofErr w:type="spellEnd"/>
      <w:r w:rsidRPr="00FD1D0B">
        <w:t xml:space="preserve">. «Неизвестный цветок».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Жестокая реальность и романтическая мечта в повести </w:t>
      </w:r>
      <w:proofErr w:type="spellStart"/>
      <w:r w:rsidRPr="00FD1D0B">
        <w:t>А.С.Грина</w:t>
      </w:r>
      <w:proofErr w:type="spellEnd"/>
      <w:r w:rsidRPr="00FD1D0B">
        <w:t xml:space="preserve"> «Алые паруса»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Душевная чистота главных героев в повести </w:t>
      </w:r>
      <w:proofErr w:type="spellStart"/>
      <w:r w:rsidRPr="00FD1D0B">
        <w:t>А.С.Грина</w:t>
      </w:r>
      <w:proofErr w:type="spellEnd"/>
      <w:r w:rsidRPr="00FD1D0B">
        <w:t xml:space="preserve"> «Алые паруса»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Отношение автора к героям повести «Алые паруса» </w:t>
      </w:r>
    </w:p>
    <w:p w:rsidR="00805F4E" w:rsidRPr="00FD1D0B" w:rsidRDefault="00805F4E" w:rsidP="00FD1D0B">
      <w:pPr>
        <w:pStyle w:val="Default"/>
        <w:jc w:val="both"/>
      </w:pPr>
      <w:r w:rsidRPr="00FD1D0B">
        <w:tab/>
      </w:r>
      <w:r w:rsidRPr="00FD1D0B">
        <w:tab/>
        <w:t xml:space="preserve">          ПРОИЗВЕДЕНИЯ  О ВЕЛИКОЙ ОТЕЧЕСТВЕННОЙ ВОЙНЕ (2 час)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К. М. Симонов «Ты помнишь, Алеша, дороги Смоленщины...»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Д.С. Самойлов. «Сороковые». </w:t>
      </w:r>
    </w:p>
    <w:p w:rsidR="00805F4E" w:rsidRPr="00FD1D0B" w:rsidRDefault="008C4B8F" w:rsidP="00FD1D0B">
      <w:pPr>
        <w:pStyle w:val="Default"/>
        <w:jc w:val="both"/>
      </w:pPr>
      <w:r w:rsidRPr="00FD1D0B">
        <w:t xml:space="preserve">                                                     </w:t>
      </w:r>
      <w:r w:rsidR="00805F4E" w:rsidRPr="00FD1D0B">
        <w:t xml:space="preserve">    В.П. АСТАФЬЕВ (3 час)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Картины жизни и быта сибирской деревни в послевоенные годы в рассказе   В. П. Астафьева «Конь с розовой гривой».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Яркость и самобытность героев рассказа. Юмор в рассказе.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Контрольная работа №9 по рассказу </w:t>
      </w:r>
      <w:proofErr w:type="spellStart"/>
      <w:r w:rsidRPr="00FD1D0B">
        <w:t>В.П.Астафьева</w:t>
      </w:r>
      <w:proofErr w:type="spellEnd"/>
      <w:r w:rsidRPr="00FD1D0B">
        <w:t xml:space="preserve"> «Конь с розовой гривой»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   </w:t>
      </w:r>
      <w:r w:rsidR="008C4B8F" w:rsidRPr="00FD1D0B">
        <w:t xml:space="preserve">                                                   </w:t>
      </w:r>
      <w:r w:rsidRPr="00FD1D0B">
        <w:t>В. Г. РАСПУТИН (3 час)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Отражение трудностей военного времени в повести </w:t>
      </w:r>
      <w:proofErr w:type="spellStart"/>
      <w:r w:rsidRPr="00FD1D0B">
        <w:t>В.Г.Распутина</w:t>
      </w:r>
      <w:proofErr w:type="spellEnd"/>
      <w:r w:rsidRPr="00FD1D0B">
        <w:t xml:space="preserve"> «Уроки французского»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Роль учителя Лидии Михайловны в жизни мальчика.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Нравственные проблемы рассказа В.Г. Распутина «Уроки французского».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Тема дружбы и согласия в сказке-были </w:t>
      </w:r>
      <w:proofErr w:type="spellStart"/>
      <w:r w:rsidRPr="00FD1D0B">
        <w:t>М.М.Пришвина</w:t>
      </w:r>
      <w:proofErr w:type="spellEnd"/>
      <w:r w:rsidRPr="00FD1D0B">
        <w:t xml:space="preserve"> «Кладовая солнца»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Образ природы в сказке-были М.М. Пришвина «Кладовая солнца». </w:t>
      </w:r>
    </w:p>
    <w:p w:rsidR="00805F4E" w:rsidRPr="00FD1D0B" w:rsidRDefault="00805F4E" w:rsidP="00FD1D0B">
      <w:pPr>
        <w:pStyle w:val="Default"/>
        <w:jc w:val="both"/>
      </w:pPr>
      <w:r w:rsidRPr="00FD1D0B">
        <w:tab/>
        <w:t xml:space="preserve">                   </w:t>
      </w:r>
      <w:r w:rsidR="008C4B8F" w:rsidRPr="00FD1D0B">
        <w:t xml:space="preserve">                       </w:t>
      </w:r>
      <w:r w:rsidRPr="00FD1D0B">
        <w:t>РОДНАЯ ПРИРОДА В ЛИРИКЕ ПОЭТОВ  XX ВЕКА (4 час)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  А. Блок «Летний вечер», «О, как безумно за окном...» </w:t>
      </w:r>
    </w:p>
    <w:p w:rsidR="00805F4E" w:rsidRPr="00FD1D0B" w:rsidRDefault="00805F4E" w:rsidP="00FD1D0B">
      <w:pPr>
        <w:pStyle w:val="Default"/>
        <w:jc w:val="both"/>
      </w:pPr>
      <w:r w:rsidRPr="00FD1D0B">
        <w:lastRenderedPageBreak/>
        <w:t xml:space="preserve">С. А. Есенин «Мелколесье. Степь и дали...», «Пороша». </w:t>
      </w:r>
    </w:p>
    <w:p w:rsidR="00805F4E" w:rsidRPr="00FD1D0B" w:rsidRDefault="00805F4E" w:rsidP="00FD1D0B">
      <w:pPr>
        <w:pStyle w:val="Default"/>
        <w:jc w:val="both"/>
      </w:pPr>
      <w:r w:rsidRPr="00FD1D0B">
        <w:t>Н. М. Рубцов. Слово о поэте. «Звезда полей», «Листья осенние», «В горнице».</w:t>
      </w:r>
    </w:p>
    <w:p w:rsidR="00805F4E" w:rsidRPr="00FD1D0B" w:rsidRDefault="00805F4E" w:rsidP="00FD1D0B">
      <w:pPr>
        <w:pStyle w:val="Default"/>
        <w:jc w:val="both"/>
      </w:pPr>
      <w:r w:rsidRPr="00FD1D0B">
        <w:t>Контрольная работа №10 по стихотворениям о природе поэтов XX века.</w:t>
      </w:r>
    </w:p>
    <w:p w:rsidR="00805F4E" w:rsidRPr="00FD1D0B" w:rsidRDefault="00805F4E" w:rsidP="00FD1D0B">
      <w:pPr>
        <w:pStyle w:val="Default"/>
        <w:jc w:val="both"/>
      </w:pPr>
      <w:r w:rsidRPr="00FD1D0B">
        <w:t>Особенности герое</w:t>
      </w:r>
      <w:proofErr w:type="gramStart"/>
      <w:r w:rsidRPr="00FD1D0B">
        <w:t>в-</w:t>
      </w:r>
      <w:proofErr w:type="gramEnd"/>
      <w:r w:rsidRPr="00FD1D0B">
        <w:t xml:space="preserve"> «чудиков» в рассказах В. М. Шукшина «Чудик» и «Критик».  </w:t>
      </w:r>
    </w:p>
    <w:p w:rsidR="00805F4E" w:rsidRPr="00FD1D0B" w:rsidRDefault="00805F4E" w:rsidP="00FD1D0B">
      <w:pPr>
        <w:pStyle w:val="Default"/>
        <w:jc w:val="both"/>
      </w:pPr>
      <w:r w:rsidRPr="00FD1D0B">
        <w:t>Человеческая открытость миру как синоним незащищенности в рассказах             В.М. Шукшина. Рассказ «Срезал».</w:t>
      </w:r>
    </w:p>
    <w:p w:rsidR="00805F4E" w:rsidRPr="00FD1D0B" w:rsidRDefault="00805F4E" w:rsidP="00FD1D0B">
      <w:pPr>
        <w:pStyle w:val="Default"/>
        <w:jc w:val="both"/>
      </w:pPr>
      <w:r w:rsidRPr="00FD1D0B">
        <w:t>Ф. Искандер «Тринадцатый подвиг Геракла».</w:t>
      </w:r>
    </w:p>
    <w:p w:rsidR="00805F4E" w:rsidRPr="00FD1D0B" w:rsidRDefault="00805F4E" w:rsidP="00FD1D0B">
      <w:pPr>
        <w:pStyle w:val="Default"/>
        <w:jc w:val="both"/>
      </w:pPr>
      <w:r w:rsidRPr="00FD1D0B">
        <w:t>Юмор как одно из ценных качеств человека в рассказе                    Ф. Искандера «Тринадцатый подвиг Геракла»</w:t>
      </w:r>
    </w:p>
    <w:p w:rsidR="00805F4E" w:rsidRPr="00FD1D0B" w:rsidRDefault="00805F4E" w:rsidP="00FD1D0B">
      <w:pPr>
        <w:pStyle w:val="Default"/>
        <w:jc w:val="both"/>
      </w:pPr>
      <w:r w:rsidRPr="00FD1D0B">
        <w:t>Герой-повествователь  в рассказе Ф. Искандера «Тринадцатый подвиг Геракла»</w:t>
      </w:r>
    </w:p>
    <w:p w:rsidR="00805F4E" w:rsidRPr="00FD1D0B" w:rsidRDefault="00805F4E" w:rsidP="00FD1D0B">
      <w:pPr>
        <w:pStyle w:val="Default"/>
        <w:jc w:val="both"/>
      </w:pPr>
      <w:proofErr w:type="spellStart"/>
      <w:r w:rsidRPr="00FD1D0B">
        <w:t>Г.Тукай</w:t>
      </w:r>
      <w:proofErr w:type="spellEnd"/>
      <w:r w:rsidRPr="00FD1D0B">
        <w:t xml:space="preserve"> «Родная деревня», «</w:t>
      </w:r>
      <w:proofErr w:type="spellStart"/>
      <w:r w:rsidRPr="00FD1D0B">
        <w:t>Книга»</w:t>
      </w:r>
      <w:proofErr w:type="gramStart"/>
      <w:r w:rsidRPr="00FD1D0B">
        <w:t>.Л</w:t>
      </w:r>
      <w:proofErr w:type="gramEnd"/>
      <w:r w:rsidRPr="00FD1D0B">
        <w:t>юбовь</w:t>
      </w:r>
      <w:proofErr w:type="spellEnd"/>
      <w:r w:rsidRPr="00FD1D0B">
        <w:t xml:space="preserve"> к малой родине и своему народу.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К. Кулиев «Когда на меня навалилась беда...», «Каким бы ни был малым мой народ...». </w:t>
      </w:r>
    </w:p>
    <w:p w:rsidR="00805F4E" w:rsidRPr="00FD1D0B" w:rsidRDefault="00805F4E" w:rsidP="00FD1D0B">
      <w:pPr>
        <w:pStyle w:val="Default"/>
        <w:jc w:val="both"/>
      </w:pPr>
      <w:r w:rsidRPr="00FD1D0B">
        <w:tab/>
      </w:r>
      <w:r w:rsidRPr="00FD1D0B">
        <w:tab/>
        <w:t xml:space="preserve">               </w:t>
      </w:r>
      <w:r w:rsidR="008C4B8F" w:rsidRPr="00FD1D0B">
        <w:t xml:space="preserve">               </w:t>
      </w:r>
      <w:r w:rsidRPr="00FD1D0B">
        <w:t xml:space="preserve">  ЗАРУБЕЖНАЯ ЛИТЕРАТУРА (11 час)</w:t>
      </w:r>
    </w:p>
    <w:p w:rsidR="00805F4E" w:rsidRPr="00FD1D0B" w:rsidRDefault="00805F4E" w:rsidP="00FD1D0B">
      <w:pPr>
        <w:pStyle w:val="Default"/>
        <w:jc w:val="both"/>
      </w:pPr>
      <w:r w:rsidRPr="00FD1D0B">
        <w:t>Мифы Древней Греции. Подвиги Геракла: «Скотный двор царя Авгия»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Мифы Древней Греции. Подвиги Геракла: «Яблоки Гесперид».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Геродот. «Легенда об </w:t>
      </w:r>
      <w:proofErr w:type="spellStart"/>
      <w:r w:rsidRPr="00FD1D0B">
        <w:t>Арионе</w:t>
      </w:r>
      <w:proofErr w:type="spellEnd"/>
      <w:r w:rsidRPr="00FD1D0B">
        <w:t>».</w:t>
      </w:r>
    </w:p>
    <w:p w:rsidR="00805F4E" w:rsidRPr="00FD1D0B" w:rsidRDefault="00805F4E" w:rsidP="00FD1D0B">
      <w:pPr>
        <w:pStyle w:val="Default"/>
        <w:jc w:val="both"/>
      </w:pPr>
      <w:r w:rsidRPr="00FD1D0B">
        <w:t>А. С. Пушкин «</w:t>
      </w:r>
      <w:proofErr w:type="spellStart"/>
      <w:r w:rsidRPr="00FD1D0B">
        <w:t>Арион</w:t>
      </w:r>
      <w:proofErr w:type="spellEnd"/>
      <w:r w:rsidRPr="00FD1D0B">
        <w:t>». Отличие от мифа.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Гомер. Слово о Гомере. «Илиада» и «Одиссея» как героические эпические поэмы. </w:t>
      </w:r>
    </w:p>
    <w:p w:rsidR="00805F4E" w:rsidRPr="00FD1D0B" w:rsidRDefault="00805F4E" w:rsidP="00FD1D0B">
      <w:pPr>
        <w:pStyle w:val="Default"/>
        <w:jc w:val="both"/>
      </w:pPr>
      <w:r w:rsidRPr="00FD1D0B">
        <w:t>М. Сервантес Сааведра «Дон Кихот». Проблема истинных и ложных идеалов.</w:t>
      </w:r>
    </w:p>
    <w:p w:rsidR="00805F4E" w:rsidRPr="00FD1D0B" w:rsidRDefault="00805F4E" w:rsidP="00FD1D0B">
      <w:pPr>
        <w:pStyle w:val="Default"/>
        <w:jc w:val="both"/>
      </w:pPr>
      <w:r w:rsidRPr="00FD1D0B">
        <w:t>Ф. Шиллер. Баллада «Перчатка». Романтизм и реализм в произведении.</w:t>
      </w:r>
    </w:p>
    <w:p w:rsidR="00805F4E" w:rsidRPr="00FD1D0B" w:rsidRDefault="00805F4E" w:rsidP="00FD1D0B">
      <w:pPr>
        <w:pStyle w:val="Default"/>
        <w:jc w:val="both"/>
      </w:pPr>
      <w:r w:rsidRPr="00FD1D0B">
        <w:t>П. Мериме. Новелла «</w:t>
      </w:r>
      <w:proofErr w:type="spellStart"/>
      <w:r w:rsidRPr="00FD1D0B">
        <w:t>Маттео</w:t>
      </w:r>
      <w:proofErr w:type="spellEnd"/>
      <w:r w:rsidRPr="00FD1D0B">
        <w:t xml:space="preserve"> Фальконе». </w:t>
      </w:r>
    </w:p>
    <w:p w:rsidR="00805F4E" w:rsidRPr="00FD1D0B" w:rsidRDefault="00805F4E" w:rsidP="00FD1D0B">
      <w:pPr>
        <w:pStyle w:val="Default"/>
        <w:jc w:val="both"/>
      </w:pPr>
      <w:r w:rsidRPr="00FD1D0B">
        <w:t>А. де Сент-Экзюпери. «Маленький принц» как философская сказка-притча.</w:t>
      </w:r>
    </w:p>
    <w:p w:rsidR="008C2CBD" w:rsidRPr="00FD1D0B" w:rsidRDefault="00805F4E" w:rsidP="00FD1D0B">
      <w:pPr>
        <w:pStyle w:val="Default"/>
        <w:jc w:val="both"/>
      </w:pPr>
      <w:r w:rsidRPr="00FD1D0B">
        <w:t xml:space="preserve">                               </w:t>
      </w:r>
    </w:p>
    <w:p w:rsidR="00805F4E" w:rsidRPr="00FD1D0B" w:rsidRDefault="00805F4E" w:rsidP="00FD1D0B">
      <w:pPr>
        <w:pStyle w:val="Default"/>
        <w:jc w:val="both"/>
      </w:pPr>
      <w:r w:rsidRPr="00FD1D0B">
        <w:t xml:space="preserve">    Итоговый тест. Выявление уровня литературного развития учащихся. (1 час)</w:t>
      </w:r>
    </w:p>
    <w:p w:rsidR="00CA67DE" w:rsidRPr="00FD1D0B" w:rsidRDefault="00805F4E" w:rsidP="00FD1D0B">
      <w:pPr>
        <w:pStyle w:val="Default"/>
        <w:jc w:val="both"/>
      </w:pPr>
      <w:r w:rsidRPr="00FD1D0B">
        <w:t>Задания для летнего чтения</w:t>
      </w:r>
    </w:p>
    <w:p w:rsidR="00FD1D0B" w:rsidRDefault="00CA67DE" w:rsidP="00FD1D0B">
      <w:pPr>
        <w:pStyle w:val="Default"/>
        <w:jc w:val="both"/>
        <w:rPr>
          <w:b/>
          <w:bCs/>
        </w:rPr>
      </w:pPr>
      <w:r w:rsidRPr="00FD1D0B">
        <w:rPr>
          <w:b/>
        </w:rPr>
        <w:t xml:space="preserve">                                          </w:t>
      </w:r>
      <w:r w:rsidR="008C2CBD" w:rsidRPr="00FD1D0B">
        <w:rPr>
          <w:b/>
          <w:bCs/>
        </w:rPr>
        <w:t xml:space="preserve">    </w:t>
      </w:r>
    </w:p>
    <w:p w:rsidR="00805F4E" w:rsidRPr="00FD1D0B" w:rsidRDefault="007A79D6" w:rsidP="00FD1D0B">
      <w:pPr>
        <w:pStyle w:val="Default"/>
        <w:jc w:val="center"/>
        <w:rPr>
          <w:b/>
          <w:lang w:eastAsia="en-US"/>
        </w:rPr>
      </w:pPr>
      <w:r w:rsidRPr="00FD1D0B">
        <w:rPr>
          <w:b/>
          <w:bCs/>
        </w:rPr>
        <w:t xml:space="preserve">Содержание </w:t>
      </w:r>
      <w:r w:rsidR="00805F4E" w:rsidRPr="00FD1D0B">
        <w:rPr>
          <w:b/>
          <w:bCs/>
        </w:rPr>
        <w:t xml:space="preserve">  учебного предмета  </w:t>
      </w:r>
      <w:r w:rsidR="008C2CBD" w:rsidRPr="00FD1D0B">
        <w:rPr>
          <w:b/>
          <w:bCs/>
        </w:rPr>
        <w:t>«Литература»</w:t>
      </w:r>
      <w:r w:rsidR="00805F4E" w:rsidRPr="00FD1D0B">
        <w:rPr>
          <w:b/>
          <w:bCs/>
        </w:rPr>
        <w:t xml:space="preserve">      </w:t>
      </w:r>
      <w:r w:rsidR="00805F4E" w:rsidRPr="00FD1D0B">
        <w:rPr>
          <w:b/>
          <w:lang w:eastAsia="en-US"/>
        </w:rPr>
        <w:t>7 класс    (68ч)</w:t>
      </w:r>
    </w:p>
    <w:p w:rsidR="00FD1D0B" w:rsidRPr="00FD1D0B" w:rsidRDefault="00FD1D0B" w:rsidP="00FD1D0B">
      <w:pPr>
        <w:pStyle w:val="Default"/>
        <w:jc w:val="both"/>
      </w:pPr>
    </w:p>
    <w:p w:rsidR="00805F4E" w:rsidRPr="00FD1D0B" w:rsidRDefault="00805F4E" w:rsidP="00FD1D0B">
      <w:pPr>
        <w:rPr>
          <w:u w:val="single"/>
          <w:lang w:eastAsia="en-US"/>
        </w:rPr>
      </w:pPr>
      <w:r w:rsidRPr="00FD1D0B">
        <w:rPr>
          <w:lang w:eastAsia="en-US"/>
        </w:rPr>
        <w:t xml:space="preserve">Введение.   </w:t>
      </w:r>
      <w:proofErr w:type="gramStart"/>
      <w:r w:rsidRPr="00FD1D0B">
        <w:rPr>
          <w:lang w:eastAsia="en-US"/>
        </w:rPr>
        <w:t xml:space="preserve">(   </w:t>
      </w:r>
      <w:proofErr w:type="gramEnd"/>
      <w:r w:rsidRPr="00FD1D0B">
        <w:rPr>
          <w:lang w:eastAsia="en-US"/>
        </w:rPr>
        <w:t>ч)       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Устное народное творчество  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</w:t>
      </w:r>
    </w:p>
    <w:p w:rsidR="00805F4E" w:rsidRPr="00FD1D0B" w:rsidRDefault="00805F4E" w:rsidP="00FD1D0B">
      <w:pPr>
        <w:jc w:val="both"/>
        <w:rPr>
          <w:i/>
          <w:lang w:eastAsia="en-US"/>
        </w:rPr>
      </w:pPr>
      <w:r w:rsidRPr="00FD1D0B">
        <w:rPr>
          <w:lang w:eastAsia="en-US"/>
        </w:rPr>
        <w:lastRenderedPageBreak/>
        <w:t>Предания.  Поэтическая автобиография народа.  Исторические события в преданиях. Устный рассказ об исторических событиях. «</w:t>
      </w:r>
      <w:r w:rsidRPr="00FD1D0B">
        <w:rPr>
          <w:i/>
          <w:lang w:eastAsia="en-US"/>
        </w:rPr>
        <w:t xml:space="preserve">Воцарение Ивана Грозного», «Сороки-ведьмы», «Пётр и плотник». </w:t>
      </w:r>
    </w:p>
    <w:p w:rsidR="00805F4E" w:rsidRPr="00FD1D0B" w:rsidRDefault="00805F4E" w:rsidP="00FD1D0B">
      <w:pPr>
        <w:jc w:val="both"/>
        <w:rPr>
          <w:i/>
          <w:lang w:eastAsia="en-US"/>
        </w:rPr>
      </w:pPr>
      <w:r w:rsidRPr="00FD1D0B">
        <w:rPr>
          <w:i/>
          <w:lang w:eastAsia="en-US"/>
        </w:rPr>
        <w:t xml:space="preserve">   </w:t>
      </w:r>
      <w:r w:rsidRPr="00FD1D0B">
        <w:rPr>
          <w:lang w:eastAsia="en-US"/>
        </w:rPr>
        <w:t>Былины. Понятие о былине.  Особенности былин</w:t>
      </w:r>
      <w:r w:rsidRPr="00FD1D0B">
        <w:rPr>
          <w:i/>
          <w:lang w:eastAsia="en-US"/>
        </w:rPr>
        <w:t>. «</w:t>
      </w:r>
      <w:proofErr w:type="spellStart"/>
      <w:r w:rsidRPr="00FD1D0B">
        <w:rPr>
          <w:lang w:eastAsia="en-US"/>
        </w:rPr>
        <w:t>Вольга</w:t>
      </w:r>
      <w:proofErr w:type="spellEnd"/>
      <w:r w:rsidRPr="00FD1D0B">
        <w:rPr>
          <w:lang w:eastAsia="en-US"/>
        </w:rPr>
        <w:t xml:space="preserve"> и Микула </w:t>
      </w:r>
      <w:proofErr w:type="spellStart"/>
      <w:r w:rsidRPr="00FD1D0B">
        <w:rPr>
          <w:lang w:eastAsia="en-US"/>
        </w:rPr>
        <w:t>Селянинович</w:t>
      </w:r>
      <w:proofErr w:type="spellEnd"/>
      <w:r w:rsidRPr="00FD1D0B">
        <w:rPr>
          <w:lang w:eastAsia="en-US"/>
        </w:rPr>
        <w:t xml:space="preserve">». Нравственные идеалы русского народа в образе главного героя. Прославление </w:t>
      </w:r>
      <w:proofErr w:type="gramStart"/>
      <w:r w:rsidRPr="00FD1D0B">
        <w:rPr>
          <w:lang w:eastAsia="en-US"/>
        </w:rPr>
        <w:t>мирного</w:t>
      </w:r>
      <w:proofErr w:type="gramEnd"/>
      <w:r w:rsidRPr="00FD1D0B">
        <w:rPr>
          <w:lang w:eastAsia="en-US"/>
        </w:rPr>
        <w:t xml:space="preserve"> </w:t>
      </w:r>
      <w:proofErr w:type="spellStart"/>
      <w:r w:rsidRPr="00FD1D0B">
        <w:rPr>
          <w:lang w:eastAsia="en-US"/>
        </w:rPr>
        <w:t>трудаКиевский</w:t>
      </w:r>
      <w:proofErr w:type="spellEnd"/>
      <w:r w:rsidRPr="00FD1D0B">
        <w:rPr>
          <w:lang w:eastAsia="en-US"/>
        </w:rPr>
        <w:t xml:space="preserve"> цикл былин.  «</w:t>
      </w:r>
      <w:r w:rsidRPr="00FD1D0B">
        <w:rPr>
          <w:i/>
          <w:lang w:eastAsia="en-US"/>
        </w:rPr>
        <w:t>Илья Муромец и Соловей – разбойник</w:t>
      </w:r>
      <w:r w:rsidRPr="00FD1D0B">
        <w:rPr>
          <w:lang w:eastAsia="en-US"/>
        </w:rPr>
        <w:t>». Черты характера Ильи Муромца. (Изучается одна былина по выбору). Для внеклассного чтения</w:t>
      </w:r>
    </w:p>
    <w:p w:rsidR="00805F4E" w:rsidRPr="00FD1D0B" w:rsidRDefault="00805F4E" w:rsidP="00FD1D0B">
      <w:pPr>
        <w:jc w:val="both"/>
        <w:rPr>
          <w:lang w:eastAsia="en-US"/>
        </w:rPr>
      </w:pPr>
      <w:r w:rsidRPr="00FD1D0B">
        <w:rPr>
          <w:lang w:eastAsia="en-US"/>
        </w:rPr>
        <w:t xml:space="preserve">Пословицы и поговорки. Особенности смысла и языка пословиц. Народная мудрость пословиц и поговорок.   </w:t>
      </w:r>
      <w:r w:rsidRPr="00FD1D0B">
        <w:rPr>
          <w:i/>
          <w:lang w:eastAsia="en-US"/>
        </w:rPr>
        <w:t>Теория литературы.</w:t>
      </w:r>
      <w:r w:rsidRPr="00FD1D0B">
        <w:rPr>
          <w:lang w:eastAsia="en-US"/>
        </w:rPr>
        <w:t xml:space="preserve"> </w:t>
      </w:r>
      <w:r w:rsidRPr="00FD1D0B">
        <w:rPr>
          <w:i/>
          <w:lang w:eastAsia="en-US"/>
        </w:rPr>
        <w:t>Предание (развитие представлений). Былина (развитие представлений). Пословицы, поговорки (развитие представлений).</w:t>
      </w:r>
    </w:p>
    <w:p w:rsidR="00805F4E" w:rsidRPr="00FD1D0B" w:rsidRDefault="00805F4E" w:rsidP="00FD1D0B">
      <w:pPr>
        <w:jc w:val="both"/>
        <w:rPr>
          <w:lang w:eastAsia="en-US"/>
        </w:rPr>
      </w:pPr>
      <w:r w:rsidRPr="00FD1D0B">
        <w:rPr>
          <w:lang w:eastAsia="en-US"/>
        </w:rPr>
        <w:t xml:space="preserve">Из древнерусской  литературы </w:t>
      </w:r>
      <w:proofErr w:type="gramStart"/>
      <w:r w:rsidRPr="00FD1D0B">
        <w:rPr>
          <w:lang w:eastAsia="en-US"/>
        </w:rPr>
        <w:t xml:space="preserve">(      </w:t>
      </w:r>
      <w:proofErr w:type="gramEnd"/>
      <w:r w:rsidRPr="00FD1D0B">
        <w:rPr>
          <w:lang w:eastAsia="en-US"/>
        </w:rPr>
        <w:t>ч)</w:t>
      </w:r>
    </w:p>
    <w:p w:rsidR="00805F4E" w:rsidRPr="00FD1D0B" w:rsidRDefault="00805F4E" w:rsidP="00FD1D0B">
      <w:pPr>
        <w:jc w:val="both"/>
        <w:rPr>
          <w:lang w:eastAsia="en-US"/>
        </w:rPr>
      </w:pPr>
      <w:r w:rsidRPr="00FD1D0B">
        <w:rPr>
          <w:lang w:eastAsia="en-US"/>
        </w:rPr>
        <w:t>«</w:t>
      </w:r>
      <w:r w:rsidRPr="00FD1D0B">
        <w:rPr>
          <w:i/>
          <w:lang w:eastAsia="en-US"/>
        </w:rPr>
        <w:t>Поучение»</w:t>
      </w:r>
      <w:r w:rsidRPr="00FD1D0B">
        <w:rPr>
          <w:lang w:eastAsia="en-US"/>
        </w:rPr>
        <w:t xml:space="preserve"> Владимира Мономаха (отрывок). Поучение как жанр древнерусской  литературы. Нравственные заветы  Древней Руси. Внимание к личности, гимн любви и верности. «</w:t>
      </w:r>
      <w:r w:rsidRPr="00FD1D0B">
        <w:rPr>
          <w:i/>
          <w:lang w:eastAsia="en-US"/>
        </w:rPr>
        <w:t>Повесть временных лет</w:t>
      </w:r>
      <w:r w:rsidRPr="00FD1D0B">
        <w:rPr>
          <w:lang w:eastAsia="en-US"/>
        </w:rPr>
        <w:t>». Отрывок « О пользе книг». Формирование традиции уважительного отношения к книге. «</w:t>
      </w:r>
      <w:r w:rsidRPr="00FD1D0B">
        <w:rPr>
          <w:i/>
          <w:lang w:eastAsia="en-US"/>
        </w:rPr>
        <w:t xml:space="preserve">Повесть о  Петре и </w:t>
      </w:r>
      <w:proofErr w:type="spellStart"/>
      <w:r w:rsidRPr="00FD1D0B">
        <w:rPr>
          <w:i/>
          <w:lang w:eastAsia="en-US"/>
        </w:rPr>
        <w:t>Февронии</w:t>
      </w:r>
      <w:proofErr w:type="spellEnd"/>
      <w:r w:rsidRPr="00FD1D0B">
        <w:rPr>
          <w:i/>
          <w:lang w:eastAsia="en-US"/>
        </w:rPr>
        <w:t xml:space="preserve"> Муромских</w:t>
      </w:r>
      <w:r w:rsidRPr="00FD1D0B">
        <w:rPr>
          <w:lang w:eastAsia="en-US"/>
        </w:rPr>
        <w:t xml:space="preserve">». Высокий моральный облик главной героини. Прославление любви и верности. </w:t>
      </w:r>
      <w:r w:rsidRPr="00FD1D0B">
        <w:rPr>
          <w:i/>
          <w:lang w:eastAsia="en-US"/>
        </w:rPr>
        <w:t>Теория литературы. Поучение (начальные  представления). Летопись (развитие представлений).</w:t>
      </w:r>
    </w:p>
    <w:p w:rsidR="00805F4E" w:rsidRPr="00FD1D0B" w:rsidRDefault="00805F4E" w:rsidP="00FD1D0B">
      <w:pPr>
        <w:jc w:val="both"/>
        <w:rPr>
          <w:lang w:eastAsia="en-US"/>
        </w:rPr>
      </w:pPr>
      <w:r w:rsidRPr="00FD1D0B">
        <w:rPr>
          <w:lang w:eastAsia="en-US"/>
        </w:rPr>
        <w:t xml:space="preserve">Из русской литературы </w:t>
      </w:r>
      <w:r w:rsidRPr="00FD1D0B">
        <w:rPr>
          <w:lang w:val="en-US" w:eastAsia="en-US"/>
        </w:rPr>
        <w:t>XVIII</w:t>
      </w:r>
      <w:r w:rsidRPr="00FD1D0B">
        <w:rPr>
          <w:lang w:eastAsia="en-US"/>
        </w:rPr>
        <w:t xml:space="preserve"> века  </w:t>
      </w:r>
      <w:proofErr w:type="gramStart"/>
      <w:r w:rsidRPr="00FD1D0B">
        <w:rPr>
          <w:lang w:eastAsia="en-US"/>
        </w:rPr>
        <w:t xml:space="preserve">(      </w:t>
      </w:r>
      <w:proofErr w:type="gramEnd"/>
      <w:r w:rsidRPr="00FD1D0B">
        <w:rPr>
          <w:lang w:eastAsia="en-US"/>
        </w:rPr>
        <w:t>ч)</w:t>
      </w:r>
    </w:p>
    <w:p w:rsidR="00805F4E" w:rsidRPr="00FD1D0B" w:rsidRDefault="00805F4E" w:rsidP="00FD1D0B">
      <w:pPr>
        <w:jc w:val="both"/>
        <w:rPr>
          <w:lang w:eastAsia="en-US"/>
        </w:rPr>
      </w:pPr>
      <w:proofErr w:type="spellStart"/>
      <w:r w:rsidRPr="00FD1D0B">
        <w:rPr>
          <w:lang w:eastAsia="en-US"/>
        </w:rPr>
        <w:t>М.В.Ломоносов</w:t>
      </w:r>
      <w:proofErr w:type="spellEnd"/>
      <w:r w:rsidRPr="00FD1D0B">
        <w:rPr>
          <w:lang w:eastAsia="en-US"/>
        </w:rPr>
        <w:t xml:space="preserve">.  Понятие о жанре оды. </w:t>
      </w:r>
      <w:r w:rsidRPr="00FD1D0B">
        <w:rPr>
          <w:i/>
          <w:lang w:eastAsia="en-US"/>
        </w:rPr>
        <w:t xml:space="preserve">«Ода на день восшествия на Всероссийский престол </w:t>
      </w:r>
      <w:proofErr w:type="spellStart"/>
      <w:r w:rsidRPr="00FD1D0B">
        <w:rPr>
          <w:i/>
          <w:lang w:eastAsia="en-US"/>
        </w:rPr>
        <w:t>ея</w:t>
      </w:r>
      <w:proofErr w:type="spellEnd"/>
      <w:r w:rsidRPr="00FD1D0B">
        <w:rPr>
          <w:i/>
          <w:lang w:eastAsia="en-US"/>
        </w:rPr>
        <w:t xml:space="preserve">  Величества государыни Императрицы </w:t>
      </w:r>
      <w:proofErr w:type="spellStart"/>
      <w:r w:rsidRPr="00FD1D0B">
        <w:rPr>
          <w:i/>
          <w:lang w:eastAsia="en-US"/>
        </w:rPr>
        <w:t>Елисаветы</w:t>
      </w:r>
      <w:proofErr w:type="spellEnd"/>
      <w:r w:rsidRPr="00FD1D0B">
        <w:rPr>
          <w:i/>
          <w:lang w:eastAsia="en-US"/>
        </w:rPr>
        <w:t xml:space="preserve">  Петровны 1747 года» (отрывок).</w:t>
      </w:r>
      <w:r w:rsidRPr="00FD1D0B">
        <w:rPr>
          <w:lang w:eastAsia="en-US"/>
        </w:rPr>
        <w:t xml:space="preserve"> Мысли автора о Родине, русской науке и её творцах. </w:t>
      </w:r>
    </w:p>
    <w:p w:rsidR="00805F4E" w:rsidRPr="00FD1D0B" w:rsidRDefault="00805F4E" w:rsidP="00FD1D0B">
      <w:pPr>
        <w:jc w:val="both"/>
        <w:rPr>
          <w:lang w:eastAsia="en-US"/>
        </w:rPr>
      </w:pPr>
      <w:proofErr w:type="spellStart"/>
      <w:r w:rsidRPr="00FD1D0B">
        <w:rPr>
          <w:lang w:eastAsia="en-US"/>
        </w:rPr>
        <w:t>Г.Р.Державин</w:t>
      </w:r>
      <w:proofErr w:type="spellEnd"/>
      <w:r w:rsidRPr="00FD1D0B">
        <w:rPr>
          <w:lang w:eastAsia="en-US"/>
        </w:rPr>
        <w:t>.  «</w:t>
      </w:r>
      <w:r w:rsidRPr="00FD1D0B">
        <w:rPr>
          <w:i/>
          <w:lang w:eastAsia="en-US"/>
        </w:rPr>
        <w:t xml:space="preserve">Река времён в своём </w:t>
      </w:r>
      <w:proofErr w:type="spellStart"/>
      <w:r w:rsidRPr="00FD1D0B">
        <w:rPr>
          <w:i/>
          <w:lang w:eastAsia="en-US"/>
        </w:rPr>
        <w:t>стремленьи</w:t>
      </w:r>
      <w:proofErr w:type="spellEnd"/>
      <w:r w:rsidRPr="00FD1D0B">
        <w:rPr>
          <w:i/>
          <w:lang w:eastAsia="en-US"/>
        </w:rPr>
        <w:t>…», «На птичку…», «Признание».</w:t>
      </w:r>
      <w:r w:rsidRPr="00FD1D0B">
        <w:rPr>
          <w:lang w:eastAsia="en-US"/>
        </w:rPr>
        <w:t xml:space="preserve"> Философские размышления о смысле жизни и свободе творчества. </w:t>
      </w:r>
      <w:r w:rsidRPr="00FD1D0B">
        <w:rPr>
          <w:i/>
          <w:lang w:eastAsia="en-US"/>
        </w:rPr>
        <w:t xml:space="preserve"> Теория литературы.  Ода (начальные  представления).</w:t>
      </w:r>
    </w:p>
    <w:p w:rsidR="00805F4E" w:rsidRPr="00FD1D0B" w:rsidRDefault="00805F4E" w:rsidP="00FD1D0B">
      <w:pPr>
        <w:jc w:val="both"/>
        <w:rPr>
          <w:lang w:eastAsia="en-US"/>
        </w:rPr>
      </w:pPr>
      <w:r w:rsidRPr="00FD1D0B">
        <w:rPr>
          <w:lang w:eastAsia="en-US"/>
        </w:rPr>
        <w:t xml:space="preserve">Из русской литературы </w:t>
      </w:r>
      <w:r w:rsidRPr="00FD1D0B">
        <w:rPr>
          <w:lang w:val="en-US" w:eastAsia="en-US"/>
        </w:rPr>
        <w:t>XIX</w:t>
      </w:r>
      <w:r w:rsidRPr="00FD1D0B">
        <w:rPr>
          <w:lang w:eastAsia="en-US"/>
        </w:rPr>
        <w:t xml:space="preserve"> века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</w:t>
      </w:r>
    </w:p>
    <w:p w:rsidR="00805F4E" w:rsidRPr="00FD1D0B" w:rsidRDefault="00805F4E" w:rsidP="00FD1D0B">
      <w:pPr>
        <w:jc w:val="both"/>
        <w:rPr>
          <w:lang w:eastAsia="en-US"/>
        </w:rPr>
      </w:pPr>
      <w:proofErr w:type="spellStart"/>
      <w:r w:rsidRPr="00FD1D0B">
        <w:rPr>
          <w:lang w:eastAsia="en-US"/>
        </w:rPr>
        <w:t>А.С.Пушкин</w:t>
      </w:r>
      <w:proofErr w:type="spellEnd"/>
      <w:r w:rsidRPr="00FD1D0B">
        <w:rPr>
          <w:lang w:eastAsia="en-US"/>
        </w:rPr>
        <w:t xml:space="preserve">. Интерес Пушкина к истории России.  </w:t>
      </w:r>
      <w:r w:rsidRPr="00FD1D0B">
        <w:rPr>
          <w:i/>
          <w:lang w:eastAsia="en-US"/>
        </w:rPr>
        <w:t>«Полтава»</w:t>
      </w:r>
      <w:r w:rsidRPr="00FD1D0B">
        <w:rPr>
          <w:lang w:eastAsia="en-US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FD1D0B">
        <w:rPr>
          <w:lang w:val="en-US" w:eastAsia="en-US"/>
        </w:rPr>
        <w:t>I</w:t>
      </w:r>
      <w:r w:rsidRPr="00FD1D0B">
        <w:rPr>
          <w:lang w:eastAsia="en-US"/>
        </w:rPr>
        <w:t xml:space="preserve"> и Карл </w:t>
      </w:r>
      <w:proofErr w:type="gramStart"/>
      <w:r w:rsidRPr="00FD1D0B">
        <w:rPr>
          <w:lang w:eastAsia="en-US"/>
        </w:rPr>
        <w:t>Х</w:t>
      </w:r>
      <w:proofErr w:type="gramEnd"/>
      <w:r w:rsidRPr="00FD1D0B">
        <w:rPr>
          <w:lang w:val="en-US" w:eastAsia="en-US"/>
        </w:rPr>
        <w:t>II</w:t>
      </w:r>
      <w:r w:rsidRPr="00FD1D0B">
        <w:rPr>
          <w:lang w:eastAsia="en-US"/>
        </w:rPr>
        <w:t>. «</w:t>
      </w:r>
      <w:r w:rsidRPr="00FD1D0B">
        <w:rPr>
          <w:i/>
          <w:lang w:eastAsia="en-US"/>
        </w:rPr>
        <w:t>Медный всадник</w:t>
      </w:r>
      <w:r w:rsidRPr="00FD1D0B">
        <w:rPr>
          <w:lang w:eastAsia="en-US"/>
        </w:rPr>
        <w:t xml:space="preserve">» (отрывок). Выражение чувства любви к Родине. Прославление деяний Петра </w:t>
      </w:r>
      <w:r w:rsidRPr="00FD1D0B">
        <w:rPr>
          <w:lang w:val="en-US" w:eastAsia="en-US"/>
        </w:rPr>
        <w:t>I</w:t>
      </w:r>
      <w:r w:rsidRPr="00FD1D0B">
        <w:rPr>
          <w:lang w:eastAsia="en-US"/>
        </w:rPr>
        <w:t>. Образ автора в отрывке из поэмы</w:t>
      </w:r>
    </w:p>
    <w:p w:rsidR="00805F4E" w:rsidRPr="00FD1D0B" w:rsidRDefault="00805F4E" w:rsidP="00FD1D0B">
      <w:pPr>
        <w:jc w:val="both"/>
        <w:rPr>
          <w:lang w:eastAsia="en-US"/>
        </w:rPr>
      </w:pPr>
      <w:r w:rsidRPr="00FD1D0B">
        <w:rPr>
          <w:lang w:eastAsia="en-US"/>
        </w:rPr>
        <w:t xml:space="preserve"> </w:t>
      </w:r>
      <w:r w:rsidRPr="00FD1D0B">
        <w:rPr>
          <w:i/>
          <w:lang w:eastAsia="en-US"/>
        </w:rPr>
        <w:t>«Песнь о вещем Олеге»</w:t>
      </w:r>
      <w:r w:rsidRPr="00FD1D0B">
        <w:rPr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языка.</w:t>
      </w:r>
      <w:r w:rsidRPr="00FD1D0B">
        <w:rPr>
          <w:i/>
          <w:lang w:eastAsia="en-US"/>
        </w:rPr>
        <w:t xml:space="preserve"> Теория литературы.  Баллада  (развитие представлений).</w:t>
      </w:r>
      <w:r w:rsidRPr="00FD1D0B">
        <w:rPr>
          <w:lang w:eastAsia="en-US"/>
        </w:rPr>
        <w:t xml:space="preserve"> «</w:t>
      </w:r>
      <w:r w:rsidRPr="00FD1D0B">
        <w:rPr>
          <w:i/>
          <w:lang w:eastAsia="en-US"/>
        </w:rPr>
        <w:t xml:space="preserve">Борис Годунов»: сцена </w:t>
      </w:r>
      <w:proofErr w:type="gramStart"/>
      <w:r w:rsidRPr="00FD1D0B">
        <w:rPr>
          <w:i/>
          <w:lang w:eastAsia="en-US"/>
        </w:rPr>
        <w:t>в</w:t>
      </w:r>
      <w:proofErr w:type="gramEnd"/>
      <w:r w:rsidRPr="00FD1D0B">
        <w:rPr>
          <w:i/>
          <w:lang w:eastAsia="en-US"/>
        </w:rPr>
        <w:t xml:space="preserve"> </w:t>
      </w:r>
      <w:proofErr w:type="gramStart"/>
      <w:r w:rsidRPr="00FD1D0B">
        <w:rPr>
          <w:i/>
          <w:lang w:eastAsia="en-US"/>
        </w:rPr>
        <w:t>Чудовом</w:t>
      </w:r>
      <w:proofErr w:type="gramEnd"/>
      <w:r w:rsidRPr="00FD1D0B">
        <w:rPr>
          <w:i/>
          <w:lang w:eastAsia="en-US"/>
        </w:rPr>
        <w:t xml:space="preserve"> монастыре».</w:t>
      </w:r>
      <w:r w:rsidRPr="00FD1D0B">
        <w:rPr>
          <w:lang w:eastAsia="en-US"/>
        </w:rPr>
        <w:t xml:space="preserve"> Образ летописца Пимена. Значение труда летописца в истории культуры. «</w:t>
      </w:r>
      <w:r w:rsidRPr="00FD1D0B">
        <w:rPr>
          <w:i/>
          <w:lang w:eastAsia="en-US"/>
        </w:rPr>
        <w:t>Станционный смотритель</w:t>
      </w:r>
      <w:r w:rsidRPr="00FD1D0B">
        <w:rPr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FD1D0B">
        <w:rPr>
          <w:lang w:eastAsia="en-US"/>
        </w:rPr>
        <w:t>Трагическое</w:t>
      </w:r>
      <w:proofErr w:type="gramEnd"/>
      <w:r w:rsidRPr="00FD1D0B">
        <w:rPr>
          <w:lang w:eastAsia="en-US"/>
        </w:rPr>
        <w:t xml:space="preserve"> и гуманистическое в повести.   </w:t>
      </w:r>
      <w:r w:rsidRPr="00FD1D0B">
        <w:rPr>
          <w:i/>
          <w:lang w:eastAsia="en-US"/>
        </w:rPr>
        <w:t>Теория литературы.  Повесть  (развитие представлений).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М.Ю.Лермонтов</w:t>
      </w:r>
      <w:proofErr w:type="spellEnd"/>
      <w:r w:rsidRPr="00FD1D0B">
        <w:rPr>
          <w:lang w:eastAsia="en-US"/>
        </w:rPr>
        <w:t xml:space="preserve">. 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</w:t>
      </w:r>
      <w:r w:rsidRPr="00FD1D0B">
        <w:rPr>
          <w:i/>
          <w:lang w:eastAsia="en-US"/>
        </w:rPr>
        <w:t>«Песня  про царя Ивана Васильевича, молодого опричника и удалого купца Калашникова»</w:t>
      </w:r>
      <w:r w:rsidRPr="00FD1D0B">
        <w:rPr>
          <w:lang w:eastAsia="en-US"/>
        </w:rPr>
        <w:t>.  Картины быта Х</w:t>
      </w:r>
      <w:proofErr w:type="gramStart"/>
      <w:r w:rsidRPr="00FD1D0B">
        <w:rPr>
          <w:lang w:val="en-US" w:eastAsia="en-US"/>
        </w:rPr>
        <w:t>YI</w:t>
      </w:r>
      <w:proofErr w:type="gramEnd"/>
      <w:r w:rsidRPr="00FD1D0B">
        <w:rPr>
          <w:lang w:eastAsia="en-US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FD1D0B">
        <w:rPr>
          <w:lang w:eastAsia="en-US"/>
        </w:rPr>
        <w:t>Кирибеевичем</w:t>
      </w:r>
      <w:proofErr w:type="spellEnd"/>
      <w:r w:rsidRPr="00FD1D0B">
        <w:rPr>
          <w:lang w:eastAsia="en-US"/>
        </w:rPr>
        <w:t xml:space="preserve"> и Иваном Грозным.  Особенности </w:t>
      </w:r>
      <w:r w:rsidRPr="00FD1D0B">
        <w:rPr>
          <w:lang w:eastAsia="en-US"/>
        </w:rPr>
        <w:lastRenderedPageBreak/>
        <w:t xml:space="preserve">сюжета и художественной формы поэмы </w:t>
      </w:r>
      <w:r w:rsidRPr="00FD1D0B">
        <w:rPr>
          <w:i/>
          <w:lang w:eastAsia="en-US"/>
        </w:rPr>
        <w:t>«Когда волнуется желтеющая нива…».</w:t>
      </w:r>
      <w:r w:rsidRPr="00FD1D0B">
        <w:rPr>
          <w:lang w:eastAsia="en-US"/>
        </w:rPr>
        <w:t xml:space="preserve"> Проблема гармонии человека и природы. </w:t>
      </w:r>
      <w:r w:rsidRPr="00FD1D0B">
        <w:rPr>
          <w:i/>
          <w:lang w:eastAsia="en-US"/>
        </w:rPr>
        <w:t xml:space="preserve">Теория литературы.  </w:t>
      </w:r>
      <w:proofErr w:type="spellStart"/>
      <w:r w:rsidRPr="00FD1D0B">
        <w:rPr>
          <w:i/>
          <w:lang w:eastAsia="en-US"/>
        </w:rPr>
        <w:t>Фольклоризм</w:t>
      </w:r>
      <w:proofErr w:type="spellEnd"/>
      <w:r w:rsidRPr="00FD1D0B">
        <w:rPr>
          <w:i/>
          <w:lang w:eastAsia="en-US"/>
        </w:rPr>
        <w:t xml:space="preserve"> литературы  (развитие представлений).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Н.В.Гоголь</w:t>
      </w:r>
      <w:proofErr w:type="spellEnd"/>
      <w:r w:rsidRPr="00FD1D0B">
        <w:rPr>
          <w:lang w:eastAsia="en-US"/>
        </w:rPr>
        <w:t xml:space="preserve">.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Тарас Бульба</w:t>
      </w:r>
      <w:r w:rsidRPr="00FD1D0B">
        <w:rPr>
          <w:lang w:eastAsia="en-US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FD1D0B">
        <w:rPr>
          <w:lang w:eastAsia="en-US"/>
        </w:rPr>
        <w:t>Андрия</w:t>
      </w:r>
      <w:proofErr w:type="spellEnd"/>
      <w:r w:rsidRPr="00FD1D0B">
        <w:rPr>
          <w:lang w:eastAsia="en-US"/>
        </w:rPr>
        <w:t xml:space="preserve">.  Патриотический пафос повести. </w:t>
      </w:r>
      <w:r w:rsidRPr="00FD1D0B">
        <w:rPr>
          <w:i/>
          <w:lang w:eastAsia="en-US"/>
        </w:rPr>
        <w:t>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И.С.Тургенев</w:t>
      </w:r>
      <w:proofErr w:type="spellEnd"/>
      <w:r w:rsidRPr="00FD1D0B">
        <w:rPr>
          <w:lang w:eastAsia="en-US"/>
        </w:rPr>
        <w:t xml:space="preserve">.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«</w:t>
      </w:r>
      <w:r w:rsidRPr="00FD1D0B">
        <w:rPr>
          <w:i/>
          <w:lang w:eastAsia="en-US"/>
        </w:rPr>
        <w:t>Бирюк</w:t>
      </w:r>
      <w:r w:rsidRPr="00FD1D0B">
        <w:rPr>
          <w:lang w:eastAsia="en-US"/>
        </w:rPr>
        <w:t xml:space="preserve">» как произведение о бесправных и обездоленных.  Нравственные проблемы рассказа.  </w:t>
      </w:r>
      <w:r w:rsidRPr="00FD1D0B">
        <w:rPr>
          <w:i/>
          <w:lang w:eastAsia="en-US"/>
        </w:rPr>
        <w:t>Стихотворения в прозе.  «Русский язык».</w:t>
      </w:r>
      <w:r w:rsidRPr="00FD1D0B">
        <w:rPr>
          <w:lang w:eastAsia="en-US"/>
        </w:rPr>
        <w:t xml:space="preserve"> Особенности жанра.  </w:t>
      </w:r>
      <w:r w:rsidRPr="00FD1D0B">
        <w:rPr>
          <w:i/>
          <w:lang w:eastAsia="en-US"/>
        </w:rPr>
        <w:t>Теория литературы.  Стихотворения в прозе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Н.А.Некрасов</w:t>
      </w:r>
      <w:proofErr w:type="spellEnd"/>
      <w:r w:rsidRPr="00FD1D0B">
        <w:rPr>
          <w:lang w:eastAsia="en-US"/>
        </w:rPr>
        <w:t xml:space="preserve">.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Русские женщины»: «Княгиня Трубецкая</w:t>
      </w:r>
      <w:r w:rsidRPr="00FD1D0B">
        <w:rPr>
          <w:lang w:eastAsia="en-US"/>
        </w:rPr>
        <w:t>».  Величие духа русской женщины. «</w:t>
      </w:r>
      <w:r w:rsidRPr="00FD1D0B">
        <w:rPr>
          <w:i/>
          <w:lang w:eastAsia="en-US"/>
        </w:rPr>
        <w:t>Размышления у парадного подъезда».</w:t>
      </w:r>
      <w:r w:rsidRPr="00FD1D0B">
        <w:rPr>
          <w:lang w:eastAsia="en-US"/>
        </w:rPr>
        <w:t xml:space="preserve">  Боль поэта за судьбу народа.  «</w:t>
      </w:r>
      <w:r w:rsidRPr="00FD1D0B">
        <w:rPr>
          <w:i/>
          <w:lang w:eastAsia="en-US"/>
        </w:rPr>
        <w:t>Размышления у парадного подъезда».</w:t>
      </w:r>
      <w:r w:rsidRPr="00FD1D0B">
        <w:rPr>
          <w:lang w:eastAsia="en-US"/>
        </w:rPr>
        <w:t xml:space="preserve">  Боль поэта за судьбу народа. </w:t>
      </w:r>
      <w:r w:rsidRPr="00FD1D0B">
        <w:rPr>
          <w:i/>
          <w:lang w:eastAsia="en-US"/>
        </w:rPr>
        <w:t>Теория литературы.  Поэма (развитие понятия). Трёхсложные размеры стиха (развитие понятия).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А.К.Толстой</w:t>
      </w:r>
      <w:proofErr w:type="spellEnd"/>
      <w:r w:rsidRPr="00FD1D0B">
        <w:rPr>
          <w:lang w:eastAsia="en-US"/>
        </w:rPr>
        <w:t xml:space="preserve">.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Исторические баллады «</w:t>
      </w:r>
      <w:r w:rsidRPr="00FD1D0B">
        <w:rPr>
          <w:i/>
          <w:lang w:eastAsia="en-US"/>
        </w:rPr>
        <w:t>Василий Шибанов</w:t>
      </w:r>
      <w:r w:rsidRPr="00FD1D0B">
        <w:rPr>
          <w:lang w:eastAsia="en-US"/>
        </w:rPr>
        <w:t>», «</w:t>
      </w:r>
      <w:r w:rsidRPr="00FD1D0B">
        <w:rPr>
          <w:i/>
          <w:lang w:eastAsia="en-US"/>
        </w:rPr>
        <w:t>Михайло Репнин</w:t>
      </w:r>
      <w:r w:rsidRPr="00FD1D0B">
        <w:rPr>
          <w:lang w:eastAsia="en-US"/>
        </w:rPr>
        <w:t>». Правда и вымысел Конфликт «рыцарства» и самовластья.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М.Е.Салтыков</w:t>
      </w:r>
      <w:proofErr w:type="spellEnd"/>
      <w:r w:rsidRPr="00FD1D0B">
        <w:rPr>
          <w:lang w:eastAsia="en-US"/>
        </w:rPr>
        <w:t xml:space="preserve"> – Щедрин.   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</w:t>
      </w:r>
      <w:r w:rsidRPr="00FD1D0B">
        <w:rPr>
          <w:i/>
          <w:lang w:eastAsia="en-US"/>
        </w:rPr>
        <w:t xml:space="preserve">«Повесть о том, как один мужик двух генералов прокормил». </w:t>
      </w:r>
      <w:r w:rsidRPr="00FD1D0B">
        <w:rPr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FD1D0B">
        <w:rPr>
          <w:i/>
          <w:lang w:eastAsia="en-US"/>
        </w:rPr>
        <w:t>«Дикий помещик»</w:t>
      </w:r>
      <w:r w:rsidRPr="00FD1D0B">
        <w:rPr>
          <w:lang w:eastAsia="en-US"/>
        </w:rPr>
        <w:t xml:space="preserve"> Для самостоятельного чтения.</w:t>
      </w:r>
      <w:r w:rsidRPr="00FD1D0B">
        <w:rPr>
          <w:i/>
          <w:lang w:eastAsia="en-US"/>
        </w:rPr>
        <w:t xml:space="preserve"> Теория литературы.  Гротеск (начальное представление). 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Л.Н.Толстой</w:t>
      </w:r>
      <w:proofErr w:type="spellEnd"/>
      <w:r w:rsidRPr="00FD1D0B">
        <w:rPr>
          <w:lang w:eastAsia="en-US"/>
        </w:rPr>
        <w:t xml:space="preserve">.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«</w:t>
      </w:r>
      <w:r w:rsidRPr="00FD1D0B">
        <w:rPr>
          <w:i/>
          <w:lang w:eastAsia="en-US"/>
        </w:rPr>
        <w:t>Детство</w:t>
      </w:r>
      <w:r w:rsidRPr="00FD1D0B">
        <w:rPr>
          <w:lang w:eastAsia="en-US"/>
        </w:rPr>
        <w:t xml:space="preserve">» (главы). Автобиографический характер повести. Сложность взаимоотношений детей и взрослых. Главный герой повести </w:t>
      </w:r>
      <w:proofErr w:type="spellStart"/>
      <w:r w:rsidRPr="00FD1D0B">
        <w:rPr>
          <w:lang w:eastAsia="en-US"/>
        </w:rPr>
        <w:t>Л.Н.Толстого</w:t>
      </w:r>
      <w:proofErr w:type="spellEnd"/>
      <w:r w:rsidRPr="00FD1D0B">
        <w:rPr>
          <w:lang w:eastAsia="en-US"/>
        </w:rPr>
        <w:t xml:space="preserve"> «Детство». Его чувства, поступки и духовный мир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И.А.Бунин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«</w:t>
      </w:r>
      <w:r w:rsidRPr="00FD1D0B">
        <w:rPr>
          <w:i/>
          <w:lang w:eastAsia="en-US"/>
        </w:rPr>
        <w:t>Цифры»</w:t>
      </w:r>
      <w:r w:rsidRPr="00FD1D0B">
        <w:rPr>
          <w:lang w:eastAsia="en-US"/>
        </w:rPr>
        <w:t>. Сложность взаимоотношений детей и взрослых. Авторское решение этой проблемы. «</w:t>
      </w:r>
      <w:r w:rsidRPr="00FD1D0B">
        <w:rPr>
          <w:i/>
          <w:lang w:eastAsia="en-US"/>
        </w:rPr>
        <w:t>Лапти»</w:t>
      </w:r>
      <w:r w:rsidRPr="00FD1D0B">
        <w:rPr>
          <w:lang w:eastAsia="en-US"/>
        </w:rPr>
        <w:t>. Душевное богатство простого крестьянина.  Нравственный смысл рассказа</w:t>
      </w:r>
      <w:proofErr w:type="gramStart"/>
      <w:r w:rsidRPr="00FD1D0B">
        <w:rPr>
          <w:lang w:eastAsia="en-US"/>
        </w:rPr>
        <w:t>..</w:t>
      </w:r>
      <w:proofErr w:type="gramEnd"/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А.П.Чехов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«</w:t>
      </w:r>
      <w:r w:rsidRPr="00FD1D0B">
        <w:rPr>
          <w:i/>
          <w:lang w:eastAsia="en-US"/>
        </w:rPr>
        <w:t>Хамелеон</w:t>
      </w:r>
      <w:r w:rsidRPr="00FD1D0B">
        <w:rPr>
          <w:lang w:eastAsia="en-US"/>
        </w:rPr>
        <w:t xml:space="preserve">».  Живая картина нравов. Осмеяние трусости и угодничества. Смысл названия рассказа. «Говорящие фамилии» как средство юмористической </w:t>
      </w:r>
      <w:proofErr w:type="spellStart"/>
      <w:r w:rsidRPr="00FD1D0B">
        <w:rPr>
          <w:lang w:eastAsia="en-US"/>
        </w:rPr>
        <w:t>характеристики</w:t>
      </w:r>
      <w:proofErr w:type="gramStart"/>
      <w:r w:rsidRPr="00FD1D0B">
        <w:rPr>
          <w:lang w:eastAsia="en-US"/>
        </w:rPr>
        <w:t>.«</w:t>
      </w:r>
      <w:proofErr w:type="gramEnd"/>
      <w:r w:rsidRPr="00FD1D0B">
        <w:rPr>
          <w:i/>
          <w:lang w:eastAsia="en-US"/>
        </w:rPr>
        <w:t>Злоумышленник</w:t>
      </w:r>
      <w:proofErr w:type="spellEnd"/>
      <w:r w:rsidRPr="00FD1D0B">
        <w:rPr>
          <w:i/>
          <w:lang w:eastAsia="en-US"/>
        </w:rPr>
        <w:t xml:space="preserve">», «Размазня». </w:t>
      </w:r>
      <w:r w:rsidRPr="00FD1D0B">
        <w:rPr>
          <w:lang w:eastAsia="en-US"/>
        </w:rPr>
        <w:t xml:space="preserve">Многогранность комического в рассказах </w:t>
      </w:r>
      <w:proofErr w:type="spellStart"/>
      <w:r w:rsidRPr="00FD1D0B">
        <w:rPr>
          <w:lang w:eastAsia="en-US"/>
        </w:rPr>
        <w:t>А.П.Чехова</w:t>
      </w:r>
      <w:proofErr w:type="spellEnd"/>
      <w:proofErr w:type="gramStart"/>
      <w:r w:rsidRPr="00FD1D0B">
        <w:rPr>
          <w:i/>
          <w:lang w:eastAsia="en-US"/>
        </w:rPr>
        <w:t>.</w:t>
      </w:r>
      <w:proofErr w:type="gramEnd"/>
      <w:r w:rsidRPr="00FD1D0B">
        <w:rPr>
          <w:i/>
          <w:lang w:eastAsia="en-US"/>
        </w:rPr>
        <w:t xml:space="preserve"> </w:t>
      </w:r>
      <w:r w:rsidRPr="00FD1D0B">
        <w:rPr>
          <w:lang w:eastAsia="en-US"/>
        </w:rPr>
        <w:t>(</w:t>
      </w:r>
      <w:proofErr w:type="gramStart"/>
      <w:r w:rsidRPr="00FD1D0B">
        <w:rPr>
          <w:lang w:eastAsia="en-US"/>
        </w:rPr>
        <w:t>д</w:t>
      </w:r>
      <w:proofErr w:type="gramEnd"/>
      <w:r w:rsidRPr="00FD1D0B">
        <w:rPr>
          <w:lang w:eastAsia="en-US"/>
        </w:rPr>
        <w:t xml:space="preserve">ля чтения и обсуждения). </w:t>
      </w:r>
      <w:r w:rsidRPr="00FD1D0B">
        <w:rPr>
          <w:i/>
          <w:lang w:eastAsia="en-US"/>
        </w:rPr>
        <w:t>Теория литературы Сатира и юмор как формы комического (развитие представлений)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>Стихотворения  русских поэтов Х</w:t>
      </w:r>
      <w:r w:rsidRPr="00FD1D0B">
        <w:rPr>
          <w:lang w:val="en-US" w:eastAsia="en-US"/>
        </w:rPr>
        <w:t>I</w:t>
      </w:r>
      <w:r w:rsidRPr="00FD1D0B">
        <w:rPr>
          <w:lang w:eastAsia="en-US"/>
        </w:rPr>
        <w:t xml:space="preserve">Х о родной  природе.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В. Жуковский.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«</w:t>
      </w:r>
      <w:r w:rsidRPr="00FD1D0B">
        <w:rPr>
          <w:i/>
          <w:lang w:eastAsia="en-US"/>
        </w:rPr>
        <w:t>Приход весны</w:t>
      </w:r>
      <w:r w:rsidRPr="00FD1D0B">
        <w:rPr>
          <w:lang w:eastAsia="en-US"/>
        </w:rPr>
        <w:t xml:space="preserve">»,  </w:t>
      </w:r>
      <w:proofErr w:type="spellStart"/>
      <w:r w:rsidRPr="00FD1D0B">
        <w:rPr>
          <w:lang w:eastAsia="en-US"/>
        </w:rPr>
        <w:t>А.К.Толстой</w:t>
      </w:r>
      <w:proofErr w:type="spellEnd"/>
      <w:r w:rsidRPr="00FD1D0B">
        <w:rPr>
          <w:lang w:eastAsia="en-US"/>
        </w:rPr>
        <w:t>.  «</w:t>
      </w:r>
      <w:r w:rsidRPr="00FD1D0B">
        <w:rPr>
          <w:i/>
          <w:lang w:eastAsia="en-US"/>
        </w:rPr>
        <w:t>Край ты мой,  родимый край</w:t>
      </w:r>
      <w:r w:rsidRPr="00FD1D0B">
        <w:rPr>
          <w:lang w:eastAsia="en-US"/>
        </w:rPr>
        <w:t xml:space="preserve">…». </w:t>
      </w:r>
      <w:proofErr w:type="spellStart"/>
      <w:r w:rsidRPr="00FD1D0B">
        <w:rPr>
          <w:lang w:eastAsia="en-US"/>
        </w:rPr>
        <w:t>И.А.Бунин</w:t>
      </w:r>
      <w:proofErr w:type="spellEnd"/>
      <w:r w:rsidRPr="00FD1D0B">
        <w:rPr>
          <w:lang w:eastAsia="en-US"/>
        </w:rPr>
        <w:t xml:space="preserve">. 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Родина</w:t>
      </w:r>
      <w:r w:rsidRPr="00FD1D0B">
        <w:rPr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ИЗ РУССКОЙ ЛИТЕРАТУРЫ ХХ века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М.Горький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Детство» (главы).</w:t>
      </w:r>
      <w:r w:rsidRPr="00FD1D0B">
        <w:rPr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FD1D0B">
        <w:rPr>
          <w:lang w:eastAsia="en-US"/>
        </w:rPr>
        <w:t>Яркое</w:t>
      </w:r>
      <w:proofErr w:type="gramEnd"/>
      <w:r w:rsidRPr="00FD1D0B">
        <w:rPr>
          <w:lang w:eastAsia="en-US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FD1D0B">
        <w:rPr>
          <w:i/>
          <w:lang w:eastAsia="en-US"/>
        </w:rPr>
        <w:lastRenderedPageBreak/>
        <w:t>Легенда о Данко</w:t>
      </w:r>
      <w:r w:rsidRPr="00FD1D0B">
        <w:rPr>
          <w:lang w:eastAsia="en-US"/>
        </w:rPr>
        <w:t xml:space="preserve">»  («Старуха  </w:t>
      </w:r>
      <w:proofErr w:type="spellStart"/>
      <w:r w:rsidRPr="00FD1D0B">
        <w:rPr>
          <w:lang w:eastAsia="en-US"/>
        </w:rPr>
        <w:t>Изергиль</w:t>
      </w:r>
      <w:proofErr w:type="spellEnd"/>
      <w:r w:rsidRPr="00FD1D0B">
        <w:rPr>
          <w:lang w:eastAsia="en-US"/>
        </w:rPr>
        <w:t xml:space="preserve">»). </w:t>
      </w:r>
      <w:r w:rsidRPr="00FD1D0B">
        <w:rPr>
          <w:i/>
          <w:lang w:eastAsia="en-US"/>
        </w:rPr>
        <w:t>Теория литературы. Понятие о теме  и идее произведения (начальное представление). Портрет как средство характеристики героя.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В.В.Маяковский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Необычайное приключение, бывшее с Владимиром Маяковским летом на даче»</w:t>
      </w:r>
      <w:r w:rsidRPr="00FD1D0B">
        <w:rPr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FD1D0B">
        <w:rPr>
          <w:i/>
          <w:lang w:eastAsia="en-US"/>
        </w:rPr>
        <w:t>«Хорошее отношение к лошадям».</w:t>
      </w:r>
      <w:r w:rsidRPr="00FD1D0B">
        <w:rPr>
          <w:lang w:eastAsia="en-US"/>
        </w:rPr>
        <w:t xml:space="preserve"> Понятие о лирическом герое. Сложность и тонкость внутреннего мира лирического героя.</w:t>
      </w:r>
      <w:r w:rsidRPr="00FD1D0B">
        <w:rPr>
          <w:i/>
          <w:lang w:eastAsia="en-US"/>
        </w:rPr>
        <w:t xml:space="preserve">  Теория литературы.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Л.Н.Андреев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</w:t>
      </w:r>
      <w:r w:rsidRPr="00FD1D0B">
        <w:rPr>
          <w:i/>
          <w:lang w:eastAsia="en-US"/>
        </w:rPr>
        <w:t>«Кусака».</w:t>
      </w:r>
      <w:r w:rsidRPr="00FD1D0B">
        <w:rPr>
          <w:lang w:eastAsia="en-US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А.П.Платонов</w:t>
      </w:r>
      <w:proofErr w:type="spellEnd"/>
      <w:r w:rsidRPr="00FD1D0B">
        <w:rPr>
          <w:lang w:eastAsia="en-US"/>
        </w:rPr>
        <w:t xml:space="preserve">.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 </w:t>
      </w:r>
      <w:r w:rsidRPr="00FD1D0B">
        <w:rPr>
          <w:i/>
          <w:lang w:eastAsia="en-US"/>
        </w:rPr>
        <w:t xml:space="preserve">«Юшка». </w:t>
      </w:r>
      <w:r w:rsidRPr="00FD1D0B">
        <w:rPr>
          <w:lang w:eastAsia="en-US"/>
        </w:rPr>
        <w:t>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FD1D0B">
        <w:rPr>
          <w:lang w:eastAsia="en-US"/>
        </w:rPr>
        <w:t xml:space="preserve">.. </w:t>
      </w:r>
      <w:r w:rsidRPr="00FD1D0B">
        <w:rPr>
          <w:i/>
          <w:lang w:eastAsia="en-US"/>
        </w:rPr>
        <w:t>«</w:t>
      </w:r>
      <w:proofErr w:type="gramEnd"/>
      <w:r w:rsidRPr="00FD1D0B">
        <w:rPr>
          <w:i/>
          <w:lang w:eastAsia="en-US"/>
        </w:rPr>
        <w:t>В прекрасном и яростном мире»</w:t>
      </w:r>
      <w:r w:rsidRPr="00FD1D0B">
        <w:rPr>
          <w:lang w:eastAsia="en-US"/>
        </w:rPr>
        <w:t xml:space="preserve"> (для самостоятельного чтения). Вечные нравственные ценности. Своеобразие языка прозы </w:t>
      </w:r>
      <w:proofErr w:type="spellStart"/>
      <w:r w:rsidRPr="00FD1D0B">
        <w:rPr>
          <w:lang w:eastAsia="en-US"/>
        </w:rPr>
        <w:t>А.П.Платонова</w:t>
      </w:r>
      <w:proofErr w:type="spellEnd"/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Б.Л.Пастернак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Июль», «Никого не будет в доме</w:t>
      </w:r>
      <w:r w:rsidRPr="00FD1D0B">
        <w:rPr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НА ДОРОГАХ ВОЙНЫ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Интервью как жанр публицистики. Трудности и радости грозных лет войны в стихотворениях </w:t>
      </w:r>
      <w:proofErr w:type="spellStart"/>
      <w:r w:rsidRPr="00FD1D0B">
        <w:rPr>
          <w:lang w:eastAsia="en-US"/>
        </w:rPr>
        <w:t>А.Ахматовой</w:t>
      </w:r>
      <w:proofErr w:type="spellEnd"/>
      <w:r w:rsidRPr="00FD1D0B">
        <w:rPr>
          <w:lang w:eastAsia="en-US"/>
        </w:rPr>
        <w:t xml:space="preserve">. </w:t>
      </w:r>
      <w:proofErr w:type="spellStart"/>
      <w:r w:rsidRPr="00FD1D0B">
        <w:rPr>
          <w:lang w:eastAsia="en-US"/>
        </w:rPr>
        <w:t>К.Симонова</w:t>
      </w:r>
      <w:proofErr w:type="spellEnd"/>
      <w:r w:rsidRPr="00FD1D0B">
        <w:rPr>
          <w:lang w:eastAsia="en-US"/>
        </w:rPr>
        <w:t xml:space="preserve">. </w:t>
      </w:r>
      <w:proofErr w:type="spellStart"/>
      <w:r w:rsidRPr="00FD1D0B">
        <w:rPr>
          <w:lang w:eastAsia="en-US"/>
        </w:rPr>
        <w:t>А.Суркова</w:t>
      </w:r>
      <w:proofErr w:type="spellEnd"/>
      <w:r w:rsidRPr="00FD1D0B">
        <w:rPr>
          <w:lang w:eastAsia="en-US"/>
        </w:rPr>
        <w:t xml:space="preserve">, </w:t>
      </w:r>
      <w:proofErr w:type="spellStart"/>
      <w:r w:rsidRPr="00FD1D0B">
        <w:rPr>
          <w:lang w:eastAsia="en-US"/>
        </w:rPr>
        <w:t>А.Твардовского</w:t>
      </w:r>
      <w:proofErr w:type="spellEnd"/>
      <w:r w:rsidRPr="00FD1D0B">
        <w:rPr>
          <w:lang w:eastAsia="en-US"/>
        </w:rPr>
        <w:t xml:space="preserve"> и </w:t>
      </w:r>
      <w:proofErr w:type="spellStart"/>
      <w:proofErr w:type="gramStart"/>
      <w:r w:rsidRPr="00FD1D0B">
        <w:rPr>
          <w:lang w:eastAsia="en-US"/>
        </w:rPr>
        <w:t>др</w:t>
      </w:r>
      <w:proofErr w:type="spellEnd"/>
      <w:proofErr w:type="gramEnd"/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Ф.А.Абрамов</w:t>
      </w:r>
      <w:proofErr w:type="spellEnd"/>
      <w:r w:rsidRPr="00FD1D0B">
        <w:rPr>
          <w:i/>
          <w:lang w:eastAsia="en-US"/>
        </w:rPr>
        <w:t xml:space="preserve">.  </w:t>
      </w:r>
      <w:proofErr w:type="gramStart"/>
      <w:r w:rsidRPr="00FD1D0B">
        <w:rPr>
          <w:i/>
          <w:lang w:eastAsia="en-US"/>
        </w:rPr>
        <w:t xml:space="preserve">(     </w:t>
      </w:r>
      <w:proofErr w:type="gramEnd"/>
      <w:r w:rsidRPr="00FD1D0B">
        <w:rPr>
          <w:i/>
          <w:lang w:eastAsia="en-US"/>
        </w:rPr>
        <w:t>ч)  «О чём плачут лошади».</w:t>
      </w:r>
      <w:r w:rsidRPr="00FD1D0B">
        <w:rPr>
          <w:lang w:eastAsia="en-US"/>
        </w:rPr>
        <w:t xml:space="preserve"> Эстетические и нравственно – экологические проблемы рассказа.   Теория литературы. Литературные традиции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Е.И.Носов</w:t>
      </w:r>
      <w:proofErr w:type="spellEnd"/>
      <w:r w:rsidRPr="00FD1D0B">
        <w:rPr>
          <w:lang w:eastAsia="en-US"/>
        </w:rPr>
        <w:t xml:space="preserve">.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</w:t>
      </w:r>
      <w:r w:rsidRPr="00FD1D0B">
        <w:rPr>
          <w:i/>
          <w:lang w:eastAsia="en-US"/>
        </w:rPr>
        <w:t>«Кукла» («</w:t>
      </w:r>
      <w:proofErr w:type="spellStart"/>
      <w:r w:rsidRPr="00FD1D0B">
        <w:rPr>
          <w:i/>
          <w:lang w:eastAsia="en-US"/>
        </w:rPr>
        <w:t>Акимыч</w:t>
      </w:r>
      <w:proofErr w:type="spellEnd"/>
      <w:r w:rsidRPr="00FD1D0B">
        <w:rPr>
          <w:i/>
          <w:lang w:eastAsia="en-US"/>
        </w:rPr>
        <w:t>»).</w:t>
      </w:r>
      <w:r w:rsidRPr="00FD1D0B">
        <w:rPr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Ю.П.Казаков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«</w:t>
      </w:r>
      <w:r w:rsidRPr="00FD1D0B">
        <w:rPr>
          <w:i/>
          <w:lang w:eastAsia="en-US"/>
        </w:rPr>
        <w:t>Тихое утро</w:t>
      </w:r>
      <w:r w:rsidRPr="00FD1D0B">
        <w:rPr>
          <w:lang w:eastAsia="en-US"/>
        </w:rPr>
        <w:t>». Герои рассказа и их поступки. Взаимовыручка как мерило нравственности человека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Стихи поэтов ХХ века о Родине, родной природе (В. Брюсов, Ф. Сологуб, </w:t>
      </w:r>
      <w:proofErr w:type="spellStart"/>
      <w:r w:rsidRPr="00FD1D0B">
        <w:rPr>
          <w:lang w:eastAsia="en-US"/>
        </w:rPr>
        <w:t>С.Есенин</w:t>
      </w:r>
      <w:proofErr w:type="spellEnd"/>
      <w:r w:rsidRPr="00FD1D0B">
        <w:rPr>
          <w:lang w:eastAsia="en-US"/>
        </w:rPr>
        <w:t xml:space="preserve">, </w:t>
      </w:r>
      <w:proofErr w:type="spellStart"/>
      <w:r w:rsidRPr="00FD1D0B">
        <w:rPr>
          <w:lang w:eastAsia="en-US"/>
        </w:rPr>
        <w:t>Н.Заболоцкий</w:t>
      </w:r>
      <w:proofErr w:type="spellEnd"/>
      <w:r w:rsidRPr="00FD1D0B">
        <w:rPr>
          <w:lang w:eastAsia="en-US"/>
        </w:rPr>
        <w:t xml:space="preserve">, </w:t>
      </w:r>
      <w:proofErr w:type="spellStart"/>
      <w:r w:rsidRPr="00FD1D0B">
        <w:rPr>
          <w:lang w:eastAsia="en-US"/>
        </w:rPr>
        <w:t>Н.Рубцов</w:t>
      </w:r>
      <w:proofErr w:type="spellEnd"/>
      <w:r w:rsidRPr="00FD1D0B">
        <w:rPr>
          <w:lang w:eastAsia="en-US"/>
        </w:rPr>
        <w:t xml:space="preserve">).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   Общее и индивидуальное  в восприятии природы русскими поэтами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А.Т.Твардовский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«</w:t>
      </w:r>
      <w:r w:rsidRPr="00FD1D0B">
        <w:rPr>
          <w:i/>
          <w:lang w:eastAsia="en-US"/>
        </w:rPr>
        <w:t>Снега потемнеют синие…»,  «Июль – макушка лета, «На дне моей жизни»</w:t>
      </w:r>
      <w:r w:rsidRPr="00FD1D0B">
        <w:rPr>
          <w:lang w:eastAsia="en-US"/>
        </w:rPr>
        <w:t xml:space="preserve">.  Философские проблемы в лирике Твардовского. </w:t>
      </w:r>
      <w:r w:rsidRPr="00FD1D0B">
        <w:rPr>
          <w:i/>
          <w:lang w:eastAsia="en-US"/>
        </w:rPr>
        <w:t>Теория литературы. Лирический герой (развитие понятия).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Д.С.Лихачёв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</w:t>
      </w:r>
      <w:r w:rsidRPr="00FD1D0B">
        <w:rPr>
          <w:i/>
          <w:lang w:eastAsia="en-US"/>
        </w:rPr>
        <w:t>«Земля родная» (главы</w:t>
      </w:r>
      <w:r w:rsidRPr="00FD1D0B">
        <w:rPr>
          <w:lang w:eastAsia="en-US"/>
        </w:rPr>
        <w:t xml:space="preserve">) как духовное напутствие молодёжи.  </w:t>
      </w:r>
      <w:r w:rsidRPr="00FD1D0B">
        <w:rPr>
          <w:i/>
          <w:lang w:eastAsia="en-US"/>
        </w:rPr>
        <w:t>Теория литературы. Публицистика (развитие представлений). Мемуары как  публицистический жанр (начальное представление).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ПИСАТЕЛИ УЛЫБАЮТСЯ, или СМЕХ Михаила Зощенко  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 </w:t>
      </w:r>
      <w:r w:rsidRPr="00FD1D0B">
        <w:rPr>
          <w:i/>
          <w:lang w:eastAsia="en-US"/>
        </w:rPr>
        <w:t>«Беда».</w:t>
      </w:r>
      <w:r w:rsidRPr="00FD1D0B">
        <w:rPr>
          <w:lang w:eastAsia="en-US"/>
        </w:rPr>
        <w:t xml:space="preserve"> </w:t>
      </w:r>
      <w:proofErr w:type="gramStart"/>
      <w:r w:rsidRPr="00FD1D0B">
        <w:rPr>
          <w:lang w:eastAsia="en-US"/>
        </w:rPr>
        <w:t>Смешное</w:t>
      </w:r>
      <w:proofErr w:type="gramEnd"/>
      <w:r w:rsidRPr="00FD1D0B">
        <w:rPr>
          <w:lang w:eastAsia="en-US"/>
        </w:rPr>
        <w:t xml:space="preserve">  и грустное в рассказах писателя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ПЕСНИ НА СЛОВА РУССКИХ ПОЭТОВ ХХ века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     Лирические размышления о жизни, времени и вечности в песнях на слова русских поэтов ХХ века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lastRenderedPageBreak/>
        <w:t xml:space="preserve">ИЗ ЛИТЕРАТУРЫ НАРОДОВ РОССИИ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        Расул Гамзатов.  </w:t>
      </w:r>
      <w:r w:rsidRPr="00FD1D0B">
        <w:rPr>
          <w:i/>
          <w:lang w:eastAsia="en-US"/>
        </w:rPr>
        <w:t>«О моей Родине», «Я вновь пришёл сюда</w:t>
      </w:r>
      <w:r w:rsidRPr="00FD1D0B">
        <w:rPr>
          <w:lang w:eastAsia="en-US"/>
        </w:rPr>
        <w:t xml:space="preserve">…» и </w:t>
      </w:r>
      <w:proofErr w:type="spellStart"/>
      <w:r w:rsidRPr="00FD1D0B">
        <w:rPr>
          <w:lang w:eastAsia="en-US"/>
        </w:rPr>
        <w:t>др</w:t>
      </w:r>
      <w:proofErr w:type="spellEnd"/>
      <w:proofErr w:type="gramStart"/>
      <w:r w:rsidRPr="00FD1D0B">
        <w:rPr>
          <w:lang w:eastAsia="en-US"/>
        </w:rPr>
        <w:t xml:space="preserve"> .</w:t>
      </w:r>
      <w:proofErr w:type="gramEnd"/>
      <w:r w:rsidRPr="00FD1D0B">
        <w:rPr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ИЗ ЗАРУБЕЖНОЙ ЛИТЕРАТУРЫ          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Р.Бернс</w:t>
      </w:r>
      <w:proofErr w:type="spellEnd"/>
      <w:r w:rsidRPr="00FD1D0B">
        <w:rPr>
          <w:lang w:eastAsia="en-US"/>
        </w:rPr>
        <w:t xml:space="preserve">.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 «</w:t>
      </w:r>
      <w:r w:rsidRPr="00FD1D0B">
        <w:rPr>
          <w:i/>
          <w:lang w:eastAsia="en-US"/>
        </w:rPr>
        <w:t>Честная бедность</w:t>
      </w:r>
      <w:r w:rsidRPr="00FD1D0B">
        <w:rPr>
          <w:lang w:eastAsia="en-US"/>
        </w:rPr>
        <w:t>» и другие стихотворения. Народно - поэтическая основа и своеобразие лирики Бернса</w:t>
      </w:r>
    </w:p>
    <w:p w:rsidR="00805F4E" w:rsidRPr="00FD1D0B" w:rsidRDefault="00805F4E" w:rsidP="00FD1D0B">
      <w:pPr>
        <w:rPr>
          <w:lang w:eastAsia="en-US"/>
        </w:rPr>
      </w:pPr>
      <w:proofErr w:type="spellStart"/>
      <w:r w:rsidRPr="00FD1D0B">
        <w:rPr>
          <w:lang w:eastAsia="en-US"/>
        </w:rPr>
        <w:t>Дж</w:t>
      </w:r>
      <w:proofErr w:type="gramStart"/>
      <w:r w:rsidRPr="00FD1D0B">
        <w:rPr>
          <w:lang w:eastAsia="en-US"/>
        </w:rPr>
        <w:t>.Б</w:t>
      </w:r>
      <w:proofErr w:type="gramEnd"/>
      <w:r w:rsidRPr="00FD1D0B">
        <w:rPr>
          <w:lang w:eastAsia="en-US"/>
        </w:rPr>
        <w:t>айрон</w:t>
      </w:r>
      <w:proofErr w:type="spellEnd"/>
      <w:r w:rsidRPr="00FD1D0B">
        <w:rPr>
          <w:lang w:eastAsia="en-US"/>
        </w:rPr>
        <w:t>.  (     ч)   «</w:t>
      </w:r>
      <w:r w:rsidRPr="00FD1D0B">
        <w:rPr>
          <w:i/>
          <w:lang w:eastAsia="en-US"/>
        </w:rPr>
        <w:t>Ты кончил жизни путь, герой…»</w:t>
      </w:r>
      <w:r w:rsidRPr="00FD1D0B">
        <w:rPr>
          <w:lang w:eastAsia="en-US"/>
        </w:rPr>
        <w:t xml:space="preserve"> как прославление подвига во имя свободы Родины. 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Японские хокку (хайку).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 Изображение жизни природы и жизни человека в их нерасторжимом единстве на фоне круговорота времён года.</w:t>
      </w:r>
      <w:r w:rsidRPr="00FD1D0B">
        <w:rPr>
          <w:i/>
          <w:lang w:eastAsia="en-US"/>
        </w:rPr>
        <w:t xml:space="preserve">   Теория литературы. Особенности жанра хокку (хайку)</w:t>
      </w:r>
    </w:p>
    <w:p w:rsidR="00805F4E" w:rsidRPr="00FD1D0B" w:rsidRDefault="00805F4E" w:rsidP="00FD1D0B">
      <w:pPr>
        <w:rPr>
          <w:lang w:eastAsia="en-US"/>
        </w:rPr>
      </w:pPr>
      <w:r w:rsidRPr="00FD1D0B">
        <w:rPr>
          <w:lang w:eastAsia="en-US"/>
        </w:rPr>
        <w:t xml:space="preserve">О. Генри 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>ч)    «</w:t>
      </w:r>
      <w:r w:rsidRPr="00FD1D0B">
        <w:rPr>
          <w:i/>
          <w:lang w:eastAsia="en-US"/>
        </w:rPr>
        <w:t>Дары волхвов</w:t>
      </w:r>
      <w:r w:rsidRPr="00FD1D0B">
        <w:rPr>
          <w:lang w:eastAsia="en-US"/>
        </w:rPr>
        <w:t>». Преданность и жертвенность во имя любви. Смешное и возвышенное в рассказе</w:t>
      </w:r>
      <w:r w:rsidR="008C2CBD" w:rsidRPr="00FD1D0B">
        <w:rPr>
          <w:lang w:eastAsia="en-US"/>
        </w:rPr>
        <w:t xml:space="preserve">   </w:t>
      </w:r>
      <w:r w:rsidRPr="00FD1D0B">
        <w:rPr>
          <w:lang w:eastAsia="en-US"/>
        </w:rPr>
        <w:t>Р.Д.</w:t>
      </w:r>
      <w:r w:rsidR="008C2CBD" w:rsidRPr="00FD1D0B">
        <w:rPr>
          <w:lang w:eastAsia="en-US"/>
        </w:rPr>
        <w:t xml:space="preserve"> </w:t>
      </w:r>
      <w:proofErr w:type="spellStart"/>
      <w:r w:rsidRPr="00FD1D0B">
        <w:rPr>
          <w:lang w:eastAsia="en-US"/>
        </w:rPr>
        <w:t>Бредбери</w:t>
      </w:r>
      <w:proofErr w:type="spellEnd"/>
      <w:r w:rsidRPr="00FD1D0B">
        <w:rPr>
          <w:lang w:eastAsia="en-US"/>
        </w:rPr>
        <w:t xml:space="preserve">. </w:t>
      </w:r>
      <w:proofErr w:type="gramStart"/>
      <w:r w:rsidRPr="00FD1D0B">
        <w:rPr>
          <w:lang w:eastAsia="en-US"/>
        </w:rPr>
        <w:t xml:space="preserve">(     </w:t>
      </w:r>
      <w:proofErr w:type="gramEnd"/>
      <w:r w:rsidRPr="00FD1D0B">
        <w:rPr>
          <w:lang w:eastAsia="en-US"/>
        </w:rPr>
        <w:t xml:space="preserve">ч)  </w:t>
      </w:r>
      <w:r w:rsidRPr="00FD1D0B">
        <w:rPr>
          <w:i/>
          <w:lang w:eastAsia="en-US"/>
        </w:rPr>
        <w:t>«Каникулы».</w:t>
      </w:r>
      <w:r w:rsidRPr="00FD1D0B">
        <w:rPr>
          <w:lang w:eastAsia="en-US"/>
        </w:rPr>
        <w:t xml:space="preserve"> Фантастический рассказ  - предупреждение. Мечта о чудесной победе добра.</w:t>
      </w:r>
    </w:p>
    <w:p w:rsidR="00805F4E" w:rsidRPr="00FD1D0B" w:rsidRDefault="00805F4E" w:rsidP="00FD1D0B">
      <w:pPr>
        <w:pStyle w:val="ac"/>
        <w:shd w:val="clear" w:color="auto" w:fill="FFFFFF"/>
        <w:spacing w:before="0" w:beforeAutospacing="0" w:after="0" w:afterAutospacing="0"/>
        <w:rPr>
          <w:rFonts w:eastAsia="Calibri"/>
          <w:color w:val="000000"/>
        </w:rPr>
      </w:pPr>
    </w:p>
    <w:p w:rsidR="00794C99" w:rsidRPr="00FD1D0B" w:rsidRDefault="00FD1D0B" w:rsidP="00FD1D0B">
      <w:pPr>
        <w:pStyle w:val="ac"/>
        <w:shd w:val="clear" w:color="auto" w:fill="FFFFFF"/>
        <w:spacing w:before="0" w:beforeAutospacing="0" w:after="0" w:afterAutospacing="0"/>
        <w:rPr>
          <w:b/>
        </w:rPr>
      </w:pPr>
      <w:r>
        <w:rPr>
          <w:rFonts w:eastAsia="Calibri"/>
          <w:color w:val="000000"/>
        </w:rPr>
        <w:t xml:space="preserve">     </w:t>
      </w:r>
      <w:r w:rsidR="00CA67DE" w:rsidRPr="00FD1D0B">
        <w:rPr>
          <w:rFonts w:eastAsia="Calibri"/>
          <w:b/>
          <w:color w:val="000000"/>
        </w:rPr>
        <w:t xml:space="preserve">                                  </w:t>
      </w:r>
      <w:r w:rsidR="00805F4E" w:rsidRPr="00FD1D0B">
        <w:rPr>
          <w:rFonts w:eastAsia="Calibri"/>
          <w:b/>
          <w:color w:val="000000"/>
        </w:rPr>
        <w:t xml:space="preserve">  </w:t>
      </w:r>
      <w:r w:rsidR="007A79D6" w:rsidRPr="00FD1D0B">
        <w:rPr>
          <w:b/>
          <w:bCs/>
        </w:rPr>
        <w:t>Содержание</w:t>
      </w:r>
      <w:r w:rsidR="009B1852" w:rsidRPr="00FD1D0B">
        <w:rPr>
          <w:b/>
          <w:bCs/>
        </w:rPr>
        <w:t xml:space="preserve"> </w:t>
      </w:r>
      <w:r w:rsidR="008C2CBD" w:rsidRPr="00FD1D0B">
        <w:rPr>
          <w:b/>
          <w:bCs/>
        </w:rPr>
        <w:t>учебного предмета</w:t>
      </w:r>
      <w:r w:rsidR="0059065A" w:rsidRPr="00FD1D0B">
        <w:rPr>
          <w:b/>
          <w:bCs/>
        </w:rPr>
        <w:t xml:space="preserve">  «Литература»  8 класс </w:t>
      </w:r>
      <w:r w:rsidR="009B1852" w:rsidRPr="00FD1D0B">
        <w:rPr>
          <w:b/>
          <w:bCs/>
        </w:rPr>
        <w:t xml:space="preserve">   (68ч).</w:t>
      </w:r>
    </w:p>
    <w:p w:rsidR="001332D1" w:rsidRPr="00FD1D0B" w:rsidRDefault="001332D1" w:rsidP="00FD1D0B">
      <w:pPr>
        <w:pStyle w:val="ac"/>
        <w:shd w:val="clear" w:color="auto" w:fill="FFFFFF"/>
        <w:spacing w:before="0" w:beforeAutospacing="0" w:after="0" w:afterAutospacing="0"/>
        <w:rPr>
          <w:bCs/>
        </w:rPr>
      </w:pPr>
    </w:p>
    <w:p w:rsidR="008C4B8F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   </w:t>
      </w:r>
      <w:r w:rsidR="00794C99" w:rsidRPr="00FD1D0B">
        <w:rPr>
          <w:bCs/>
        </w:rPr>
        <w:t>ВВЕДЕНИЕ (1 ч)</w:t>
      </w:r>
      <w:r w:rsidR="009B1852" w:rsidRPr="00FD1D0B">
        <w:t xml:space="preserve">             </w:t>
      </w:r>
    </w:p>
    <w:p w:rsidR="00794C99" w:rsidRPr="00FD1D0B" w:rsidRDefault="009B1852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</w:t>
      </w:r>
      <w:r w:rsidR="00794C99" w:rsidRPr="00FD1D0B">
        <w:t>Русская литература и история. Интерес русских писателей к историческому прошлому своего наро</w:t>
      </w:r>
      <w:r w:rsidR="00794C99" w:rsidRPr="00FD1D0B">
        <w:softHyphen/>
        <w:t>да. Историзм творчества классиков русской лите</w:t>
      </w:r>
      <w:r w:rsidR="00794C99" w:rsidRPr="00FD1D0B">
        <w:softHyphen/>
        <w:t>ратуры.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</w:t>
      </w:r>
      <w:r w:rsidR="00794C99" w:rsidRPr="00FD1D0B">
        <w:rPr>
          <w:bCs/>
        </w:rPr>
        <w:t>УСТНОЕ НАРОДНОЕ ТВОРЧЕСТВО (2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i/>
          <w:iCs/>
        </w:rPr>
        <w:t>В мире русской народной песни</w:t>
      </w:r>
      <w:r w:rsidRPr="00FD1D0B">
        <w:rPr>
          <w:rStyle w:val="apple-converted-space"/>
        </w:rPr>
        <w:t> </w:t>
      </w:r>
      <w:r w:rsidRPr="00FD1D0B">
        <w:t>(лирические, ис</w:t>
      </w:r>
      <w:r w:rsidRPr="00FD1D0B">
        <w:softHyphen/>
        <w:t>торические песни).</w:t>
      </w:r>
      <w:r w:rsidR="009B1852" w:rsidRPr="00FD1D0B">
        <w:t xml:space="preserve"> </w:t>
      </w:r>
      <w:r w:rsidRPr="00FD1D0B">
        <w:rPr>
          <w:i/>
          <w:iCs/>
        </w:rPr>
        <w:t>«В темном лесе», «Уж ты ночка, ноченька тем</w:t>
      </w:r>
      <w:r w:rsidRPr="00FD1D0B">
        <w:rPr>
          <w:i/>
          <w:iCs/>
        </w:rPr>
        <w:softHyphen/>
        <w:t>ная...», «Вдоль по улице метелица метет...», «Пуга</w:t>
      </w:r>
      <w:r w:rsidRPr="00FD1D0B">
        <w:rPr>
          <w:i/>
          <w:iCs/>
        </w:rPr>
        <w:softHyphen/>
        <w:t>чев в темнице», «Пугачев казнен».</w:t>
      </w:r>
      <w:r w:rsidRPr="00FD1D0B">
        <w:rPr>
          <w:rStyle w:val="apple-converted-space"/>
        </w:rPr>
        <w:t> </w:t>
      </w:r>
      <w:r w:rsidRPr="00FD1D0B">
        <w:t>Отражение жизни народа в народной песне</w:t>
      </w:r>
      <w:r w:rsidR="009B1852" w:rsidRPr="00FD1D0B">
        <w:t xml:space="preserve">. </w:t>
      </w:r>
      <w:r w:rsidRPr="00FD1D0B">
        <w:rPr>
          <w:i/>
          <w:iCs/>
        </w:rPr>
        <w:t>Частушки</w:t>
      </w:r>
      <w:r w:rsidRPr="00FD1D0B">
        <w:rPr>
          <w:rStyle w:val="apple-converted-space"/>
        </w:rPr>
        <w:t> </w:t>
      </w:r>
      <w:r w:rsidRPr="00FD1D0B">
        <w:t>как малый песенный жанр. Отражение различных сторон жизни народа в частушках. Разно</w:t>
      </w:r>
      <w:r w:rsidRPr="00FD1D0B">
        <w:softHyphen/>
        <w:t>образие тематики частушек. Поэтика частушек.</w:t>
      </w:r>
      <w:r w:rsidR="009B1852" w:rsidRPr="00FD1D0B">
        <w:t xml:space="preserve">  </w:t>
      </w:r>
      <w:r w:rsidRPr="00FD1D0B">
        <w:rPr>
          <w:i/>
          <w:iCs/>
        </w:rPr>
        <w:t>Предания</w:t>
      </w:r>
      <w:r w:rsidRPr="00FD1D0B">
        <w:rPr>
          <w:rStyle w:val="apple-converted-space"/>
        </w:rPr>
        <w:t> </w:t>
      </w:r>
      <w:r w:rsidRPr="00FD1D0B">
        <w:t>как исторический жанр русской народ</w:t>
      </w:r>
      <w:r w:rsidRPr="00FD1D0B">
        <w:softHyphen/>
        <w:t>ной прозы.</w:t>
      </w:r>
      <w:r w:rsidR="009B1852" w:rsidRPr="00FD1D0B">
        <w:t xml:space="preserve">  </w:t>
      </w:r>
      <w:r w:rsidRPr="00FD1D0B">
        <w:rPr>
          <w:i/>
          <w:iCs/>
        </w:rPr>
        <w:t>«О Пугачеве», «О покорении Сибири Ермаком...».</w:t>
      </w:r>
      <w:r w:rsidR="009B1852" w:rsidRPr="00FD1D0B">
        <w:t xml:space="preserve"> </w:t>
      </w:r>
      <w:r w:rsidRPr="00FD1D0B">
        <w:t>Особенности содержания и формы народных пре</w:t>
      </w:r>
      <w:r w:rsidRPr="00FD1D0B">
        <w:softHyphen/>
        <w:t>даний.</w:t>
      </w:r>
      <w:r w:rsidR="009B1852" w:rsidRPr="00FD1D0B">
        <w:t xml:space="preserve">  </w:t>
      </w:r>
      <w:r w:rsidRPr="00FD1D0B">
        <w:rPr>
          <w:i/>
          <w:iCs/>
        </w:rPr>
        <w:t>Теория литературы. Народная песня, частушка (развитие представлений). Предание (развитие пред</w:t>
      </w:r>
      <w:r w:rsidRPr="00FD1D0B">
        <w:rPr>
          <w:i/>
          <w:iCs/>
        </w:rPr>
        <w:softHyphen/>
        <w:t>ставлений).</w:t>
      </w:r>
      <w:r w:rsidR="009B1852" w:rsidRPr="00FD1D0B">
        <w:t xml:space="preserve">  </w:t>
      </w:r>
      <w:r w:rsidRPr="00FD1D0B">
        <w:t>Развитие речи</w:t>
      </w:r>
      <w:proofErr w:type="gramStart"/>
      <w:r w:rsidRPr="00FD1D0B">
        <w:t xml:space="preserve"> </w:t>
      </w:r>
      <w:r w:rsidRPr="00FD1D0B">
        <w:rPr>
          <w:i/>
          <w:iCs/>
        </w:rPr>
        <w:t>.</w:t>
      </w:r>
      <w:proofErr w:type="gramEnd"/>
      <w:r w:rsidRPr="00FD1D0B">
        <w:rPr>
          <w:rStyle w:val="apple-converted-space"/>
        </w:rPr>
        <w:t> </w:t>
      </w:r>
      <w:r w:rsidRPr="00FD1D0B">
        <w:t>Выразительное чте</w:t>
      </w:r>
      <w:r w:rsidRPr="00FD1D0B">
        <w:softHyphen/>
        <w:t>ние. Устное рецензирование выразительного чтения. Устный монологический ответ по плану с исполь</w:t>
      </w:r>
      <w:r w:rsidRPr="00FD1D0B">
        <w:softHyphen/>
        <w:t>зованием цитирования. Участие в коллективном диалоге.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</w:t>
      </w:r>
      <w:r w:rsidR="00794C99" w:rsidRPr="00FD1D0B">
        <w:rPr>
          <w:bCs/>
        </w:rPr>
        <w:t>ИЗ ДРЕВНЕРУССКОЙ ЛИТЕРАТУРЫ (2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Из</w:t>
      </w:r>
      <w:r w:rsidRPr="00FD1D0B">
        <w:rPr>
          <w:rStyle w:val="apple-converted-space"/>
        </w:rPr>
        <w:t> </w:t>
      </w:r>
      <w:r w:rsidRPr="00FD1D0B">
        <w:rPr>
          <w:i/>
          <w:iCs/>
        </w:rPr>
        <w:t>«Жития Александра Невского».</w:t>
      </w:r>
      <w:r w:rsidRPr="00FD1D0B">
        <w:rPr>
          <w:rStyle w:val="apple-converted-space"/>
        </w:rPr>
        <w:t> </w:t>
      </w:r>
      <w:proofErr w:type="gramStart"/>
      <w:r w:rsidRPr="00FD1D0B">
        <w:t>Зашита</w:t>
      </w:r>
      <w:proofErr w:type="gramEnd"/>
      <w:r w:rsidRPr="00FD1D0B">
        <w:t xml:space="preserve"> рус</w:t>
      </w:r>
      <w:r w:rsidRPr="00FD1D0B">
        <w:softHyphen/>
        <w:t>ских земель от нашествий и набегов врагов. Бран</w:t>
      </w:r>
      <w:r w:rsidRPr="00FD1D0B">
        <w:softHyphen/>
        <w:t>ные подвиги Александра Невского и его духовный подвиг самопожертвования. Художественные осо</w:t>
      </w:r>
      <w:r w:rsidRPr="00FD1D0B">
        <w:softHyphen/>
        <w:t>бенности воинской повести и жития.</w:t>
      </w:r>
      <w:r w:rsidR="009B1852" w:rsidRPr="00FD1D0B">
        <w:t xml:space="preserve"> </w:t>
      </w:r>
      <w:r w:rsidRPr="00FD1D0B">
        <w:rPr>
          <w:i/>
          <w:iCs/>
        </w:rPr>
        <w:t>«Шемякин суд».</w:t>
      </w:r>
      <w:r w:rsidRPr="00FD1D0B">
        <w:rPr>
          <w:rStyle w:val="apple-converted-space"/>
        </w:rPr>
        <w:t> </w:t>
      </w:r>
      <w:r w:rsidRPr="00FD1D0B">
        <w:t>Изображение действительных и вымышленных событий — главное новшество ли</w:t>
      </w:r>
      <w:r w:rsidRPr="00FD1D0B">
        <w:softHyphen/>
        <w:t>тературы XVII в.</w:t>
      </w:r>
      <w:r w:rsidR="009B1852" w:rsidRPr="00FD1D0B">
        <w:t xml:space="preserve">  </w:t>
      </w:r>
      <w:r w:rsidRPr="00FD1D0B">
        <w:rPr>
          <w:i/>
          <w:iCs/>
        </w:rPr>
        <w:t>Теория литературы. Летопись. Древнерусская во</w:t>
      </w:r>
      <w:r w:rsidRPr="00FD1D0B">
        <w:rPr>
          <w:i/>
          <w:iCs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FD1D0B">
        <w:rPr>
          <w:i/>
          <w:iCs/>
        </w:rPr>
        <w:softHyphen/>
        <w:t>рическая повесть как жанр древнерусской литературы (начальные представления).</w:t>
      </w:r>
      <w:r w:rsidR="009B1852" w:rsidRPr="00FD1D0B">
        <w:t xml:space="preserve">  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Выразительное чтение фрагментов древ</w:t>
      </w:r>
      <w:r w:rsidRPr="00FD1D0B">
        <w:softHyphen/>
        <w:t xml:space="preserve">нерусской житийной литературы в </w:t>
      </w:r>
      <w:r w:rsidRPr="00FD1D0B">
        <w:lastRenderedPageBreak/>
        <w:t>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FD1D0B">
        <w:softHyphen/>
        <w:t>ристика героев литературы XVII в. и их нравствен</w:t>
      </w:r>
      <w:r w:rsidRPr="00FD1D0B">
        <w:softHyphen/>
        <w:t>ная оценка.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</w:t>
      </w:r>
      <w:r w:rsidR="00794C99" w:rsidRPr="00FD1D0B">
        <w:rPr>
          <w:bCs/>
        </w:rPr>
        <w:t>ИЗ РУССКОЙ ЛИТЕРАТУРЫ XVIII ВЕКА (3 ч)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</w:t>
      </w:r>
      <w:r w:rsidR="00794C99" w:rsidRPr="00FD1D0B">
        <w:rPr>
          <w:bCs/>
        </w:rPr>
        <w:t>Денис Иванович Фонвизин.</w:t>
      </w:r>
      <w:r w:rsidR="00794C99" w:rsidRPr="00FD1D0B">
        <w:rPr>
          <w:rStyle w:val="apple-converted-space"/>
          <w:bCs/>
        </w:rPr>
        <w:t> </w:t>
      </w:r>
      <w:r w:rsidR="00794C99" w:rsidRPr="00FD1D0B">
        <w:t>Краткий рассказ о жизни и творчестве писателя.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i/>
          <w:iCs/>
        </w:rPr>
        <w:t>«Недоросль»</w:t>
      </w:r>
      <w:r w:rsidRPr="00FD1D0B">
        <w:rPr>
          <w:rStyle w:val="apple-converted-space"/>
        </w:rPr>
        <w:t> </w:t>
      </w:r>
      <w:r w:rsidRPr="00FD1D0B">
        <w:t>(сцены). Сатирическая направлен</w:t>
      </w:r>
      <w:r w:rsidRPr="00FD1D0B">
        <w:softHyphen/>
        <w:t>ность комедии. Проблема воспитания истинного гражданина. Социальная и нравственная проблема</w:t>
      </w:r>
      <w:r w:rsidRPr="00FD1D0B"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  <w:r w:rsidR="009B1852" w:rsidRPr="00FD1D0B">
        <w:t xml:space="preserve">   </w:t>
      </w:r>
      <w:r w:rsidRPr="00FD1D0B">
        <w:rPr>
          <w:i/>
          <w:iCs/>
        </w:rPr>
        <w:t>Теория литературы. Понятие о классицизме. Ос</w:t>
      </w:r>
      <w:r w:rsidRPr="00FD1D0B">
        <w:rPr>
          <w:i/>
          <w:iCs/>
        </w:rPr>
        <w:softHyphen/>
        <w:t>новные</w:t>
      </w:r>
      <w:r w:rsidRPr="00FD1D0B">
        <w:rPr>
          <w:rStyle w:val="apple-converted-space"/>
          <w:i/>
          <w:iCs/>
        </w:rPr>
        <w:t> </w:t>
      </w:r>
      <w:r w:rsidRPr="00FD1D0B">
        <w:rPr>
          <w:i/>
          <w:iCs/>
        </w:rPr>
        <w:t>правила</w:t>
      </w:r>
      <w:r w:rsidRPr="00FD1D0B">
        <w:rPr>
          <w:rStyle w:val="apple-converted-space"/>
          <w:i/>
          <w:iCs/>
        </w:rPr>
        <w:t> </w:t>
      </w:r>
      <w:r w:rsidRPr="00FD1D0B">
        <w:rPr>
          <w:i/>
          <w:iCs/>
        </w:rPr>
        <w:t>классицизма в драматическом произ</w:t>
      </w:r>
      <w:r w:rsidRPr="00FD1D0B">
        <w:rPr>
          <w:i/>
          <w:iCs/>
        </w:rPr>
        <w:softHyphen/>
        <w:t>ведении.</w:t>
      </w:r>
      <w:r w:rsidR="009B1852" w:rsidRPr="00FD1D0B">
        <w:t xml:space="preserve">  </w:t>
      </w:r>
      <w:r w:rsidRPr="00FD1D0B">
        <w:t>Контрольная работа (далее —</w:t>
      </w:r>
      <w:r w:rsidRPr="00FD1D0B">
        <w:rPr>
          <w:rStyle w:val="apple-converted-space"/>
        </w:rPr>
        <w:t> </w:t>
      </w:r>
      <w:r w:rsidRPr="00FD1D0B">
        <w:rPr>
          <w:i/>
          <w:iCs/>
        </w:rPr>
        <w:t>К.Р.).</w:t>
      </w:r>
      <w:r w:rsidRPr="00FD1D0B">
        <w:rPr>
          <w:rStyle w:val="apple-converted-space"/>
        </w:rPr>
        <w:t> </w:t>
      </w:r>
      <w:r w:rsidRPr="00FD1D0B">
        <w:t>Контроль</w:t>
      </w:r>
      <w:r w:rsidRPr="00FD1D0B">
        <w:softHyphen/>
        <w:t>ная работа</w:t>
      </w:r>
      <w:r w:rsidRPr="00FD1D0B">
        <w:rPr>
          <w:rStyle w:val="apple-converted-space"/>
        </w:rPr>
        <w:t> </w:t>
      </w:r>
      <w:r w:rsidRPr="00FD1D0B">
        <w:rPr>
          <w:bCs/>
        </w:rPr>
        <w:t>N°</w:t>
      </w:r>
      <w:r w:rsidRPr="00FD1D0B">
        <w:rPr>
          <w:rStyle w:val="apple-converted-space"/>
          <w:bCs/>
        </w:rPr>
        <w:t> </w:t>
      </w:r>
      <w:r w:rsidRPr="00FD1D0B">
        <w:rPr>
          <w:bCs/>
        </w:rPr>
        <w:t>1</w:t>
      </w:r>
      <w:r w:rsidRPr="00FD1D0B">
        <w:rPr>
          <w:rStyle w:val="apple-converted-space"/>
          <w:bCs/>
        </w:rPr>
        <w:t> </w:t>
      </w:r>
      <w:r w:rsidRPr="00FD1D0B">
        <w:t>по комедии</w:t>
      </w:r>
      <w:r w:rsidRPr="00FD1D0B">
        <w:rPr>
          <w:rStyle w:val="apple-converted-space"/>
        </w:rPr>
        <w:t> </w:t>
      </w:r>
      <w:r w:rsidRPr="00FD1D0B">
        <w:rPr>
          <w:bCs/>
        </w:rPr>
        <w:t>Д.И.</w:t>
      </w:r>
      <w:r w:rsidRPr="00FD1D0B">
        <w:rPr>
          <w:rStyle w:val="apple-converted-space"/>
          <w:bCs/>
        </w:rPr>
        <w:t> </w:t>
      </w:r>
      <w:r w:rsidRPr="00FD1D0B">
        <w:t>Фонвизина «Не</w:t>
      </w:r>
      <w:r w:rsidRPr="00FD1D0B">
        <w:softHyphen/>
        <w:t>доросль».</w:t>
      </w:r>
      <w:r w:rsidR="009B1852" w:rsidRPr="00FD1D0B">
        <w:t xml:space="preserve"> 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</w:t>
      </w:r>
      <w:r w:rsidR="00794C99" w:rsidRPr="00FD1D0B">
        <w:rPr>
          <w:bCs/>
        </w:rPr>
        <w:t>ИЗ РУССКОЙ ЛИТЕРАТУРЫ XIX ВЕКА (35 ч)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</w:t>
      </w:r>
      <w:r w:rsidR="00021D4E" w:rsidRPr="00FD1D0B">
        <w:rPr>
          <w:bCs/>
        </w:rPr>
        <w:t xml:space="preserve">Иван </w:t>
      </w:r>
      <w:r w:rsidR="00794C99" w:rsidRPr="00FD1D0B">
        <w:rPr>
          <w:bCs/>
        </w:rPr>
        <w:t>Андреевич Крылов (1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</w:t>
      </w:r>
      <w:r w:rsidRPr="00FD1D0B">
        <w:softHyphen/>
        <w:t>теля. Поэт и мудрец. Язвительный сатирик и бас</w:t>
      </w:r>
      <w:r w:rsidRPr="00FD1D0B">
        <w:softHyphen/>
        <w:t>нописец.</w:t>
      </w:r>
      <w:r w:rsidR="009B1852" w:rsidRPr="00FD1D0B">
        <w:t xml:space="preserve">  </w:t>
      </w:r>
      <w:r w:rsidRPr="00FD1D0B">
        <w:rPr>
          <w:i/>
          <w:iCs/>
        </w:rPr>
        <w:t>«Обоз».</w:t>
      </w:r>
      <w:r w:rsidRPr="00FD1D0B">
        <w:rPr>
          <w:rStyle w:val="apple-converted-space"/>
        </w:rPr>
        <w:t> </w:t>
      </w:r>
      <w:r w:rsidRPr="00FD1D0B">
        <w:t>Критика вмешательства императора Александра I в стратегию и тактику М.И. Кутузова в Отечественной войне 1812 г. Мораль басни. Осмея</w:t>
      </w:r>
      <w:r w:rsidRPr="00FD1D0B">
        <w:softHyphen/>
        <w:t>ние пороков: самонадеянности, безответственности, зазнайства.</w:t>
      </w:r>
      <w:r w:rsidR="009B1852" w:rsidRPr="00FD1D0B">
        <w:t xml:space="preserve">  </w:t>
      </w:r>
      <w:r w:rsidRPr="00FD1D0B">
        <w:rPr>
          <w:i/>
          <w:iCs/>
        </w:rPr>
        <w:t xml:space="preserve">Теория литературы. Басня. Мораль. Аллегория (развитие </w:t>
      </w:r>
      <w:proofErr w:type="gramStart"/>
      <w:r w:rsidRPr="00FD1D0B">
        <w:rPr>
          <w:i/>
          <w:iCs/>
        </w:rPr>
        <w:t>представлении</w:t>
      </w:r>
      <w:proofErr w:type="gramEnd"/>
      <w:r w:rsidRPr="00FD1D0B">
        <w:rPr>
          <w:i/>
          <w:iCs/>
        </w:rPr>
        <w:t>).</w:t>
      </w:r>
      <w:r w:rsidR="009B1852" w:rsidRPr="00FD1D0B">
        <w:t xml:space="preserve"> 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Выразительное чтение басни. Устное рецен</w:t>
      </w:r>
      <w:r w:rsidRPr="00FD1D0B">
        <w:softHyphen/>
        <w:t>зирование выразительного чтения. Участие в кол</w:t>
      </w:r>
      <w:r w:rsidRPr="00FD1D0B">
        <w:softHyphen/>
        <w:t>лективном диалоге. Устный и письменный ответ на вопрос с использованием цитирования. Состав</w:t>
      </w:r>
      <w:r w:rsidRPr="00FD1D0B">
        <w:softHyphen/>
        <w:t>ление плана басни (в том числе цитатного).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</w:t>
      </w:r>
      <w:r w:rsidR="00794C99" w:rsidRPr="00FD1D0B">
        <w:rPr>
          <w:bCs/>
        </w:rPr>
        <w:t>Кондратий Федорович Рылеев (1ч)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 Автор сатир и дум. Оценка дум современниками.</w:t>
      </w:r>
      <w:r w:rsidR="009B1852" w:rsidRPr="00FD1D0B">
        <w:t xml:space="preserve">  </w:t>
      </w:r>
      <w:r w:rsidRPr="00FD1D0B">
        <w:rPr>
          <w:i/>
          <w:iCs/>
        </w:rPr>
        <w:t>«Смерть Ермака».</w:t>
      </w:r>
      <w:r w:rsidRPr="00FD1D0B">
        <w:rPr>
          <w:rStyle w:val="apple-converted-space"/>
        </w:rPr>
        <w:t> </w:t>
      </w:r>
      <w:r w:rsidRPr="00FD1D0B">
        <w:t>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  <w:r w:rsidR="009B1852" w:rsidRPr="00FD1D0B">
        <w:t xml:space="preserve"> </w:t>
      </w:r>
      <w:r w:rsidRPr="00FD1D0B">
        <w:rPr>
          <w:i/>
          <w:iCs/>
        </w:rPr>
        <w:t>Теория литературы. Дума (начальное представ</w:t>
      </w:r>
      <w:r w:rsidRPr="00FD1D0B">
        <w:rPr>
          <w:i/>
          <w:iCs/>
        </w:rPr>
        <w:softHyphen/>
        <w:t>ление).</w:t>
      </w:r>
      <w:r w:rsidR="009B1852" w:rsidRPr="00FD1D0B">
        <w:t xml:space="preserve"> 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Выразительное чтение отрывков думы. Уст</w:t>
      </w:r>
      <w:r w:rsidRPr="00FD1D0B">
        <w:softHyphen/>
        <w:t>ное рецензирование выразительного чтения. Уча</w:t>
      </w:r>
      <w:r w:rsidRPr="00FD1D0B">
        <w:softHyphen/>
        <w:t>стие в коллективном диалоге. Устный и письменный ответы на вопросы.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</w:t>
      </w:r>
      <w:r w:rsidR="00794C99" w:rsidRPr="00FD1D0B">
        <w:rPr>
          <w:bCs/>
        </w:rPr>
        <w:t>Александр Сергеевич Пушкин (10ч)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об отношении поэта к истории и исторической теме в литературе.</w:t>
      </w:r>
      <w:r w:rsidR="009B1852" w:rsidRPr="00FD1D0B">
        <w:t xml:space="preserve">  </w:t>
      </w:r>
      <w:r w:rsidRPr="00FD1D0B">
        <w:rPr>
          <w:i/>
          <w:iCs/>
        </w:rPr>
        <w:t>«Туча».</w:t>
      </w:r>
      <w:r w:rsidRPr="00FD1D0B">
        <w:rPr>
          <w:rStyle w:val="apple-converted-space"/>
        </w:rPr>
        <w:t> </w:t>
      </w:r>
      <w:proofErr w:type="spellStart"/>
      <w:r w:rsidRPr="00FD1D0B">
        <w:t>Разноплановость</w:t>
      </w:r>
      <w:proofErr w:type="spellEnd"/>
      <w:r w:rsidRPr="00FD1D0B">
        <w:t xml:space="preserve"> содержания стихотво</w:t>
      </w:r>
      <w:r w:rsidRPr="00FD1D0B">
        <w:softHyphen/>
        <w:t>рения — зарисовка природы, отклик на десятилетие восстания декабристов.</w:t>
      </w:r>
      <w:r w:rsidR="009B1852" w:rsidRPr="00FD1D0B">
        <w:t xml:space="preserve">  </w:t>
      </w:r>
      <w:r w:rsidRPr="00FD1D0B">
        <w:rPr>
          <w:i/>
          <w:iCs/>
        </w:rPr>
        <w:t>«</w:t>
      </w:r>
      <w:proofErr w:type="gramStart"/>
      <w:r w:rsidRPr="00FD1D0B">
        <w:rPr>
          <w:i/>
          <w:iCs/>
        </w:rPr>
        <w:t>К</w:t>
      </w:r>
      <w:proofErr w:type="gramEnd"/>
      <w:r w:rsidRPr="00FD1D0B">
        <w:rPr>
          <w:i/>
          <w:iCs/>
        </w:rPr>
        <w:t>***»</w:t>
      </w:r>
      <w:r w:rsidRPr="00FD1D0B">
        <w:rPr>
          <w:rStyle w:val="apple-converted-space"/>
        </w:rPr>
        <w:t> </w:t>
      </w:r>
      <w:r w:rsidRPr="00FD1D0B">
        <w:t>(«Я помню чудное мгновенье...»). Обо</w:t>
      </w:r>
      <w:r w:rsidRPr="00FD1D0B">
        <w:softHyphen/>
        <w:t>гащение любовной лирики мотивами пробуждения души к творчеству.</w:t>
      </w:r>
      <w:r w:rsidR="009B1852" w:rsidRPr="00FD1D0B">
        <w:t xml:space="preserve">  </w:t>
      </w:r>
      <w:r w:rsidRPr="00FD1D0B">
        <w:rPr>
          <w:i/>
          <w:iCs/>
        </w:rPr>
        <w:t>«19 октября».</w:t>
      </w:r>
      <w:r w:rsidRPr="00FD1D0B">
        <w:rPr>
          <w:rStyle w:val="apple-converted-space"/>
        </w:rPr>
        <w:t> </w:t>
      </w:r>
      <w:r w:rsidRPr="00FD1D0B">
        <w:t>Мотивы дружбы, прочного союза и единения друзей. Дружба как нравственный жиз</w:t>
      </w:r>
      <w:r w:rsidRPr="00FD1D0B">
        <w:softHyphen/>
        <w:t>ненный стержень сообщества избранных.</w:t>
      </w:r>
      <w:r w:rsidR="009B1852" w:rsidRPr="00FD1D0B">
        <w:t xml:space="preserve">   </w:t>
      </w:r>
      <w:r w:rsidRPr="00FD1D0B">
        <w:rPr>
          <w:i/>
          <w:iCs/>
        </w:rPr>
        <w:t>«История Пугачева»</w:t>
      </w:r>
      <w:r w:rsidRPr="00FD1D0B">
        <w:rPr>
          <w:rStyle w:val="apple-converted-space"/>
        </w:rPr>
        <w:t> </w:t>
      </w:r>
      <w:r w:rsidRPr="00FD1D0B">
        <w:t>(отрывки). Заглавие А.С. Пушкина («История Пугачева») и поправка Ни</w:t>
      </w:r>
      <w:r w:rsidRPr="00FD1D0B"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FD1D0B"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FD1D0B">
        <w:softHyphen/>
        <w:t>кин). История создания романа. Пугачев в исто</w:t>
      </w:r>
      <w:r w:rsidRPr="00FD1D0B">
        <w:softHyphen/>
        <w:t xml:space="preserve">рическом труде </w:t>
      </w:r>
      <w:r w:rsidRPr="00FD1D0B">
        <w:lastRenderedPageBreak/>
        <w:t>А.С. Пушкина и в романе. Форма семейных записок как выражение частного взгляда на отечественную историю.</w:t>
      </w:r>
      <w:r w:rsidR="009B1852" w:rsidRPr="00FD1D0B">
        <w:t xml:space="preserve">   </w:t>
      </w:r>
      <w:r w:rsidRPr="00FD1D0B">
        <w:t>Роман</w:t>
      </w:r>
      <w:r w:rsidRPr="00FD1D0B">
        <w:rPr>
          <w:rStyle w:val="apple-converted-space"/>
        </w:rPr>
        <w:t> </w:t>
      </w:r>
      <w:r w:rsidRPr="00FD1D0B">
        <w:rPr>
          <w:i/>
          <w:iCs/>
        </w:rPr>
        <w:t>«Капитанская дочка».</w:t>
      </w:r>
      <w:r w:rsidRPr="00FD1D0B">
        <w:rPr>
          <w:rStyle w:val="apple-converted-space"/>
        </w:rPr>
        <w:t> </w:t>
      </w:r>
      <w:r w:rsidRPr="00FD1D0B">
        <w:t>Петр Гринев — жизненный путь героя, формирование характера («Береги честь смолоду»). Маша Миронова — нрав</w:t>
      </w:r>
      <w:r w:rsidRPr="00FD1D0B"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FD1D0B">
        <w:t>Историческая</w:t>
      </w:r>
      <w:proofErr w:type="gramEnd"/>
      <w:r w:rsidRPr="00FD1D0B"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FD1D0B">
        <w:softHyphen/>
        <w:t>тории Пугачева». Проект.</w:t>
      </w:r>
      <w:r w:rsidR="009B1852" w:rsidRPr="00FD1D0B">
        <w:t xml:space="preserve">  </w:t>
      </w:r>
      <w:r w:rsidRPr="00FD1D0B">
        <w:rPr>
          <w:i/>
          <w:iCs/>
        </w:rPr>
        <w:t>Теория литературы. Историзм художественной литературы (начальные представления). Роман (на</w:t>
      </w:r>
      <w:r w:rsidRPr="00FD1D0B">
        <w:rPr>
          <w:i/>
          <w:iCs/>
        </w:rPr>
        <w:softHyphen/>
        <w:t>чальные представления). Реализм (начальные пред</w:t>
      </w:r>
      <w:r w:rsidRPr="00FD1D0B">
        <w:rPr>
          <w:i/>
          <w:iCs/>
        </w:rPr>
        <w:softHyphen/>
        <w:t>ставления).</w:t>
      </w:r>
      <w:r w:rsidR="009B1852" w:rsidRPr="00FD1D0B">
        <w:t xml:space="preserve">  </w:t>
      </w:r>
      <w:r w:rsidRPr="00FD1D0B">
        <w:rPr>
          <w:i/>
          <w:iCs/>
        </w:rPr>
        <w:t>К.Р.</w:t>
      </w:r>
      <w:r w:rsidRPr="00FD1D0B">
        <w:rPr>
          <w:rStyle w:val="apple-converted-space"/>
        </w:rPr>
        <w:t> </w:t>
      </w:r>
      <w:r w:rsidRPr="00FD1D0B">
        <w:t>Контрольная работа № 2 по произведениям А.С. Пушкина.</w:t>
      </w:r>
      <w:r w:rsidR="009B1852" w:rsidRPr="00FD1D0B">
        <w:t xml:space="preserve">  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Выразительное чтение стихотворений, фрагментов романа. Устное рецензирование выра</w:t>
      </w:r>
      <w:r w:rsidRPr="00FD1D0B">
        <w:softHyphen/>
        <w:t>зительного чтения. Участие в коллективном диало</w:t>
      </w:r>
      <w:r w:rsidRPr="00FD1D0B">
        <w:softHyphen/>
        <w:t>ге. Устная и письменная характеристика героя или групповой характеристики героев (в том числе срав</w:t>
      </w:r>
      <w:r w:rsidRPr="00FD1D0B">
        <w:softHyphen/>
        <w:t>нительная). Составление анализа эпизода. Характе</w:t>
      </w:r>
      <w:r w:rsidRPr="00FD1D0B">
        <w:softHyphen/>
        <w:t>ристик сюжета романа, его тематики, проблематики, идейно-эмоционального содержания.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</w:t>
      </w:r>
      <w:r w:rsidR="00794C99" w:rsidRPr="00FD1D0B">
        <w:rPr>
          <w:bCs/>
        </w:rPr>
        <w:t>Михаил Юрьевич Лермонтов (4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 Отношение М.Ю. Лермонтова к историческим те</w:t>
      </w:r>
      <w:r w:rsidRPr="00FD1D0B">
        <w:softHyphen/>
        <w:t>мам и воплощение этих тем в его творчестве.</w:t>
      </w:r>
      <w:r w:rsidR="009B1852" w:rsidRPr="00FD1D0B">
        <w:t xml:space="preserve">  </w:t>
      </w:r>
      <w:r w:rsidRPr="00FD1D0B">
        <w:t>Поэма</w:t>
      </w:r>
      <w:r w:rsidRPr="00FD1D0B">
        <w:rPr>
          <w:rStyle w:val="apple-converted-space"/>
        </w:rPr>
        <w:t> </w:t>
      </w:r>
      <w:r w:rsidRPr="00FD1D0B">
        <w:rPr>
          <w:i/>
          <w:iCs/>
        </w:rPr>
        <w:t>«Мцыри».</w:t>
      </w:r>
      <w:r w:rsidRPr="00FD1D0B">
        <w:rPr>
          <w:rStyle w:val="apple-converted-space"/>
        </w:rPr>
        <w:t> </w:t>
      </w:r>
      <w:r w:rsidRPr="00FD1D0B">
        <w:t>«Мцыри» как романтическая поэма. Романтический герой. Смысл человеческой жизни для Мцыри и для монаха. Трагическое про</w:t>
      </w:r>
      <w:r w:rsidRPr="00FD1D0B">
        <w:softHyphen/>
        <w:t>тивопоставление человека и обстоятельств. Особен</w:t>
      </w:r>
      <w:r w:rsidRPr="00FD1D0B"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i/>
          <w:iCs/>
        </w:rPr>
        <w:t>Теория литературы. Поэма (развитие представ</w:t>
      </w:r>
      <w:r w:rsidRPr="00FD1D0B">
        <w:rPr>
          <w:i/>
          <w:iCs/>
        </w:rPr>
        <w:softHyphen/>
        <w:t>лений). Романтический герой (начальные представ</w:t>
      </w:r>
      <w:r w:rsidRPr="00FD1D0B">
        <w:rPr>
          <w:i/>
          <w:iCs/>
        </w:rPr>
        <w:softHyphen/>
        <w:t>ления), романтическая поэма (начальные представ</w:t>
      </w:r>
      <w:r w:rsidRPr="00FD1D0B">
        <w:rPr>
          <w:i/>
          <w:iCs/>
        </w:rPr>
        <w:softHyphen/>
        <w:t>ления).</w:t>
      </w:r>
      <w:r w:rsidR="009B1852" w:rsidRPr="00FD1D0B">
        <w:t xml:space="preserve">  </w:t>
      </w:r>
      <w:r w:rsidRPr="00FD1D0B">
        <w:rPr>
          <w:i/>
          <w:iCs/>
        </w:rPr>
        <w:t>К. Р.</w:t>
      </w:r>
      <w:r w:rsidRPr="00FD1D0B">
        <w:rPr>
          <w:rStyle w:val="apple-converted-space"/>
        </w:rPr>
        <w:t> </w:t>
      </w:r>
      <w:r w:rsidRPr="00FD1D0B">
        <w:t>Контрольная работа № 3 по произведениям М.Ю. Лермонтова.</w:t>
      </w:r>
      <w:r w:rsidR="009B1852" w:rsidRPr="00FD1D0B">
        <w:t xml:space="preserve"> 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Составление плана анализа фрагмента ли</w:t>
      </w:r>
      <w:r w:rsidRPr="00FD1D0B">
        <w:softHyphen/>
        <w:t>ро-эпического произведения. Письменный анализ эпизода по плану. Написание сочинения на лите</w:t>
      </w:r>
      <w:r w:rsidRPr="00FD1D0B"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FD1D0B">
        <w:softHyphen/>
        <w:t>стие в коллективном диалоге. Устный и письменный ответы на проблемные вопросы.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  </w:t>
      </w:r>
      <w:r w:rsidR="00794C99" w:rsidRPr="00FD1D0B">
        <w:rPr>
          <w:bCs/>
        </w:rPr>
        <w:t>Николай Васильевич Гоголь (8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="009B1852" w:rsidRPr="00FD1D0B">
        <w:t xml:space="preserve">  </w:t>
      </w:r>
      <w:r w:rsidRPr="00FD1D0B">
        <w:rPr>
          <w:i/>
          <w:iCs/>
        </w:rPr>
        <w:t>«Ревизор».</w:t>
      </w:r>
      <w:r w:rsidRPr="00FD1D0B">
        <w:rPr>
          <w:rStyle w:val="apple-converted-space"/>
        </w:rPr>
        <w:t> </w:t>
      </w:r>
      <w:r w:rsidRPr="00FD1D0B">
        <w:t>Комедия «со злостью и солью». Ис</w:t>
      </w:r>
      <w:r w:rsidRPr="00FD1D0B"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FD1D0B">
        <w:softHyphen/>
        <w:t>ственности к комедии «Ревизор». Разоблачение по</w:t>
      </w:r>
      <w:r w:rsidRPr="00FD1D0B"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FD1D0B">
        <w:softHyphen/>
        <w:t>чала до конца вытекает из характеров» (В.И. Неми</w:t>
      </w:r>
      <w:r w:rsidRPr="00FD1D0B">
        <w:softHyphen/>
        <w:t xml:space="preserve">рович-Данченко). Хлестаков и «миражная интрига» (Ю. Манн). </w:t>
      </w:r>
      <w:proofErr w:type="gramStart"/>
      <w:r w:rsidRPr="00FD1D0B">
        <w:t>Хлестаковщина</w:t>
      </w:r>
      <w:proofErr w:type="gramEnd"/>
      <w:r w:rsidRPr="00FD1D0B">
        <w:t xml:space="preserve"> как общественное яв</w:t>
      </w:r>
      <w:r w:rsidRPr="00FD1D0B">
        <w:softHyphen/>
        <w:t>ление.</w:t>
      </w:r>
      <w:r w:rsidR="009B1852" w:rsidRPr="00FD1D0B">
        <w:t xml:space="preserve"> </w:t>
      </w:r>
      <w:r w:rsidRPr="00FD1D0B">
        <w:rPr>
          <w:i/>
          <w:iCs/>
        </w:rPr>
        <w:t>«Шинель».</w:t>
      </w:r>
      <w:r w:rsidRPr="00FD1D0B">
        <w:rPr>
          <w:rStyle w:val="apple-converted-space"/>
        </w:rPr>
        <w:t> </w:t>
      </w:r>
      <w:r w:rsidRPr="00FD1D0B">
        <w:t>Образ «маленького человека» в ли</w:t>
      </w:r>
      <w:r w:rsidRPr="00FD1D0B">
        <w:softHyphen/>
        <w:t xml:space="preserve">тературе. Потеря Акакием Акакиевичем </w:t>
      </w:r>
      <w:proofErr w:type="spellStart"/>
      <w:r w:rsidRPr="00FD1D0B">
        <w:t>Башмачкиным</w:t>
      </w:r>
      <w:proofErr w:type="spellEnd"/>
      <w:r w:rsidRPr="00FD1D0B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FD1D0B">
        <w:softHyphen/>
        <w:t>го адского холода. Незлобивость мелкого чиновни</w:t>
      </w:r>
      <w:r w:rsidRPr="00FD1D0B">
        <w:softHyphen/>
        <w:t>ка, обладающего духовной силой и противостоящего бездушию общества. Роль фантастики в художест</w:t>
      </w:r>
      <w:r w:rsidRPr="00FD1D0B">
        <w:softHyphen/>
        <w:t xml:space="preserve">венном </w:t>
      </w:r>
      <w:r w:rsidRPr="00FD1D0B">
        <w:lastRenderedPageBreak/>
        <w:t>произведении.</w:t>
      </w:r>
      <w:r w:rsidR="009B1852" w:rsidRPr="00FD1D0B">
        <w:t xml:space="preserve"> </w:t>
      </w:r>
      <w:r w:rsidRPr="00FD1D0B">
        <w:rPr>
          <w:i/>
          <w:iCs/>
        </w:rPr>
        <w:t>Теория литературы. Комедия (развитие представ</w:t>
      </w:r>
      <w:r w:rsidRPr="00FD1D0B">
        <w:rPr>
          <w:i/>
          <w:iCs/>
        </w:rPr>
        <w:softHyphen/>
        <w:t>лений). Сатира и юмор (развитие представлений). Ре</w:t>
      </w:r>
      <w:r w:rsidRPr="00FD1D0B">
        <w:rPr>
          <w:i/>
          <w:iCs/>
        </w:rPr>
        <w:softHyphen/>
        <w:t>марки как форма выражения авторской позиции (на</w:t>
      </w:r>
      <w:r w:rsidRPr="00FD1D0B">
        <w:rPr>
          <w:i/>
          <w:iCs/>
        </w:rPr>
        <w:softHyphen/>
        <w:t>чальные представления). Фантастическое (развитие представлений).</w:t>
      </w:r>
      <w:r w:rsidR="009B1852" w:rsidRPr="00FD1D0B">
        <w:t xml:space="preserve"> </w:t>
      </w:r>
      <w:r w:rsidRPr="00FD1D0B">
        <w:rPr>
          <w:i/>
          <w:iCs/>
        </w:rPr>
        <w:t>К. Р.</w:t>
      </w:r>
      <w:r w:rsidRPr="00FD1D0B">
        <w:rPr>
          <w:rStyle w:val="apple-converted-space"/>
        </w:rPr>
        <w:t> </w:t>
      </w:r>
      <w:r w:rsidRPr="00FD1D0B">
        <w:t xml:space="preserve">Контрольная работа № 4 по творчеству </w:t>
      </w:r>
      <w:proofErr w:type="spellStart"/>
      <w:r w:rsidRPr="00FD1D0B">
        <w:t>М.Ю.Лермонтова</w:t>
      </w:r>
      <w:proofErr w:type="spellEnd"/>
      <w:r w:rsidRPr="00FD1D0B">
        <w:t xml:space="preserve"> и Н.В. Гоголя.</w:t>
      </w:r>
      <w:r w:rsidR="009B1852" w:rsidRPr="00FD1D0B">
        <w:t xml:space="preserve"> </w:t>
      </w:r>
      <w:r w:rsidRPr="00FD1D0B">
        <w:rPr>
          <w:i/>
          <w:iCs/>
        </w:rPr>
        <w:t>P.P.</w:t>
      </w:r>
      <w:r w:rsidRPr="00FD1D0B">
        <w:rPr>
          <w:rStyle w:val="apple-converted-space"/>
        </w:rPr>
        <w:t> </w:t>
      </w:r>
      <w:r w:rsidRPr="00FD1D0B">
        <w:t>Письменный ответ на вопрос проблемного характера с использованием цитирования. Состав</w:t>
      </w:r>
      <w:r w:rsidRPr="00FD1D0B">
        <w:softHyphen/>
        <w:t>ление плана анализа фрагмента драматического про</w:t>
      </w:r>
      <w:r w:rsidRPr="00FD1D0B">
        <w:softHyphen/>
        <w:t>изведения. Устный и письменный анализ эпизодов комедии по плану. Устное рецензирование вырази</w:t>
      </w:r>
      <w:r w:rsidRPr="00FD1D0B">
        <w:softHyphen/>
        <w:t>тельного чтения. Написание сочинения на литера</w:t>
      </w:r>
      <w:r w:rsidRPr="00FD1D0B"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</w:t>
      </w:r>
      <w:r w:rsidR="00794C99" w:rsidRPr="00FD1D0B">
        <w:rPr>
          <w:bCs/>
        </w:rPr>
        <w:t>Иван Сергеевич Тургенев (1ч)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</w:t>
      </w:r>
      <w:r w:rsidRPr="00FD1D0B">
        <w:softHyphen/>
        <w:t>ля. И.С. Тургенев как пропагандист русской лите</w:t>
      </w:r>
      <w:r w:rsidRPr="00FD1D0B">
        <w:softHyphen/>
        <w:t>ратуры в Европе.</w:t>
      </w:r>
      <w:r w:rsidR="009B1852" w:rsidRPr="00FD1D0B">
        <w:t xml:space="preserve"> </w:t>
      </w:r>
      <w:r w:rsidRPr="00FD1D0B"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  <w:r w:rsidR="009B1852" w:rsidRPr="00FD1D0B">
        <w:t xml:space="preserve"> </w:t>
      </w:r>
      <w:r w:rsidRPr="00FD1D0B">
        <w:t>Теория литературы. Образ рассказчика (развитие представлений).</w:t>
      </w:r>
      <w:r w:rsidR="009B1852" w:rsidRPr="00FD1D0B">
        <w:t xml:space="preserve"> </w:t>
      </w:r>
      <w:r w:rsidRPr="00FD1D0B">
        <w:t>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</w:t>
      </w:r>
      <w:r w:rsidR="00794C99" w:rsidRPr="00FD1D0B">
        <w:rPr>
          <w:bCs/>
        </w:rPr>
        <w:t xml:space="preserve">Михаил </w:t>
      </w:r>
      <w:proofErr w:type="spellStart"/>
      <w:r w:rsidR="00794C99" w:rsidRPr="00FD1D0B">
        <w:rPr>
          <w:bCs/>
        </w:rPr>
        <w:t>Евграфович</w:t>
      </w:r>
      <w:proofErr w:type="spellEnd"/>
      <w:r w:rsidR="00794C99" w:rsidRPr="00FD1D0B">
        <w:rPr>
          <w:bCs/>
        </w:rPr>
        <w:t xml:space="preserve"> Салтыков-Щедрин (2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 М.Е. Салтыков-Щедрин - писатель, редактор, издатель.</w:t>
      </w:r>
      <w:r w:rsidR="009B1852" w:rsidRPr="00FD1D0B">
        <w:t xml:space="preserve"> </w:t>
      </w:r>
      <w:r w:rsidRPr="00FD1D0B"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  <w:r w:rsidR="009B1852" w:rsidRPr="00FD1D0B">
        <w:t xml:space="preserve"> </w:t>
      </w:r>
      <w:r w:rsidRPr="00FD1D0B"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  <w:r w:rsidR="009B1852" w:rsidRPr="00FD1D0B">
        <w:t xml:space="preserve"> </w:t>
      </w:r>
      <w:r w:rsidRPr="00FD1D0B">
        <w:t>P.P. Выразительное чтение фрагментов романа. Устное ре</w:t>
      </w:r>
      <w:r w:rsidR="009B1852" w:rsidRPr="00FD1D0B">
        <w:t>цензирование выразительного чте</w:t>
      </w:r>
      <w:r w:rsidRPr="00FD1D0B"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    </w:t>
      </w:r>
      <w:r w:rsidR="00794C99" w:rsidRPr="00FD1D0B">
        <w:rPr>
          <w:bCs/>
        </w:rPr>
        <w:t>Николай Семенович Лесков (2ч)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</w:t>
      </w:r>
      <w:r w:rsidR="009B1852" w:rsidRPr="00FD1D0B">
        <w:t xml:space="preserve"> </w:t>
      </w:r>
      <w:r w:rsidRPr="00FD1D0B">
        <w:t xml:space="preserve">«Старый гений». Сатира на чиновничество. Защита </w:t>
      </w:r>
      <w:proofErr w:type="gramStart"/>
      <w:r w:rsidRPr="00FD1D0B">
        <w:t>беззащитных</w:t>
      </w:r>
      <w:proofErr w:type="gramEnd"/>
      <w:r w:rsidRPr="00FD1D0B">
        <w:t>. Нравственные проблемы рассказа. Деталь как средство создания образа в рассказе.</w:t>
      </w:r>
      <w:r w:rsidR="009B1852" w:rsidRPr="00FD1D0B">
        <w:t xml:space="preserve"> </w:t>
      </w:r>
      <w:r w:rsidRPr="00FD1D0B">
        <w:t>Теория литературы. Рассказ (развитие представлений). Художественная деталь (развитие представлений).</w:t>
      </w:r>
      <w:r w:rsidR="009B1852" w:rsidRPr="00FD1D0B">
        <w:t xml:space="preserve"> </w:t>
      </w:r>
      <w:r w:rsidRPr="00FD1D0B"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  </w:t>
      </w:r>
      <w:r w:rsidR="00794C99" w:rsidRPr="00FD1D0B">
        <w:rPr>
          <w:bCs/>
        </w:rPr>
        <w:t>Лев Николаевич Толстой (3 ч)</w:t>
      </w:r>
    </w:p>
    <w:p w:rsidR="009B1852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 Идеал взаимной любви и согласия в обществе.</w:t>
      </w:r>
      <w:r w:rsidR="009B1852" w:rsidRPr="00FD1D0B">
        <w:t xml:space="preserve"> </w:t>
      </w:r>
      <w:r w:rsidRPr="00FD1D0B">
        <w:t xml:space="preserve">«После бала». Идея </w:t>
      </w:r>
      <w:proofErr w:type="spellStart"/>
      <w:r w:rsidRPr="00FD1D0B">
        <w:t>разделенности</w:t>
      </w:r>
      <w:proofErr w:type="spellEnd"/>
      <w:r w:rsidRPr="00FD1D0B"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</w:t>
      </w:r>
      <w:proofErr w:type="spellStart"/>
      <w:r w:rsidRPr="00FD1D0B">
        <w:t>народа</w:t>
      </w:r>
      <w:proofErr w:type="gramStart"/>
      <w:r w:rsidRPr="00FD1D0B">
        <w:t>.Т</w:t>
      </w:r>
      <w:proofErr w:type="gramEnd"/>
      <w:r w:rsidRPr="00FD1D0B">
        <w:t>еория</w:t>
      </w:r>
      <w:proofErr w:type="spellEnd"/>
      <w:r w:rsidRPr="00FD1D0B">
        <w:t xml:space="preserve"> литературы. Художественная деталь. Антитеза (развитие представлений). Композиция (развитие представлений). Роль антитезы в композиции </w:t>
      </w:r>
      <w:proofErr w:type="spellStart"/>
      <w:r w:rsidRPr="00FD1D0B">
        <w:t>произведений.P.P</w:t>
      </w:r>
      <w:proofErr w:type="spellEnd"/>
      <w:r w:rsidRPr="00FD1D0B">
        <w:t xml:space="preserve">. Составление плана речевой </w:t>
      </w:r>
      <w:r w:rsidRPr="00FD1D0B">
        <w:lastRenderedPageBreak/>
        <w:t>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  <w:r w:rsidR="009B1852" w:rsidRPr="00FD1D0B">
        <w:t xml:space="preserve"> </w:t>
      </w:r>
      <w:r w:rsidRPr="00FD1D0B">
        <w:t>Контрольная работа по твор</w:t>
      </w:r>
      <w:r w:rsidR="00C932DF" w:rsidRPr="00FD1D0B">
        <w:t>честву М.Е.</w:t>
      </w:r>
      <w:r w:rsidR="009B1852" w:rsidRPr="00FD1D0B">
        <w:t xml:space="preserve"> </w:t>
      </w:r>
      <w:r w:rsidR="00C932DF" w:rsidRPr="00FD1D0B">
        <w:t>Салтыкова-Щедрина, Н.С.</w:t>
      </w:r>
      <w:r w:rsidR="009B1852" w:rsidRPr="00FD1D0B">
        <w:t xml:space="preserve"> </w:t>
      </w:r>
      <w:r w:rsidR="00C932DF" w:rsidRPr="00FD1D0B">
        <w:t>Лескова, Л.Н.</w:t>
      </w:r>
      <w:r w:rsidR="009B1852" w:rsidRPr="00FD1D0B">
        <w:t xml:space="preserve"> </w:t>
      </w:r>
      <w:r w:rsidR="00C932DF" w:rsidRPr="00FD1D0B">
        <w:t>Толстого.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</w:t>
      </w:r>
      <w:r w:rsidR="00794C99" w:rsidRPr="00FD1D0B">
        <w:t>Поэзия родной природы в русс</w:t>
      </w:r>
      <w:r w:rsidR="00C932DF" w:rsidRPr="00FD1D0B">
        <w:t>кой литературе XIX в. (обзор) (1</w:t>
      </w:r>
      <w:r w:rsidR="00794C99" w:rsidRPr="00FD1D0B">
        <w:t xml:space="preserve">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</w:t>
      </w:r>
      <w:proofErr w:type="spellStart"/>
      <w:r w:rsidRPr="00FD1D0B">
        <w:t>миросозерцания</w:t>
      </w:r>
      <w:proofErr w:type="gramStart"/>
      <w:r w:rsidRPr="00FD1D0B">
        <w:t>.Т</w:t>
      </w:r>
      <w:proofErr w:type="gramEnd"/>
      <w:r w:rsidRPr="00FD1D0B">
        <w:t>еория</w:t>
      </w:r>
      <w:proofErr w:type="spellEnd"/>
      <w:r w:rsidRPr="00FD1D0B">
        <w:t xml:space="preserve"> литературы. Лирика как род литературы. Пейзажная лирика как жанр (развитие представлений).</w:t>
      </w:r>
      <w:r w:rsidR="009B1852" w:rsidRPr="00FD1D0B">
        <w:t xml:space="preserve"> </w:t>
      </w:r>
      <w:r w:rsidRPr="00FD1D0B"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                              </w:t>
      </w:r>
      <w:r w:rsidR="00794C99" w:rsidRPr="00FD1D0B">
        <w:t>Антон Павлович Чехов (2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</w:t>
      </w:r>
      <w:r w:rsidR="009B1852" w:rsidRPr="00FD1D0B">
        <w:t xml:space="preserve"> </w:t>
      </w:r>
      <w:r w:rsidRPr="00FD1D0B">
        <w:t>«О любви» (из трилогии). История о любви и упущенном счастье.</w:t>
      </w:r>
      <w:r w:rsidR="009B1852" w:rsidRPr="00FD1D0B">
        <w:t xml:space="preserve"> </w:t>
      </w:r>
      <w:r w:rsidR="00C932DF" w:rsidRPr="00FD1D0B">
        <w:t>«Человек в футляре».</w:t>
      </w:r>
      <w:r w:rsidR="009B1852" w:rsidRPr="00FD1D0B">
        <w:t xml:space="preserve"> </w:t>
      </w:r>
      <w:r w:rsidRPr="00FD1D0B">
        <w:t>Теория литературы. Психологизм художественной литературы (начальные представления).</w:t>
      </w:r>
      <w:r w:rsidR="009B1852" w:rsidRPr="00FD1D0B">
        <w:t xml:space="preserve"> </w:t>
      </w:r>
      <w:r w:rsidRPr="00FD1D0B"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                 </w:t>
      </w:r>
      <w:r w:rsidR="00794C99" w:rsidRPr="00FD1D0B">
        <w:t>ИЗ РУССКОЙ ЛИТЕРАТУРЫ XX ВЕКА (19 ч)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   </w:t>
      </w:r>
      <w:r w:rsidR="00794C99" w:rsidRPr="00FD1D0B">
        <w:rPr>
          <w:bCs/>
        </w:rPr>
        <w:t>Иван Алексеевич Бунин (1ч)</w:t>
      </w:r>
    </w:p>
    <w:p w:rsidR="009B1852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</w:t>
      </w:r>
      <w:r w:rsidR="009B1852" w:rsidRPr="00FD1D0B">
        <w:t xml:space="preserve"> </w:t>
      </w:r>
      <w:r w:rsidRPr="00FD1D0B"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  <w:r w:rsidR="009B1852" w:rsidRPr="00FD1D0B">
        <w:t xml:space="preserve"> </w:t>
      </w:r>
      <w:r w:rsidRPr="00FD1D0B">
        <w:t>Теория литературы. Понятие о теме и идее произведения (развитие представлений).</w:t>
      </w:r>
      <w:r w:rsidR="009B1852" w:rsidRPr="00FD1D0B">
        <w:t xml:space="preserve"> </w:t>
      </w:r>
      <w:r w:rsidRPr="00FD1D0B">
        <w:t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  <w:r w:rsidR="009B1852" w:rsidRPr="00FD1D0B">
        <w:t xml:space="preserve">        </w:t>
      </w:r>
    </w:p>
    <w:p w:rsidR="009B1852" w:rsidRPr="00FD1D0B" w:rsidRDefault="008C4B8F" w:rsidP="00FD1D0B">
      <w:pPr>
        <w:pStyle w:val="ac"/>
        <w:shd w:val="clear" w:color="auto" w:fill="FFFFFF"/>
        <w:spacing w:before="0" w:beforeAutospacing="0" w:after="0" w:afterAutospacing="0"/>
        <w:rPr>
          <w:bCs/>
        </w:rPr>
      </w:pPr>
      <w:r w:rsidRPr="00FD1D0B">
        <w:t xml:space="preserve">                                                                      </w:t>
      </w:r>
      <w:r w:rsidR="009B1852" w:rsidRPr="00FD1D0B">
        <w:t xml:space="preserve"> </w:t>
      </w:r>
      <w:r w:rsidR="00794C99" w:rsidRPr="00FD1D0B">
        <w:rPr>
          <w:bCs/>
        </w:rPr>
        <w:t>Александр Иванович Куприн (1ч)</w:t>
      </w:r>
    </w:p>
    <w:p w:rsidR="009B1852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Краткий рассказ о жизни и творчестве </w:t>
      </w:r>
      <w:proofErr w:type="spellStart"/>
      <w:r w:rsidRPr="00FD1D0B">
        <w:t>писателя</w:t>
      </w:r>
      <w:proofErr w:type="gramStart"/>
      <w:r w:rsidRPr="00FD1D0B">
        <w:t>.«</w:t>
      </w:r>
      <w:proofErr w:type="gramEnd"/>
      <w:r w:rsidRPr="00FD1D0B">
        <w:t>Куст</w:t>
      </w:r>
      <w:proofErr w:type="spellEnd"/>
      <w:r w:rsidRPr="00FD1D0B">
        <w:t xml:space="preserve"> сирени».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Утверждение согласия и взаимопонимания, любви и счастья в семье. Самоотверженность и находчивость главной </w:t>
      </w:r>
      <w:proofErr w:type="spellStart"/>
      <w:r w:rsidRPr="00FD1D0B">
        <w:t>героини</w:t>
      </w:r>
      <w:proofErr w:type="gramStart"/>
      <w:r w:rsidRPr="00FD1D0B">
        <w:t>.Т</w:t>
      </w:r>
      <w:proofErr w:type="gramEnd"/>
      <w:r w:rsidRPr="00FD1D0B">
        <w:t>еория</w:t>
      </w:r>
      <w:proofErr w:type="spellEnd"/>
      <w:r w:rsidRPr="00FD1D0B">
        <w:t xml:space="preserve"> литературы. Сюжет и </w:t>
      </w:r>
      <w:proofErr w:type="spellStart"/>
      <w:r w:rsidRPr="00FD1D0B">
        <w:t>фабула.P.P</w:t>
      </w:r>
      <w:proofErr w:type="spellEnd"/>
      <w:r w:rsidRPr="00FD1D0B">
        <w:t>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D63B21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       </w:t>
      </w:r>
      <w:r w:rsidR="00D63B21" w:rsidRPr="00FD1D0B">
        <w:t>Урок-диспут «Поговорим о превратностях любви».(1ч)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</w:t>
      </w:r>
      <w:r w:rsidR="00794C99" w:rsidRPr="00FD1D0B">
        <w:rPr>
          <w:bCs/>
        </w:rPr>
        <w:t>Александр Александрович Блок (1ч)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Краткий рассказ о жизни и творчестве </w:t>
      </w:r>
      <w:proofErr w:type="spellStart"/>
      <w:r w:rsidRPr="00FD1D0B">
        <w:t>поэта</w:t>
      </w:r>
      <w:proofErr w:type="gramStart"/>
      <w:r w:rsidRPr="00FD1D0B">
        <w:t>.«</w:t>
      </w:r>
      <w:proofErr w:type="gramEnd"/>
      <w:r w:rsidRPr="00FD1D0B">
        <w:t>Россия</w:t>
      </w:r>
      <w:proofErr w:type="spellEnd"/>
      <w:r w:rsidRPr="00FD1D0B">
        <w:t xml:space="preserve">». Историческая тема в стихотворении, ее современное звучание и </w:t>
      </w:r>
      <w:proofErr w:type="spellStart"/>
      <w:r w:rsidRPr="00FD1D0B">
        <w:t>смысл</w:t>
      </w:r>
      <w:proofErr w:type="gramStart"/>
      <w:r w:rsidRPr="00FD1D0B">
        <w:t>.</w:t>
      </w:r>
      <w:r w:rsidR="00C932DF" w:rsidRPr="00FD1D0B">
        <w:t>«</w:t>
      </w:r>
      <w:proofErr w:type="gramEnd"/>
      <w:r w:rsidR="00C932DF" w:rsidRPr="00FD1D0B">
        <w:t>На</w:t>
      </w:r>
      <w:proofErr w:type="spellEnd"/>
      <w:r w:rsidR="00C932DF" w:rsidRPr="00FD1D0B">
        <w:t xml:space="preserve"> поле </w:t>
      </w:r>
      <w:proofErr w:type="spellStart"/>
      <w:r w:rsidR="00C932DF" w:rsidRPr="00FD1D0B">
        <w:t>Куликовом».</w:t>
      </w:r>
      <w:r w:rsidRPr="00FD1D0B">
        <w:t>Теория</w:t>
      </w:r>
      <w:proofErr w:type="spellEnd"/>
      <w:r w:rsidRPr="00FD1D0B">
        <w:t xml:space="preserve"> литературы. Лирический герой (развитие представлений). Обогащение знаний о ритме и </w:t>
      </w:r>
      <w:proofErr w:type="spellStart"/>
      <w:r w:rsidRPr="00FD1D0B">
        <w:t>рифме.P.P</w:t>
      </w:r>
      <w:proofErr w:type="spellEnd"/>
      <w:r w:rsidRPr="00FD1D0B">
        <w:t>. Участие в коллективном диалоге. Выразительное чтение. Рецензирование выразительного чтения.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lastRenderedPageBreak/>
        <w:t xml:space="preserve">                                                                        </w:t>
      </w:r>
      <w:r w:rsidR="00794C99" w:rsidRPr="00FD1D0B">
        <w:rPr>
          <w:bCs/>
        </w:rPr>
        <w:t>Сергей Александрович Есенин (2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поэта.</w:t>
      </w:r>
      <w:r w:rsidR="009B1852" w:rsidRPr="00FD1D0B">
        <w:t xml:space="preserve"> </w:t>
      </w:r>
      <w:r w:rsidRPr="00FD1D0B"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  <w:r w:rsidR="009B1852" w:rsidRPr="00FD1D0B">
        <w:t xml:space="preserve"> </w:t>
      </w:r>
      <w:r w:rsidRPr="00FD1D0B">
        <w:t>Теория литературы. Драматическая поэма (начальные представления).</w:t>
      </w:r>
      <w:r w:rsidR="009B1852" w:rsidRPr="00FD1D0B">
        <w:t xml:space="preserve"> </w:t>
      </w:r>
      <w:r w:rsidRPr="00FD1D0B">
        <w:t>К. Р. Контрольная работа № 5 по творчеству С.А. Есенина и А.А. Блока.</w:t>
      </w:r>
      <w:r w:rsidR="009B1852" w:rsidRPr="00FD1D0B">
        <w:t xml:space="preserve"> </w:t>
      </w:r>
      <w:r w:rsidRPr="00FD1D0B">
        <w:t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</w:t>
      </w:r>
      <w:r w:rsidR="00794C99" w:rsidRPr="00FD1D0B">
        <w:rPr>
          <w:bCs/>
        </w:rPr>
        <w:t>Иван Сергеевич Шмелев (1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 (детство, юность, начало творческого пути)</w:t>
      </w:r>
      <w:proofErr w:type="gramStart"/>
      <w:r w:rsidRPr="00FD1D0B">
        <w:t>.«</w:t>
      </w:r>
      <w:proofErr w:type="gramEnd"/>
      <w:r w:rsidRPr="00FD1D0B">
        <w:t xml:space="preserve">Как я стал писателем». Рассказ о пути к творчеству. Сопоставление художественного произведения с </w:t>
      </w:r>
      <w:proofErr w:type="gramStart"/>
      <w:r w:rsidRPr="00FD1D0B">
        <w:t>документально-биографическими</w:t>
      </w:r>
      <w:proofErr w:type="gramEnd"/>
      <w:r w:rsidRPr="00FD1D0B">
        <w:t xml:space="preserve"> (мемуары, воспоминания, дневники).</w:t>
      </w:r>
      <w:r w:rsidR="009B1852" w:rsidRPr="00FD1D0B">
        <w:t xml:space="preserve"> </w:t>
      </w:r>
      <w:r w:rsidRPr="00FD1D0B">
        <w:t>Теория литературы. Мемуарная литература (развитие представлений).</w:t>
      </w:r>
      <w:r w:rsidR="009B1852" w:rsidRPr="00FD1D0B">
        <w:t xml:space="preserve"> </w:t>
      </w:r>
      <w:r w:rsidRPr="00FD1D0B"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     </w:t>
      </w:r>
      <w:r w:rsidR="00794C99" w:rsidRPr="00FD1D0B">
        <w:rPr>
          <w:bCs/>
        </w:rPr>
        <w:t>Писатели улыбаются (4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Журнал «</w:t>
      </w:r>
      <w:proofErr w:type="spellStart"/>
      <w:r w:rsidRPr="00FD1D0B">
        <w:t>Сатирикон</w:t>
      </w:r>
      <w:proofErr w:type="spellEnd"/>
      <w:r w:rsidRPr="00FD1D0B">
        <w:t>». Тэффи, О. Дымов, А.Т. .Аверченко, «Всеобщая история, обработанная “</w:t>
      </w:r>
      <w:proofErr w:type="spellStart"/>
      <w:r w:rsidRPr="00FD1D0B">
        <w:t>Сатириконом</w:t>
      </w:r>
      <w:proofErr w:type="spellEnd"/>
      <w:r w:rsidRPr="00FD1D0B">
        <w:t>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  <w:r w:rsidR="00805F4E" w:rsidRPr="00FD1D0B">
        <w:t xml:space="preserve"> </w:t>
      </w:r>
      <w:r w:rsidRPr="00FD1D0B">
        <w:t>Теория литературы. Сатира, сатирические приемы (развитие представлений).P.P. Выразительное чтение. Рецензирование выразительного чтения. Участие в коллективном диалоге.</w:t>
      </w:r>
    </w:p>
    <w:p w:rsidR="009B1852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Тэффи. Рассказ «Жизнь и воротник». </w:t>
      </w:r>
    </w:p>
    <w:p w:rsidR="00794C99" w:rsidRPr="00FD1D0B" w:rsidRDefault="009B1852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</w:t>
      </w:r>
      <w:r w:rsidR="00794C99" w:rsidRPr="00FD1D0B">
        <w:t xml:space="preserve">Другие рассказы писательницы (для внеклассного чтения). Сатира и юмор в </w:t>
      </w:r>
      <w:proofErr w:type="spellStart"/>
      <w:r w:rsidR="00794C99" w:rsidRPr="00FD1D0B">
        <w:t>рассказе</w:t>
      </w:r>
      <w:proofErr w:type="gramStart"/>
      <w:r w:rsidR="00794C99" w:rsidRPr="00FD1D0B">
        <w:t>.Т</w:t>
      </w:r>
      <w:proofErr w:type="gramEnd"/>
      <w:r w:rsidR="00794C99" w:rsidRPr="00FD1D0B">
        <w:t>еория</w:t>
      </w:r>
      <w:proofErr w:type="spellEnd"/>
      <w:r w:rsidR="00794C99" w:rsidRPr="00FD1D0B">
        <w:t xml:space="preserve"> литературы. Историко-литературный комментарий (развитие представлений).P.P.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Михаил Михайлович Зощенко. Рассказ «История болезни». Другие рассказы писателя (для внеклассного чтения). Сатира и юмор в рассказе.</w:t>
      </w:r>
      <w:r w:rsidR="009B1852" w:rsidRPr="00FD1D0B">
        <w:t xml:space="preserve"> </w:t>
      </w:r>
      <w:r w:rsidRPr="00FD1D0B">
        <w:t>Теория литературы. Литературные традиции. Сатира. Юмор (развитие представлений).</w:t>
      </w:r>
      <w:r w:rsidR="009B1852" w:rsidRPr="00FD1D0B">
        <w:t xml:space="preserve"> </w:t>
      </w:r>
      <w:r w:rsidRPr="00FD1D0B">
        <w:t>P.P. Устное рецензирование выразительного чтения.</w:t>
      </w:r>
      <w:r w:rsidR="009B1852" w:rsidRPr="00FD1D0B">
        <w:t xml:space="preserve"> </w:t>
      </w:r>
      <w:r w:rsidRPr="00FD1D0B">
        <w:t>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  <w:r w:rsidR="009B1852" w:rsidRPr="00FD1D0B">
        <w:t xml:space="preserve"> </w:t>
      </w:r>
      <w:r w:rsidRPr="00FD1D0B">
        <w:t>Теория литературы. Литературный комментарий (развитие представлений). Фантастика и реальность (развитие представлений)</w:t>
      </w:r>
      <w:r w:rsidR="009B1852" w:rsidRPr="00FD1D0B">
        <w:t xml:space="preserve">.  </w:t>
      </w:r>
      <w:r w:rsidRPr="00FD1D0B">
        <w:t>P.P. Выразительное чтение фрагментов рассказа. Различные виды пересказов. Участие в коллективном диалоге.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  </w:t>
      </w:r>
      <w:r w:rsidR="00794C99" w:rsidRPr="00FD1D0B">
        <w:rPr>
          <w:bCs/>
        </w:rPr>
        <w:t>Александр</w:t>
      </w:r>
      <w:r w:rsidR="00CF21A2" w:rsidRPr="00FD1D0B">
        <w:rPr>
          <w:bCs/>
        </w:rPr>
        <w:t xml:space="preserve"> </w:t>
      </w:r>
      <w:proofErr w:type="spellStart"/>
      <w:r w:rsidR="00CF21A2" w:rsidRPr="00FD1D0B">
        <w:rPr>
          <w:bCs/>
        </w:rPr>
        <w:t>Трифонович</w:t>
      </w:r>
      <w:proofErr w:type="spellEnd"/>
      <w:r w:rsidR="00CF21A2" w:rsidRPr="00FD1D0B">
        <w:rPr>
          <w:bCs/>
        </w:rPr>
        <w:t xml:space="preserve"> Твардовский (3</w:t>
      </w:r>
      <w:r w:rsidR="00794C99" w:rsidRPr="00FD1D0B">
        <w:rPr>
          <w:bCs/>
        </w:rPr>
        <w:t xml:space="preserve">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lastRenderedPageBreak/>
        <w:t>Краткий рассказ о жизни и творчестве писателя.</w:t>
      </w:r>
      <w:r w:rsidR="009B1852" w:rsidRPr="00FD1D0B">
        <w:t xml:space="preserve"> </w:t>
      </w:r>
      <w:r w:rsidRPr="00FD1D0B"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FD1D0B">
        <w:t>Реалистическая</w:t>
      </w:r>
      <w:proofErr w:type="gramEnd"/>
      <w:r w:rsidRPr="00FD1D0B"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  <w:r w:rsidR="009B1852" w:rsidRPr="00FD1D0B">
        <w:t xml:space="preserve"> </w:t>
      </w:r>
      <w:r w:rsidRPr="00FD1D0B">
        <w:t xml:space="preserve">Теория литературы. </w:t>
      </w:r>
      <w:proofErr w:type="spellStart"/>
      <w:r w:rsidRPr="00FD1D0B">
        <w:t>Фольклоризм</w:t>
      </w:r>
      <w:proofErr w:type="spellEnd"/>
      <w:r w:rsidRPr="00FD1D0B">
        <w:t xml:space="preserve"> литературы (развитие понятия). Авторские отступления как элемент композиции (развитие понятий).</w:t>
      </w:r>
      <w:r w:rsidR="009B1852" w:rsidRPr="00FD1D0B">
        <w:t xml:space="preserve"> </w:t>
      </w:r>
      <w:r w:rsidRPr="00FD1D0B">
        <w:t>К.Р. Контрольная работа № 6 по творчеству А.Т. Твардовского.</w:t>
      </w:r>
      <w:r w:rsidR="009B1852" w:rsidRPr="00FD1D0B">
        <w:t xml:space="preserve"> </w:t>
      </w:r>
      <w:r w:rsidRPr="00FD1D0B">
        <w:t>P.P. Участие в коллективном диалоге. Составление плана характеристики героев. Устный и письменный анализ эпизода.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</w:t>
      </w:r>
      <w:r w:rsidR="00794C99" w:rsidRPr="00FD1D0B">
        <w:rPr>
          <w:bCs/>
        </w:rPr>
        <w:t>Стихи и песни о Великой Отечественно</w:t>
      </w:r>
      <w:r w:rsidR="00CF21A2" w:rsidRPr="00FD1D0B">
        <w:rPr>
          <w:bCs/>
        </w:rPr>
        <w:t>й войне 1941—1945 гг. (обзор) (1</w:t>
      </w:r>
      <w:r w:rsidR="00794C99" w:rsidRPr="00FD1D0B">
        <w:rPr>
          <w:bCs/>
        </w:rPr>
        <w:t xml:space="preserve">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 w:rsidRPr="00FD1D0B">
        <w:t>Ошанин</w:t>
      </w:r>
      <w:proofErr w:type="spellEnd"/>
      <w:r w:rsidRPr="00FD1D0B">
        <w:t xml:space="preserve"> «Дороги» и др. Лирические и героические песни в годы Великой Отечественной войны. Их призывно-</w:t>
      </w:r>
      <w:proofErr w:type="spellStart"/>
      <w:r w:rsidRPr="00FD1D0B">
        <w:t>воодушевляюший</w:t>
      </w:r>
      <w:proofErr w:type="spellEnd"/>
      <w:r w:rsidRPr="00FD1D0B">
        <w:t xml:space="preserve"> характер. Выражение в лирической песне сокровенных чувств и переживаний каждого солдата. Проект.</w:t>
      </w:r>
      <w:r w:rsidR="009B1852" w:rsidRPr="00FD1D0B">
        <w:t xml:space="preserve"> </w:t>
      </w:r>
      <w:r w:rsidRPr="00FD1D0B"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  <w:r w:rsidR="009B1852" w:rsidRPr="00FD1D0B">
        <w:t xml:space="preserve"> </w:t>
      </w:r>
      <w:r w:rsidRPr="00FD1D0B"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   </w:t>
      </w:r>
      <w:r w:rsidR="00CF21A2" w:rsidRPr="00FD1D0B">
        <w:rPr>
          <w:bCs/>
        </w:rPr>
        <w:t>Виктор Петрович Астафьев (2</w:t>
      </w:r>
      <w:r w:rsidR="00794C99" w:rsidRPr="00FD1D0B">
        <w:rPr>
          <w:bCs/>
        </w:rPr>
        <w:t>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</w:t>
      </w:r>
      <w:r w:rsidR="009B1852" w:rsidRPr="00FD1D0B">
        <w:t xml:space="preserve"> </w:t>
      </w:r>
      <w:r w:rsidRPr="00FD1D0B"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  <w:r w:rsidR="009B1852" w:rsidRPr="00FD1D0B">
        <w:t xml:space="preserve">  </w:t>
      </w:r>
      <w:r w:rsidRPr="00FD1D0B">
        <w:t>Теория литературы. Герой-повествователь (развитие представлений).</w:t>
      </w:r>
      <w:r w:rsidR="009B1852" w:rsidRPr="00FD1D0B">
        <w:t xml:space="preserve">  </w:t>
      </w:r>
      <w:r w:rsidRPr="00FD1D0B">
        <w:t>К.Р. Контрольная работа № 7 по произведениям о Великой Отечественной войне.</w:t>
      </w:r>
      <w:r w:rsidR="009B1852" w:rsidRPr="00FD1D0B">
        <w:t xml:space="preserve">  </w:t>
      </w:r>
      <w:r w:rsidRPr="00FD1D0B"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</w:t>
      </w:r>
      <w:r w:rsidR="00794C99" w:rsidRPr="00FD1D0B">
        <w:rPr>
          <w:bCs/>
        </w:rPr>
        <w:t>Русские поэты о Р</w:t>
      </w:r>
      <w:r w:rsidR="00747C5C" w:rsidRPr="00FD1D0B">
        <w:rPr>
          <w:bCs/>
        </w:rPr>
        <w:t>одине, родной природе (обзор) (1</w:t>
      </w:r>
      <w:r w:rsidR="00794C99" w:rsidRPr="00FD1D0B">
        <w:rPr>
          <w:bCs/>
        </w:rPr>
        <w:t xml:space="preserve">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proofErr w:type="gramStart"/>
      <w:r w:rsidRPr="00FD1D0B">
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  <w:proofErr w:type="gramEnd"/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Поэты русского зарубежья об оставленной ими Родине. Н.А. Оцуп «Мне трудно без России...» (отрывок); З.Н. Гиппиус «Знайте!», «Так и есть»; Дон-</w:t>
      </w:r>
      <w:proofErr w:type="spellStart"/>
      <w:r w:rsidRPr="00FD1D0B">
        <w:t>Аминадо</w:t>
      </w:r>
      <w:proofErr w:type="spellEnd"/>
      <w:r w:rsidRPr="00FD1D0B">
        <w:t xml:space="preserve"> «Бабье лето»; И.А. Бунин «У птицы есть гнездо...». Общее и индивидуальное в произведениях поэтов русского зарубежья о Родине. Проект.</w:t>
      </w:r>
      <w:r w:rsidR="009B1852" w:rsidRPr="00FD1D0B">
        <w:t xml:space="preserve"> </w:t>
      </w:r>
      <w:r w:rsidRPr="00FD1D0B">
        <w:t>Теория литературы. Изобразительно-выразительные средства языка (развитие представлений).</w:t>
      </w:r>
      <w:r w:rsidR="009B1852" w:rsidRPr="00FD1D0B">
        <w:t xml:space="preserve"> </w:t>
      </w:r>
      <w:r w:rsidRPr="00FD1D0B"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CF21A2" w:rsidRPr="00FD1D0B" w:rsidRDefault="00CF21A2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Годовая контрольная работа по литературе в формате ГИА.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rPr>
          <w:bCs/>
        </w:rPr>
        <w:t xml:space="preserve">                                                                   </w:t>
      </w:r>
      <w:r w:rsidR="00D63B21" w:rsidRPr="00FD1D0B">
        <w:rPr>
          <w:bCs/>
        </w:rPr>
        <w:t>ИЗ ЗАРУБЕЖНОЙ ЛИТЕРАТУРЫ (4</w:t>
      </w:r>
      <w:r w:rsidR="00794C99" w:rsidRPr="00FD1D0B">
        <w:rPr>
          <w:bCs/>
        </w:rPr>
        <w:t xml:space="preserve"> ч)</w:t>
      </w:r>
    </w:p>
    <w:p w:rsidR="008C4B8F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                                 </w:t>
      </w:r>
      <w:r w:rsidR="00794C99" w:rsidRPr="00FD1D0B">
        <w:t xml:space="preserve">Уильям Шекспир </w:t>
      </w:r>
      <w:r w:rsidR="00747C5C" w:rsidRPr="00FD1D0B">
        <w:t>(1</w:t>
      </w:r>
      <w:r w:rsidR="00794C99" w:rsidRPr="00FD1D0B">
        <w:t xml:space="preserve"> ч)</w:t>
      </w:r>
      <w:r w:rsidR="009B1852" w:rsidRPr="00FD1D0B">
        <w:t xml:space="preserve">. </w:t>
      </w:r>
    </w:p>
    <w:p w:rsidR="00794C99" w:rsidRPr="00FD1D0B" w:rsidRDefault="009B1852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lastRenderedPageBreak/>
        <w:t xml:space="preserve"> </w:t>
      </w:r>
      <w:r w:rsidR="00794C99" w:rsidRPr="00FD1D0B">
        <w:t>Краткий рассказ о жизни и творчестве писателя.</w:t>
      </w:r>
      <w:r w:rsidRPr="00FD1D0B">
        <w:t xml:space="preserve"> </w:t>
      </w:r>
      <w:r w:rsidR="00794C99" w:rsidRPr="00FD1D0B">
        <w:t>«Ромео и Джульетта». Семейная вражда и любовь героев. Ромео и Джульетта — символ любви и жертвенности. «Вечные проблемы» в творчестве У. Шекспира.</w:t>
      </w:r>
      <w:r w:rsidRPr="00FD1D0B">
        <w:t xml:space="preserve"> </w:t>
      </w:r>
      <w:r w:rsidR="00794C99" w:rsidRPr="00FD1D0B">
        <w:t>Теория литературы. Конфликт как основа сюжета драматического произведения.</w:t>
      </w:r>
      <w:r w:rsidRPr="00FD1D0B">
        <w:t xml:space="preserve"> </w:t>
      </w:r>
      <w:r w:rsidR="00794C99" w:rsidRPr="00FD1D0B">
        <w:t>Сонеты «Ее глаза на звезды не похожи...», «Увы, мой стих не блещет новизной...».</w:t>
      </w:r>
      <w:r w:rsidRPr="00FD1D0B">
        <w:t xml:space="preserve"> </w:t>
      </w:r>
      <w:r w:rsidR="00794C99" w:rsidRPr="00FD1D0B"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  <w:r w:rsidRPr="00FD1D0B">
        <w:t xml:space="preserve"> </w:t>
      </w:r>
      <w:r w:rsidR="00794C99" w:rsidRPr="00FD1D0B">
        <w:t>Теория литературы. Сонет как форма лирической поэзии.</w:t>
      </w:r>
      <w:r w:rsidRPr="00FD1D0B">
        <w:t xml:space="preserve"> </w:t>
      </w:r>
      <w:r w:rsidR="00794C99" w:rsidRPr="00FD1D0B">
        <w:t xml:space="preserve">P.P. Выразительное чтение и устное рецензирование выразительного чтения отрывков драматического произведения и сонетов. Устный и </w:t>
      </w:r>
      <w:proofErr w:type="spellStart"/>
      <w:r w:rsidR="00794C99" w:rsidRPr="00FD1D0B">
        <w:t>пись¬менный</w:t>
      </w:r>
      <w:proofErr w:type="spellEnd"/>
      <w:r w:rsidR="00794C99" w:rsidRPr="00FD1D0B">
        <w:t xml:space="preserve"> ответы на вопросы с использованием цитирования. Участие в коллективном диалоге.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                                    </w:t>
      </w:r>
      <w:r w:rsidR="00CF21A2" w:rsidRPr="00FD1D0B">
        <w:t>Жан Батист Мольер (1</w:t>
      </w:r>
      <w:r w:rsidR="00794C99" w:rsidRPr="00FD1D0B">
        <w:t xml:space="preserve"> 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</w:t>
      </w:r>
      <w:r w:rsidR="009B1852" w:rsidRPr="00FD1D0B">
        <w:t xml:space="preserve"> </w:t>
      </w:r>
      <w:r w:rsidRPr="00FD1D0B">
        <w:t>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  <w:r w:rsidR="009B1852" w:rsidRPr="00FD1D0B">
        <w:t xml:space="preserve"> </w:t>
      </w:r>
      <w:r w:rsidRPr="00FD1D0B">
        <w:t xml:space="preserve">Теория литературы. Классицизм. Комедия (развитие </w:t>
      </w:r>
      <w:proofErr w:type="gramStart"/>
      <w:r w:rsidRPr="00FD1D0B">
        <w:t>понятии</w:t>
      </w:r>
      <w:proofErr w:type="gramEnd"/>
      <w:r w:rsidRPr="00FD1D0B">
        <w:t>).</w:t>
      </w:r>
      <w:r w:rsidR="009B1852" w:rsidRPr="00FD1D0B">
        <w:t xml:space="preserve">  </w:t>
      </w:r>
      <w:r w:rsidRPr="00FD1D0B">
        <w:t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794C99" w:rsidRPr="00FD1D0B" w:rsidRDefault="008C4B8F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 xml:space="preserve">                                                                               </w:t>
      </w:r>
      <w:r w:rsidR="00794C99" w:rsidRPr="00FD1D0B">
        <w:t>Вальтер Скотт (1ч)</w:t>
      </w:r>
    </w:p>
    <w:p w:rsidR="00794C99" w:rsidRPr="00FD1D0B" w:rsidRDefault="00794C99" w:rsidP="00FD1D0B">
      <w:pPr>
        <w:pStyle w:val="ac"/>
        <w:shd w:val="clear" w:color="auto" w:fill="FFFFFF"/>
        <w:spacing w:before="0" w:beforeAutospacing="0" w:after="0" w:afterAutospacing="0"/>
      </w:pPr>
      <w:r w:rsidRPr="00FD1D0B">
        <w:t>Краткий рассказ о жизни и творчестве писателя.</w:t>
      </w:r>
      <w:r w:rsidR="009B1852" w:rsidRPr="00FD1D0B">
        <w:t xml:space="preserve"> </w:t>
      </w:r>
      <w:r w:rsidRPr="00FD1D0B">
        <w:t>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  <w:r w:rsidR="009B1852" w:rsidRPr="00FD1D0B">
        <w:t xml:space="preserve"> </w:t>
      </w:r>
      <w:r w:rsidRPr="00FD1D0B">
        <w:t>Теория литературы. Исторический роман (развитие представлений).</w:t>
      </w:r>
      <w:r w:rsidR="009B1852" w:rsidRPr="00FD1D0B">
        <w:t xml:space="preserve">  </w:t>
      </w:r>
      <w:r w:rsidRPr="00FD1D0B">
        <w:t>P.P. Выразительное чтение отрывков. Рецензирование выразительного чтения. Анализ эпизодов. Устный и письменный ответ на проблемный вопрос.</w:t>
      </w:r>
      <w:r w:rsidR="00805F4E" w:rsidRPr="00FD1D0B">
        <w:t xml:space="preserve"> Участие в коллективном диалоге. </w:t>
      </w:r>
      <w:r w:rsidRPr="00FD1D0B">
        <w:t>К.Р. Контрольное тестирование по итогам изучения курса.</w:t>
      </w:r>
    </w:p>
    <w:p w:rsidR="00CA67DE" w:rsidRPr="00FD1D0B" w:rsidRDefault="00CA67DE" w:rsidP="00FD1D0B">
      <w:pPr>
        <w:widowControl w:val="0"/>
        <w:shd w:val="clear" w:color="auto" w:fill="FFFFFF"/>
        <w:suppressAutoHyphens/>
        <w:rPr>
          <w:bCs/>
          <w:spacing w:val="-3"/>
        </w:rPr>
      </w:pPr>
    </w:p>
    <w:p w:rsidR="00D358BC" w:rsidRPr="00FD1D0B" w:rsidRDefault="00CA67DE" w:rsidP="00FD1D0B">
      <w:pPr>
        <w:widowControl w:val="0"/>
        <w:shd w:val="clear" w:color="auto" w:fill="FFFFFF"/>
        <w:suppressAutoHyphens/>
        <w:rPr>
          <w:rFonts w:eastAsia="Andale Sans UI"/>
          <w:b/>
          <w:bCs/>
          <w:color w:val="000000"/>
          <w:kern w:val="1"/>
        </w:rPr>
      </w:pPr>
      <w:r w:rsidRPr="00FD1D0B">
        <w:rPr>
          <w:rFonts w:eastAsia="Andale Sans UI"/>
          <w:b/>
          <w:bCs/>
          <w:color w:val="000000"/>
          <w:kern w:val="1"/>
        </w:rPr>
        <w:t xml:space="preserve">                                              </w:t>
      </w:r>
      <w:r w:rsidR="007A79D6" w:rsidRPr="00FD1D0B">
        <w:rPr>
          <w:rFonts w:eastAsia="Andale Sans UI"/>
          <w:b/>
          <w:bCs/>
          <w:color w:val="000000"/>
          <w:kern w:val="1"/>
        </w:rPr>
        <w:t xml:space="preserve">Содержание </w:t>
      </w:r>
      <w:r w:rsidR="00D358BC" w:rsidRPr="00FD1D0B">
        <w:rPr>
          <w:rFonts w:eastAsia="Andale Sans UI"/>
          <w:b/>
          <w:bCs/>
          <w:color w:val="000000"/>
          <w:kern w:val="1"/>
        </w:rPr>
        <w:t xml:space="preserve"> учебного предмета «Литература»  9 класс   (102ч)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</w:t>
      </w:r>
      <w:r w:rsidR="008C4B8F"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                     </w:t>
      </w:r>
      <w:r w:rsidRPr="00FD1D0B">
        <w:rPr>
          <w:rFonts w:eastAsia="Andale Sans UI"/>
          <w:bCs/>
          <w:color w:val="000000"/>
          <w:kern w:val="1"/>
        </w:rPr>
        <w:t>Введение (1ч)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Литература и ее роль в духовной жизни человека.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Литература как искусство слова (углубление представлений).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</w:t>
      </w:r>
      <w:r w:rsidR="008C4B8F"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            </w:t>
      </w:r>
      <w:r w:rsidRPr="00FD1D0B">
        <w:rPr>
          <w:rFonts w:eastAsia="Andale Sans UI"/>
          <w:bCs/>
          <w:color w:val="000000"/>
          <w:kern w:val="1"/>
        </w:rPr>
        <w:t xml:space="preserve">   Из древнерусской литературы </w:t>
      </w:r>
      <w:proofErr w:type="gramStart"/>
      <w:r w:rsidRPr="00FD1D0B">
        <w:rPr>
          <w:rFonts w:eastAsia="Andale Sans UI"/>
          <w:bCs/>
          <w:color w:val="000000"/>
          <w:kern w:val="1"/>
        </w:rPr>
        <w:t xml:space="preserve">( </w:t>
      </w:r>
      <w:proofErr w:type="gramEnd"/>
      <w:r w:rsidRPr="00FD1D0B">
        <w:rPr>
          <w:rFonts w:eastAsia="Andale Sans UI"/>
          <w:bCs/>
          <w:color w:val="000000"/>
          <w:kern w:val="1"/>
        </w:rPr>
        <w:t>3ч)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«Слово о полку Игореве». «Слово...» как величайший памятник литературы Древней Руси. История открытия «Слова...». Проблема авторства. </w:t>
      </w:r>
      <w:r w:rsidRPr="00FD1D0B">
        <w:rPr>
          <w:rFonts w:eastAsia="Andale Sans UI"/>
          <w:bCs/>
          <w:color w:val="000000"/>
          <w:kern w:val="1"/>
        </w:rPr>
        <w:lastRenderedPageBreak/>
        <w:t xml:space="preserve">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 и основная идея произведения. </w:t>
      </w:r>
      <w:proofErr w:type="gramStart"/>
      <w:r w:rsidRPr="00FD1D0B">
        <w:rPr>
          <w:rFonts w:eastAsia="Andale Sans UI"/>
          <w:bCs/>
          <w:color w:val="000000"/>
          <w:kern w:val="1"/>
        </w:rPr>
        <w:t>Со-единение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языческой и христианской образности. Язык произведения. Переводы «Слова...».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       Из литературы  ХVIII века  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 xml:space="preserve">( 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8 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Характеристика русской литературы XVIII века. Гражданский пафос русского классицизма.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Михаил Васильевич Ломоносов   Жизнь и творчество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>.(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Обзор.)  - 2ч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Ученый, поэт, реформатор русского литературного языка и стиха.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FD1D0B">
        <w:rPr>
          <w:rFonts w:eastAsia="Andale Sans UI"/>
          <w:bCs/>
          <w:color w:val="000000"/>
          <w:kern w:val="1"/>
        </w:rPr>
        <w:t>ея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Величества государыни Императрицы </w:t>
      </w:r>
      <w:proofErr w:type="spellStart"/>
      <w:r w:rsidRPr="00FD1D0B">
        <w:rPr>
          <w:rFonts w:eastAsia="Andale Sans UI"/>
          <w:bCs/>
          <w:color w:val="000000"/>
          <w:kern w:val="1"/>
        </w:rPr>
        <w:t>Елисаветы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Петровны 1747 года». Прославление Родины, мира, науки и просвещения в произведениях Ломоносова.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Ода как жанр лирической поэзии.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Гавриил Романович Державин. Жизнь и творчество. (Обзор.) 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 xml:space="preserve">( 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«Властителям и судиям». Тема несправедливости </w:t>
      </w:r>
      <w:proofErr w:type="gramStart"/>
      <w:r w:rsidRPr="00FD1D0B">
        <w:rPr>
          <w:rFonts w:eastAsia="Andale Sans UI"/>
          <w:bCs/>
          <w:color w:val="000000"/>
          <w:kern w:val="1"/>
        </w:rPr>
        <w:t>сильных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мира сего. «Высокий» слог и ораторские, декламационные интонации.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«Памятник». 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Традиции Горация 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 xml:space="preserve">( 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1ч)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Г.Р. Державина.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Николай Михайлович Карамзин  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Слово о писателе.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Сентиментализм (начальные представления).</w:t>
      </w:r>
    </w:p>
    <w:p w:rsidR="00D358BC" w:rsidRPr="00FD1D0B" w:rsidRDefault="008C2CBD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</w:t>
      </w:r>
      <w:r w:rsidR="008C4B8F" w:rsidRPr="00FD1D0B">
        <w:rPr>
          <w:rFonts w:eastAsia="Andale Sans UI"/>
          <w:bCs/>
          <w:color w:val="000000"/>
          <w:kern w:val="1"/>
        </w:rPr>
        <w:t xml:space="preserve">                              </w:t>
      </w:r>
      <w:r w:rsidRPr="00FD1D0B">
        <w:rPr>
          <w:rFonts w:eastAsia="Andale Sans UI"/>
          <w:bCs/>
          <w:color w:val="000000"/>
          <w:kern w:val="1"/>
        </w:rPr>
        <w:t xml:space="preserve">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 ИЗ   РУССКОЙ  ЛИТЕРАТУРЫ  XIX  ВЕКА  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 xml:space="preserve">( 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55 ч)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Русские поэты первой половины 19 века   (1ч)                      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  Василий Андреевич Жуковский. Жизнь и творчество. (Обзор.)  (4ч)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«Море». Романтический образ моря.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«Невыразимое». Границы </w:t>
      </w:r>
      <w:proofErr w:type="gramStart"/>
      <w:r w:rsidRPr="00FD1D0B">
        <w:rPr>
          <w:rFonts w:eastAsia="Andale Sans UI"/>
          <w:bCs/>
          <w:color w:val="000000"/>
          <w:kern w:val="1"/>
        </w:rPr>
        <w:t>выразимого</w:t>
      </w:r>
      <w:proofErr w:type="gramEnd"/>
      <w:r w:rsidRPr="00FD1D0B">
        <w:rPr>
          <w:rFonts w:eastAsia="Andale Sans UI"/>
          <w:bCs/>
          <w:color w:val="000000"/>
          <w:kern w:val="1"/>
        </w:rPr>
        <w:t>. Возможности поэтического языка и трудности, встающие на пути поэта. Отношение романтика к слову.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«Светлана». Жанр баллады в творчестве Жуковского: </w:t>
      </w:r>
      <w:proofErr w:type="spellStart"/>
      <w:r w:rsidRPr="00FD1D0B">
        <w:rPr>
          <w:rFonts w:eastAsia="Andale Sans UI"/>
          <w:bCs/>
          <w:color w:val="000000"/>
          <w:kern w:val="1"/>
        </w:rPr>
        <w:t>сюжетность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, фантастика, фольклорное начало, атмосфера тайны и символика сна, пугающий пейзаж, роковые предсказания и </w:t>
      </w:r>
      <w:proofErr w:type="gramStart"/>
      <w:r w:rsidRPr="00FD1D0B">
        <w:rPr>
          <w:rFonts w:eastAsia="Andale Sans UI"/>
          <w:bCs/>
          <w:color w:val="000000"/>
          <w:kern w:val="1"/>
        </w:rPr>
        <w:t>приме-ты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, утренние и вечерние сумерки как граница ночи и дня, мотивы дороги и смерти. Баллада </w:t>
      </w:r>
      <w:r w:rsidRPr="00FD1D0B">
        <w:rPr>
          <w:rFonts w:eastAsia="Andale Sans UI"/>
          <w:bCs/>
          <w:color w:val="000000"/>
          <w:kern w:val="1"/>
        </w:rPr>
        <w:lastRenderedPageBreak/>
        <w:t>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Теория литературы. Баллада (развитие представлений). </w:t>
      </w:r>
      <w:proofErr w:type="spellStart"/>
      <w:r w:rsidRPr="00FD1D0B">
        <w:rPr>
          <w:rFonts w:eastAsia="Andale Sans UI"/>
          <w:bCs/>
          <w:color w:val="000000"/>
          <w:kern w:val="1"/>
        </w:rPr>
        <w:t>Фольклоризм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литератур</w:t>
      </w:r>
      <w:proofErr w:type="gramStart"/>
      <w:r w:rsidRPr="00FD1D0B">
        <w:rPr>
          <w:rFonts w:eastAsia="Andale Sans UI"/>
          <w:bCs/>
          <w:color w:val="000000"/>
          <w:kern w:val="1"/>
        </w:rPr>
        <w:t>ы(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развитие представлений).  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Александр Сергеевич Грибоедов. Жизнь и творчество. (Обзор.) (5ч +2к/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>р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 xml:space="preserve"> 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Комедия «Горе от ума». История создания, публикации и первых постановок комедии. Прототипы. Смысл названия и проблема ума в пьесе.  Особенности  развития комедийной интриги. Своеобразие   конфликта. Система образов. Чацкий как необычный резонер, предшественник «странного» человек в русской литературе. Своеобразие любовной интриги. Образ </w:t>
      </w:r>
      <w:proofErr w:type="spellStart"/>
      <w:r w:rsidRPr="00FD1D0B">
        <w:rPr>
          <w:rFonts w:eastAsia="Andale Sans UI"/>
          <w:bCs/>
          <w:color w:val="000000"/>
          <w:kern w:val="1"/>
        </w:rPr>
        <w:t>фамусовской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Москвы. Образность и афористичность языка. Мастерство драматурга в создании речевых </w:t>
      </w:r>
      <w:proofErr w:type="spellStart"/>
      <w:proofErr w:type="gramStart"/>
      <w:r w:rsidRPr="00FD1D0B">
        <w:rPr>
          <w:rFonts w:eastAsia="Andale Sans UI"/>
          <w:bCs/>
          <w:color w:val="000000"/>
          <w:kern w:val="1"/>
        </w:rPr>
        <w:t>харак-теристик</w:t>
      </w:r>
      <w:proofErr w:type="spellEnd"/>
      <w:proofErr w:type="gramEnd"/>
      <w:r w:rsidRPr="00FD1D0B">
        <w:rPr>
          <w:rFonts w:eastAsia="Andale Sans UI"/>
          <w:bCs/>
          <w:color w:val="000000"/>
          <w:kern w:val="1"/>
        </w:rPr>
        <w:t xml:space="preserve"> действующих лиц. </w:t>
      </w:r>
      <w:proofErr w:type="gramStart"/>
      <w:r w:rsidRPr="00FD1D0B">
        <w:rPr>
          <w:rFonts w:eastAsia="Andale Sans UI"/>
          <w:bCs/>
          <w:color w:val="000000"/>
          <w:kern w:val="1"/>
        </w:rPr>
        <w:t>Конкретно-историческое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 и общечеловеческое в произведении. </w:t>
      </w:r>
      <w:proofErr w:type="gramStart"/>
      <w:r w:rsidRPr="00FD1D0B">
        <w:rPr>
          <w:rFonts w:eastAsia="Andale Sans UI"/>
          <w:bCs/>
          <w:color w:val="000000"/>
          <w:kern w:val="1"/>
        </w:rPr>
        <w:t>Не-обычность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развязки, смысл финала комедии. Критика о пьесе Грибоедова.</w:t>
      </w:r>
      <w:r w:rsidRPr="00FD1D0B">
        <w:rPr>
          <w:rFonts w:eastAsia="Andale Sans UI"/>
          <w:bCs/>
          <w:color w:val="000000"/>
          <w:kern w:val="1"/>
        </w:rPr>
        <w:tab/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Александр Сергеевич Пушкин. Жизнь и творчество. (Обзор.) (13+3 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>Р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/р)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proofErr w:type="gramStart"/>
      <w:r w:rsidRPr="00FD1D0B">
        <w:rPr>
          <w:rFonts w:eastAsia="Andale Sans UI"/>
          <w:bCs/>
          <w:color w:val="000000"/>
          <w:kern w:val="1"/>
        </w:rPr>
        <w:t>Стихотворения «К Чаадаеву», «К морю», «Пророк», «Анчар», «На холмах Грузии лежит ночная мгла...», «Я вас любил: любовь еще, быть может...», «Бесы», «Я памятник себе воздвиг</w:t>
      </w:r>
      <w:r w:rsidR="008C2CBD" w:rsidRPr="00FD1D0B">
        <w:rPr>
          <w:rFonts w:eastAsia="Andale Sans UI"/>
          <w:bCs/>
          <w:color w:val="000000"/>
          <w:kern w:val="1"/>
        </w:rPr>
        <w:t xml:space="preserve"> </w:t>
      </w:r>
      <w:r w:rsidRPr="00FD1D0B">
        <w:rPr>
          <w:rFonts w:eastAsia="Andale Sans UI"/>
          <w:bCs/>
          <w:color w:val="000000"/>
          <w:kern w:val="1"/>
        </w:rPr>
        <w:t>нерукотворный...»,  Два чувства дивно близки нам..»</w:t>
      </w:r>
      <w:proofErr w:type="gramEnd"/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Многообразие тем, жанров, мотивов лирики Пушкина. Мотивы дружбы, прочного союза друзей. Одухотворенность и чистота чувства любви. Слияние личных, </w:t>
      </w:r>
      <w:proofErr w:type="spellStart"/>
      <w:r w:rsidRPr="00FD1D0B">
        <w:rPr>
          <w:rFonts w:eastAsia="Andale Sans UI"/>
          <w:bCs/>
          <w:color w:val="000000"/>
          <w:kern w:val="1"/>
        </w:rPr>
        <w:t>филосовских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proofErr w:type="spellStart"/>
      <w:r w:rsidRPr="00FD1D0B">
        <w:rPr>
          <w:rFonts w:eastAsia="Andale Sans UI"/>
          <w:bCs/>
          <w:color w:val="000000"/>
          <w:kern w:val="1"/>
        </w:rPr>
        <w:t>Онегинская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FD1D0B">
        <w:rPr>
          <w:rFonts w:eastAsia="Andale Sans UI"/>
          <w:bCs/>
          <w:color w:val="000000"/>
          <w:kern w:val="1"/>
        </w:rPr>
        <w:t>Типическое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«Моцарт и Сальери». Проблема «гения и злодейства». Два типа мировосприятия, олицетворенные в двух персонажах пьесы. Отражение их нравственных позиций в сфере творчества.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Михаил Юрьевич Лермонтов. Жизнь и творчество. (Обзор.) (11ч +2Р/р +2</w:t>
      </w:r>
      <w:proofErr w:type="gramStart"/>
      <w:r w:rsidR="00D358BC" w:rsidRPr="00FD1D0B">
        <w:rPr>
          <w:rFonts w:eastAsia="Andale Sans UI"/>
          <w:bCs/>
          <w:color w:val="000000"/>
          <w:kern w:val="1"/>
        </w:rPr>
        <w:t xml:space="preserve"> К</w:t>
      </w:r>
      <w:proofErr w:type="gramEnd"/>
      <w:r w:rsidR="00D358BC" w:rsidRPr="00FD1D0B">
        <w:rPr>
          <w:rFonts w:eastAsia="Andale Sans UI"/>
          <w:bCs/>
          <w:color w:val="000000"/>
          <w:kern w:val="1"/>
        </w:rPr>
        <w:t>/р)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Особенности композиции. Печорин — «самый любопытный предмет своих наблюдений» (В. Г. Белинский).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Печорин и Максим </w:t>
      </w:r>
      <w:proofErr w:type="spellStart"/>
      <w:r w:rsidRPr="00FD1D0B">
        <w:rPr>
          <w:rFonts w:eastAsia="Andale Sans UI"/>
          <w:bCs/>
          <w:color w:val="000000"/>
          <w:kern w:val="1"/>
        </w:rPr>
        <w:t>Максимыч</w:t>
      </w:r>
      <w:proofErr w:type="spellEnd"/>
      <w:r w:rsidRPr="00FD1D0B">
        <w:rPr>
          <w:rFonts w:eastAsia="Andale Sans UI"/>
          <w:bCs/>
          <w:color w:val="000000"/>
          <w:kern w:val="1"/>
        </w:rPr>
        <w:t>. Печорин и доктор Вернер. Печорин и Грушницкий. Печорин и Вера. Печорин и Мери. Печорин и «ундина».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lastRenderedPageBreak/>
        <w:t xml:space="preserve">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Основные мотивы лирики. </w:t>
      </w:r>
      <w:proofErr w:type="gramStart"/>
      <w:r w:rsidRPr="00FD1D0B">
        <w:rPr>
          <w:rFonts w:eastAsia="Andale Sans UI"/>
          <w:bCs/>
          <w:color w:val="000000"/>
          <w:kern w:val="1"/>
        </w:rPr>
        <w:t>«Смерть Поэта», «Парус», «И скучно и грустно», «Дума», «Поэт», «Родина», «</w:t>
      </w:r>
      <w:proofErr w:type="spellStart"/>
      <w:r w:rsidRPr="00FD1D0B">
        <w:rPr>
          <w:rFonts w:eastAsia="Andale Sans UI"/>
          <w:bCs/>
          <w:color w:val="000000"/>
          <w:kern w:val="1"/>
        </w:rPr>
        <w:t>Про¬рок</w:t>
      </w:r>
      <w:proofErr w:type="spellEnd"/>
      <w:r w:rsidRPr="00FD1D0B">
        <w:rPr>
          <w:rFonts w:eastAsia="Andale Sans UI"/>
          <w:bCs/>
          <w:color w:val="000000"/>
          <w:kern w:val="1"/>
        </w:rPr>
        <w:t>», «Нет, не тебя так пылко я люблю...», «Нет, я не Байрон, я другой…», «Расстались мы, но твой портрет…», «Есть речи – значенье…» (1824), «Предсказание»,  «Молитва», «Нищий», «Я жить хочу!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Хочу печали…». 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Основные мотивы, образы и настроения поэзии Лермонтова. Чувство трагического одиночества. Любовь как страсть</w:t>
      </w:r>
      <w:proofErr w:type="gramStart"/>
      <w:r w:rsidRPr="00FD1D0B">
        <w:rPr>
          <w:rFonts w:eastAsia="Andale Sans UI"/>
          <w:bCs/>
          <w:color w:val="000000"/>
          <w:kern w:val="1"/>
        </w:rPr>
        <w:t xml:space="preserve"> ,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FD1D0B">
        <w:rPr>
          <w:rFonts w:eastAsia="Andale Sans UI"/>
          <w:bCs/>
          <w:color w:val="000000"/>
          <w:kern w:val="1"/>
        </w:rPr>
        <w:t>лермонтовской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поэзии. Тема родины, поэта и поэзии</w:t>
      </w:r>
      <w:proofErr w:type="gramStart"/>
      <w:r w:rsidRPr="00FD1D0B">
        <w:rPr>
          <w:rFonts w:eastAsia="Andale Sans UI"/>
          <w:bCs/>
          <w:color w:val="000000"/>
          <w:kern w:val="1"/>
        </w:rPr>
        <w:t xml:space="preserve">. » </w:t>
      </w:r>
      <w:proofErr w:type="gramEnd"/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Данте Алигьери «</w:t>
      </w:r>
      <w:r w:rsidR="00D358BC" w:rsidRPr="00FD1D0B">
        <w:rPr>
          <w:rFonts w:eastAsia="Andale Sans UI"/>
          <w:bCs/>
          <w:color w:val="000000"/>
          <w:kern w:val="1"/>
        </w:rPr>
        <w:t>Божественная комедия» (1ч)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Николай Васильевич Гоголь.   Жизнь и творчество. (Обзор) (6ч+1Р/р)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«Мертвые души». История создания. Смысл названия поэмы. Система образов. Мертвые и живые души. Чичиков — «приобретатель», новый герой эпохи.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D1D0B">
        <w:rPr>
          <w:rFonts w:eastAsia="Andale Sans UI"/>
          <w:bCs/>
          <w:color w:val="000000"/>
          <w:kern w:val="1"/>
        </w:rPr>
        <w:t>видах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FD1D0B">
        <w:rPr>
          <w:rFonts w:eastAsia="Andale Sans UI"/>
          <w:bCs/>
          <w:color w:val="000000"/>
          <w:kern w:val="1"/>
        </w:rPr>
        <w:t>комикование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, дружеский смех (развитие </w:t>
      </w:r>
      <w:proofErr w:type="gramStart"/>
      <w:r w:rsidRPr="00FD1D0B">
        <w:rPr>
          <w:rFonts w:eastAsia="Andale Sans UI"/>
          <w:bCs/>
          <w:color w:val="000000"/>
          <w:kern w:val="1"/>
        </w:rPr>
        <w:t>пред-</w:t>
      </w:r>
      <w:proofErr w:type="spellStart"/>
      <w:r w:rsidRPr="00FD1D0B">
        <w:rPr>
          <w:rFonts w:eastAsia="Andale Sans UI"/>
          <w:bCs/>
          <w:color w:val="000000"/>
          <w:kern w:val="1"/>
        </w:rPr>
        <w:t>ставлений</w:t>
      </w:r>
      <w:proofErr w:type="spellEnd"/>
      <w:proofErr w:type="gramEnd"/>
      <w:r w:rsidRPr="00FD1D0B">
        <w:rPr>
          <w:rFonts w:eastAsia="Andale Sans UI"/>
          <w:bCs/>
          <w:color w:val="000000"/>
          <w:kern w:val="1"/>
        </w:rPr>
        <w:t>).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Федор Михайлович Достоевский. Слово о писателе.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«Белые 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  литературы. Повесть (развитие понятия). Психологизм литератур</w:t>
      </w:r>
      <w:proofErr w:type="gramStart"/>
      <w:r w:rsidRPr="00FD1D0B">
        <w:rPr>
          <w:rFonts w:eastAsia="Andale Sans UI"/>
          <w:bCs/>
          <w:color w:val="000000"/>
          <w:kern w:val="1"/>
        </w:rPr>
        <w:t>ы(</w:t>
      </w:r>
      <w:proofErr w:type="gramEnd"/>
      <w:r w:rsidRPr="00FD1D0B">
        <w:rPr>
          <w:rFonts w:eastAsia="Andale Sans UI"/>
          <w:bCs/>
          <w:color w:val="000000"/>
          <w:kern w:val="1"/>
        </w:rPr>
        <w:t>развитие представлений)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Антон Павлович Чехов. Слово о писателе.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«Тоска», «Смерть чиновника». Истинные и ложные ценности героев рассказа.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Развитие представлений о жанровых особенностях рассказа.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</w:t>
      </w:r>
      <w:r w:rsidR="008C4B8F" w:rsidRPr="00FD1D0B">
        <w:rPr>
          <w:rFonts w:eastAsia="Andale Sans UI"/>
          <w:bCs/>
          <w:color w:val="000000"/>
          <w:kern w:val="1"/>
        </w:rPr>
        <w:t xml:space="preserve">             </w:t>
      </w:r>
      <w:r w:rsidRPr="00FD1D0B">
        <w:rPr>
          <w:rFonts w:eastAsia="Andale Sans UI"/>
          <w:bCs/>
          <w:color w:val="000000"/>
          <w:kern w:val="1"/>
        </w:rPr>
        <w:t xml:space="preserve">     ИЗ   РУССКОЙ  ЛИТЕРАТУРЫ  XX  ВЕКА   (28 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lastRenderedPageBreak/>
        <w:t>Богатство и разнообразие жанров и направлений русской литературы XX века.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Из русской прозы XX века. (1ч)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Беседа о разнообразии видов и жанров прозаических произведений XX века, о ведущих прозаиках России.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Иван Алексеевич Бунин. Слово о писателе.(1ч)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Психологизм литератур</w:t>
      </w:r>
      <w:proofErr w:type="gramStart"/>
      <w:r w:rsidRPr="00FD1D0B">
        <w:rPr>
          <w:rFonts w:eastAsia="Andale Sans UI"/>
          <w:bCs/>
          <w:color w:val="000000"/>
          <w:kern w:val="1"/>
        </w:rPr>
        <w:t>ы(</w:t>
      </w:r>
      <w:proofErr w:type="gramEnd"/>
      <w:r w:rsidRPr="00FD1D0B">
        <w:rPr>
          <w:rFonts w:eastAsia="Andale Sans UI"/>
          <w:bCs/>
          <w:color w:val="000000"/>
          <w:kern w:val="1"/>
        </w:rPr>
        <w:t>развитие представлений)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Роль художественной детали  в характеристике героя.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Общий обзор русской поэзии 20 века. Поэзия Серебряного века. (1ч)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 </w:t>
      </w:r>
      <w:r w:rsidRPr="00FD1D0B">
        <w:rPr>
          <w:rFonts w:eastAsia="Andale Sans UI"/>
          <w:bCs/>
          <w:color w:val="000000"/>
          <w:kern w:val="1"/>
        </w:rPr>
        <w:t xml:space="preserve">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Александр Александрович Блок. Слово о поэте. (1ч)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«Ветер принес издалека...», «О, весна без конца и краю…», «О, я хочу безумно жить...», цикл «Родина</w:t>
      </w:r>
      <w:proofErr w:type="gramStart"/>
      <w:r w:rsidRPr="00FD1D0B">
        <w:rPr>
          <w:rFonts w:eastAsia="Andale Sans UI"/>
          <w:bCs/>
          <w:color w:val="000000"/>
          <w:kern w:val="1"/>
        </w:rPr>
        <w:t xml:space="preserve">».. </w:t>
      </w:r>
      <w:proofErr w:type="gramEnd"/>
      <w:r w:rsidRPr="00FD1D0B">
        <w:rPr>
          <w:rFonts w:eastAsia="Andale Sans UI"/>
          <w:bCs/>
          <w:color w:val="000000"/>
          <w:kern w:val="1"/>
        </w:rPr>
        <w:t>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      </w:t>
      </w:r>
      <w:proofErr w:type="spellStart"/>
      <w:r w:rsidR="00D358BC" w:rsidRPr="00FD1D0B">
        <w:rPr>
          <w:rFonts w:eastAsia="Andale Sans UI"/>
          <w:bCs/>
          <w:color w:val="000000"/>
          <w:kern w:val="1"/>
        </w:rPr>
        <w:t>С.А.Есенин</w:t>
      </w:r>
      <w:proofErr w:type="spellEnd"/>
      <w:r w:rsidR="00D358BC" w:rsidRPr="00FD1D0B">
        <w:rPr>
          <w:rFonts w:eastAsia="Andale Sans UI"/>
          <w:bCs/>
          <w:color w:val="000000"/>
          <w:kern w:val="1"/>
        </w:rPr>
        <w:t>.(3ч)  Слово о поэте.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«Вот уж вечер...», «Не жалею, не зову, не плачу...», «Край ты мой заброшенный…», «Гой ты, Русь моя </w:t>
      </w:r>
      <w:proofErr w:type="spellStart"/>
      <w:r w:rsidRPr="00FD1D0B">
        <w:rPr>
          <w:rFonts w:eastAsia="Andale Sans UI"/>
          <w:bCs/>
          <w:color w:val="000000"/>
          <w:kern w:val="1"/>
        </w:rPr>
        <w:t>родная»</w:t>
      </w:r>
      <w:proofErr w:type="gramStart"/>
      <w:r w:rsidRPr="00FD1D0B">
        <w:rPr>
          <w:rFonts w:eastAsia="Andale Sans UI"/>
          <w:bCs/>
          <w:color w:val="000000"/>
          <w:kern w:val="1"/>
        </w:rPr>
        <w:t>,«</w:t>
      </w:r>
      <w:proofErr w:type="gramEnd"/>
      <w:r w:rsidRPr="00FD1D0B">
        <w:rPr>
          <w:rFonts w:eastAsia="Andale Sans UI"/>
          <w:bCs/>
          <w:color w:val="000000"/>
          <w:kern w:val="1"/>
        </w:rPr>
        <w:t>Разбуди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меня завтра рано...», «Отговорила роща золотая...». Народно-песенная основа произведений </w:t>
      </w:r>
      <w:proofErr w:type="spellStart"/>
      <w:r w:rsidRPr="00FD1D0B">
        <w:rPr>
          <w:rFonts w:eastAsia="Andale Sans UI"/>
          <w:bCs/>
          <w:color w:val="000000"/>
          <w:kern w:val="1"/>
        </w:rPr>
        <w:t>по¬эта</w:t>
      </w:r>
      <w:proofErr w:type="spellEnd"/>
      <w:r w:rsidRPr="00FD1D0B">
        <w:rPr>
          <w:rFonts w:eastAsia="Andale Sans UI"/>
          <w:bCs/>
          <w:color w:val="000000"/>
          <w:kern w:val="1"/>
        </w:rPr>
        <w:t>. Сквозные образы в лирике Есенина. Тема России. Олицетворение как основной художественный прием. Своеобразие метафор и сравнений.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 </w:t>
      </w:r>
      <w:proofErr w:type="spellStart"/>
      <w:r w:rsidR="00D358BC" w:rsidRPr="00FD1D0B">
        <w:rPr>
          <w:rFonts w:eastAsia="Andale Sans UI"/>
          <w:bCs/>
          <w:color w:val="000000"/>
          <w:kern w:val="1"/>
        </w:rPr>
        <w:t>В.В.Маяковский</w:t>
      </w:r>
      <w:proofErr w:type="spellEnd"/>
      <w:r w:rsidR="00D358BC" w:rsidRPr="00FD1D0B">
        <w:rPr>
          <w:rFonts w:eastAsia="Andale Sans UI"/>
          <w:bCs/>
          <w:color w:val="000000"/>
          <w:kern w:val="1"/>
        </w:rPr>
        <w:t xml:space="preserve">. Слово о поэте. Творчество. (2ч+2к/р) 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«Послушайте!», «А вы могли бы?», «Люблю» (отрывок) Новаторство Маяковского-поэта. Своеобразие стиха, ритма, словотворчества. Маяковский о труде поэта.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 xml:space="preserve">Михаил Афанасьевич Булгаков. Слово о писателе.(2ч) 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FD1D0B">
        <w:rPr>
          <w:rFonts w:eastAsia="Andale Sans UI"/>
          <w:bCs/>
          <w:color w:val="000000"/>
          <w:kern w:val="1"/>
        </w:rPr>
        <w:t>шариковщины</w:t>
      </w:r>
      <w:proofErr w:type="spellEnd"/>
      <w:r w:rsidRPr="00FD1D0B">
        <w:rPr>
          <w:rFonts w:eastAsia="Andale Sans UI"/>
          <w:bCs/>
          <w:color w:val="000000"/>
          <w:kern w:val="1"/>
        </w:rPr>
        <w:t>», «</w:t>
      </w:r>
      <w:proofErr w:type="spellStart"/>
      <w:r w:rsidRPr="00FD1D0B">
        <w:rPr>
          <w:rFonts w:eastAsia="Andale Sans UI"/>
          <w:bCs/>
          <w:color w:val="000000"/>
          <w:kern w:val="1"/>
        </w:rPr>
        <w:t>швондерства</w:t>
      </w:r>
      <w:proofErr w:type="spellEnd"/>
      <w:r w:rsidRPr="00FD1D0B">
        <w:rPr>
          <w:rFonts w:eastAsia="Andale Sans UI"/>
          <w:bCs/>
          <w:color w:val="000000"/>
          <w:kern w:val="1"/>
        </w:rPr>
        <w:t>». Поэтика Булгакова-сатирика. Прием гротеска в повести.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Художественная условность, фантастика, сатира (развитие понятий).</w:t>
      </w:r>
    </w:p>
    <w:p w:rsidR="00D358BC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                       </w:t>
      </w:r>
      <w:r w:rsidR="00D358BC" w:rsidRPr="00FD1D0B">
        <w:rPr>
          <w:rFonts w:eastAsia="Andale Sans UI"/>
          <w:bCs/>
          <w:color w:val="000000"/>
          <w:kern w:val="1"/>
        </w:rPr>
        <w:t>Марина Ивановна Цветаева. Слово о поэте. 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«Идешь,   на  меня  похожий...»,   «Бабушке»,   «Мне  нравится,  что вы больны не мной...»,  «Стихи к Блоку», «Откуда такая нежность?..», «Родина»,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Анна Андреевна Ахматова. Слово о поэте.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Стихотворные произведения из книг «Четки», «Белая стая», «Пушкин», «Подорожник», «</w:t>
      </w:r>
      <w:proofErr w:type="gramStart"/>
      <w:r w:rsidRPr="00FD1D0B">
        <w:rPr>
          <w:rFonts w:eastAsia="Andale Sans UI"/>
          <w:bCs/>
          <w:color w:val="000000"/>
          <w:kern w:val="1"/>
        </w:rPr>
        <w:t>А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NNO DOMINI », «Тростник», «Ветер войны». </w:t>
      </w:r>
      <w:r w:rsidRPr="00FD1D0B">
        <w:rPr>
          <w:rFonts w:eastAsia="Andale Sans UI"/>
          <w:bCs/>
          <w:color w:val="000000"/>
          <w:kern w:val="1"/>
        </w:rPr>
        <w:lastRenderedPageBreak/>
        <w:t>Трагические интонации в любовной лирике Ахматовой. Стихотворения о любви, о поэте и поэзии.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Николай Алексеевич Заболоцкий. Слово о поэте.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«Я не ищу гармонии в природе...», «Где-то в поле возле Магадана...», «Можжевеловый куст», «О красоте человеческих лиц», «Завещание». Стихотворения о человеке и природе. Философская глубина обобщений поэта-мыслителя.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Михаил Александрович Шолохов. Слово о писателе.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Реализм в художественной литературе. Реалистическая типизация (углубление понятия).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Борис Леонидович Пастернак</w:t>
      </w:r>
      <w:proofErr w:type="gramStart"/>
      <w:r w:rsidRPr="00FD1D0B">
        <w:rPr>
          <w:rFonts w:eastAsia="Andale Sans UI"/>
          <w:bCs/>
          <w:color w:val="000000"/>
          <w:kern w:val="1"/>
        </w:rPr>
        <w:t xml:space="preserve"> .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Слово о поэте.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«Красавица моя, вся стать...», «Перемена», «Весна в лесу», «Во всем мне хочется </w:t>
      </w:r>
      <w:proofErr w:type="spellStart"/>
      <w:proofErr w:type="gramStart"/>
      <w:r w:rsidRPr="00FD1D0B">
        <w:rPr>
          <w:rFonts w:eastAsia="Andale Sans UI"/>
          <w:bCs/>
          <w:color w:val="000000"/>
          <w:kern w:val="1"/>
        </w:rPr>
        <w:t>дой-ти</w:t>
      </w:r>
      <w:proofErr w:type="spellEnd"/>
      <w:proofErr w:type="gramEnd"/>
      <w:r w:rsidRPr="00FD1D0B">
        <w:rPr>
          <w:rFonts w:eastAsia="Andale Sans UI"/>
          <w:bCs/>
          <w:color w:val="000000"/>
          <w:kern w:val="1"/>
        </w:rPr>
        <w:t xml:space="preserve">...», «Быть знаменитым некрасиво…». Философская глубина лирики Б. Пастернака. </w:t>
      </w:r>
      <w:proofErr w:type="spellStart"/>
      <w:proofErr w:type="gramStart"/>
      <w:r w:rsidRPr="00FD1D0B">
        <w:rPr>
          <w:rFonts w:eastAsia="Andale Sans UI"/>
          <w:bCs/>
          <w:color w:val="000000"/>
          <w:kern w:val="1"/>
        </w:rPr>
        <w:t>Одухотво-ренная</w:t>
      </w:r>
      <w:proofErr w:type="spellEnd"/>
      <w:proofErr w:type="gramEnd"/>
      <w:r w:rsidRPr="00FD1D0B">
        <w:rPr>
          <w:rFonts w:eastAsia="Andale Sans UI"/>
          <w:bCs/>
          <w:color w:val="000000"/>
          <w:kern w:val="1"/>
        </w:rPr>
        <w:t xml:space="preserve"> предметность </w:t>
      </w:r>
      <w:proofErr w:type="spellStart"/>
      <w:r w:rsidRPr="00FD1D0B">
        <w:rPr>
          <w:rFonts w:eastAsia="Andale Sans UI"/>
          <w:bCs/>
          <w:color w:val="000000"/>
          <w:kern w:val="1"/>
        </w:rPr>
        <w:t>пастернаковской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поэзии. Приобщение вечных тем к современности в стихах о природе и любви.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Александр </w:t>
      </w:r>
      <w:proofErr w:type="spellStart"/>
      <w:r w:rsidRPr="00FD1D0B">
        <w:rPr>
          <w:rFonts w:eastAsia="Andale Sans UI"/>
          <w:bCs/>
          <w:color w:val="000000"/>
          <w:kern w:val="1"/>
        </w:rPr>
        <w:t>Трифонович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  Твардовский. Слово о поэте.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«Урожай», «Весенние строчки», «Я убит под Ржевом». Стихотворения о Родине, о природе. Интонация и стиль стихотворений.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Александр Исаевич Солженицын. Слово о писателе. (3ч)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Рассказ «Матренин двор». Образ праведницы. Трагизм судьбы героини. Жизненная основа притчи.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  литературы. Притча (углубление понятия).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Песни  и  романсы на стихи  поэтов XIX—XX веков 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proofErr w:type="spellStart"/>
      <w:r w:rsidRPr="00FD1D0B">
        <w:rPr>
          <w:rFonts w:eastAsia="Andale Sans UI"/>
          <w:bCs/>
          <w:color w:val="000000"/>
          <w:kern w:val="1"/>
        </w:rPr>
        <w:t>А.С.Пушкин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«Певец»;  </w:t>
      </w:r>
      <w:proofErr w:type="spellStart"/>
      <w:r w:rsidRPr="00FD1D0B">
        <w:rPr>
          <w:rFonts w:eastAsia="Andale Sans UI"/>
          <w:bCs/>
          <w:color w:val="000000"/>
          <w:kern w:val="1"/>
        </w:rPr>
        <w:t>М.Ю.Лермонтов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«Отчего»;  </w:t>
      </w:r>
      <w:proofErr w:type="spellStart"/>
      <w:r w:rsidRPr="00FD1D0B">
        <w:rPr>
          <w:rFonts w:eastAsia="Andale Sans UI"/>
          <w:bCs/>
          <w:color w:val="000000"/>
          <w:kern w:val="1"/>
        </w:rPr>
        <w:t>В.Сологуб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«Серенада» («Закинув плащ, с гитарою под рукою…»);  </w:t>
      </w:r>
      <w:proofErr w:type="spellStart"/>
      <w:r w:rsidRPr="00FD1D0B">
        <w:rPr>
          <w:rFonts w:eastAsia="Andale Sans UI"/>
          <w:bCs/>
          <w:color w:val="000000"/>
          <w:kern w:val="1"/>
        </w:rPr>
        <w:t>Н.Некрасов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«Тройка» («Что ты жадно глядишь на дорогу...»); </w:t>
      </w:r>
      <w:proofErr w:type="spellStart"/>
      <w:r w:rsidRPr="00FD1D0B">
        <w:rPr>
          <w:rFonts w:eastAsia="Andale Sans UI"/>
          <w:bCs/>
          <w:color w:val="000000"/>
          <w:kern w:val="1"/>
        </w:rPr>
        <w:t>Е.А.Баратынский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«Разуверение»; </w:t>
      </w:r>
      <w:proofErr w:type="spellStart"/>
      <w:r w:rsidRPr="00FD1D0B">
        <w:rPr>
          <w:rFonts w:eastAsia="Andale Sans UI"/>
          <w:bCs/>
          <w:color w:val="000000"/>
          <w:kern w:val="1"/>
        </w:rPr>
        <w:t>Ф.Тютчев</w:t>
      </w:r>
      <w:proofErr w:type="spellEnd"/>
      <w:r w:rsidRPr="00FD1D0B">
        <w:rPr>
          <w:rFonts w:eastAsia="Andale Sans UI"/>
          <w:bCs/>
          <w:color w:val="000000"/>
          <w:kern w:val="1"/>
        </w:rPr>
        <w:t>. «К.Б.» («Я встретил ва</w:t>
      </w:r>
      <w:proofErr w:type="gramStart"/>
      <w:r w:rsidRPr="00FD1D0B">
        <w:rPr>
          <w:rFonts w:eastAsia="Andale Sans UI"/>
          <w:bCs/>
          <w:color w:val="000000"/>
          <w:kern w:val="1"/>
        </w:rPr>
        <w:t>с-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 и все былое…»); </w:t>
      </w:r>
      <w:proofErr w:type="spellStart"/>
      <w:r w:rsidRPr="00FD1D0B">
        <w:rPr>
          <w:rFonts w:eastAsia="Andale Sans UI"/>
          <w:bCs/>
          <w:color w:val="000000"/>
          <w:kern w:val="1"/>
        </w:rPr>
        <w:t>А.Толстой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«Средь шумного бала, случайно…»;  </w:t>
      </w:r>
      <w:proofErr w:type="spellStart"/>
      <w:r w:rsidRPr="00FD1D0B">
        <w:rPr>
          <w:rFonts w:eastAsia="Andale Sans UI"/>
          <w:bCs/>
          <w:color w:val="000000"/>
          <w:kern w:val="1"/>
        </w:rPr>
        <w:t>А.Фет</w:t>
      </w:r>
      <w:proofErr w:type="spellEnd"/>
      <w:r w:rsidRPr="00FD1D0B">
        <w:rPr>
          <w:rFonts w:eastAsia="Andale Sans UI"/>
          <w:bCs/>
          <w:color w:val="000000"/>
          <w:kern w:val="1"/>
        </w:rPr>
        <w:t xml:space="preserve">. «Я тебе ничего не скажу…»; </w:t>
      </w:r>
      <w:proofErr w:type="spellStart"/>
      <w:r w:rsidRPr="00FD1D0B">
        <w:rPr>
          <w:rFonts w:eastAsia="Andale Sans UI"/>
          <w:bCs/>
          <w:color w:val="000000"/>
          <w:kern w:val="1"/>
        </w:rPr>
        <w:t>А.Сурков</w:t>
      </w:r>
      <w:proofErr w:type="spellEnd"/>
      <w:proofErr w:type="gramStart"/>
      <w:r w:rsidRPr="00FD1D0B">
        <w:rPr>
          <w:rFonts w:eastAsia="Andale Sans UI"/>
          <w:bCs/>
          <w:color w:val="000000"/>
          <w:kern w:val="1"/>
        </w:rPr>
        <w:t>.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«</w:t>
      </w:r>
      <w:proofErr w:type="gramStart"/>
      <w:r w:rsidRPr="00FD1D0B">
        <w:rPr>
          <w:rFonts w:eastAsia="Andale Sans UI"/>
          <w:bCs/>
          <w:color w:val="000000"/>
          <w:kern w:val="1"/>
        </w:rPr>
        <w:t>б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ьется в  тесной печурке огонь…»; </w:t>
      </w:r>
      <w:proofErr w:type="spellStart"/>
      <w:r w:rsidRPr="00FD1D0B">
        <w:rPr>
          <w:rFonts w:eastAsia="Andale Sans UI"/>
          <w:bCs/>
          <w:color w:val="000000"/>
          <w:kern w:val="1"/>
        </w:rPr>
        <w:t>К.Симонов</w:t>
      </w:r>
      <w:proofErr w:type="spellEnd"/>
      <w:r w:rsidRPr="00FD1D0B">
        <w:rPr>
          <w:rFonts w:eastAsia="Andale Sans UI"/>
          <w:bCs/>
          <w:color w:val="000000"/>
          <w:kern w:val="1"/>
        </w:rPr>
        <w:t>. «Жди меня, и я вернусь…»; Н. Заболоцкий. «Признание» и др.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                     ИЗ  ЗАРУБЕЖНОЙ  ЛИТЕРАТУРЫ (4ч)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Уильям Шекспир. 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Краткие сведения о жизни и творчестве Шекспира. Характеристики гуманизма эпохи Возрождения.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proofErr w:type="gramStart"/>
      <w:r w:rsidRPr="00FD1D0B">
        <w:rPr>
          <w:rFonts w:eastAsia="Andale Sans UI"/>
          <w:bCs/>
          <w:color w:val="000000"/>
          <w:kern w:val="1"/>
        </w:rPr>
        <w:t>«Гамлет» (обзор с чтением отдельных сцен по выбору  учителя, например: монологи Гам-лета из сцены пятой  (1-й акт), сцены первой (3-й акт),  сцены четвертой(4-й акт).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Общечеловеческое значение героев Шекспира. Образ Гамлета, гуманиста эпохи Возрождения. Одиночество Гамлета </w:t>
      </w:r>
      <w:r w:rsidRPr="00FD1D0B">
        <w:rPr>
          <w:rFonts w:eastAsia="Andale Sans UI"/>
          <w:bCs/>
          <w:color w:val="000000"/>
          <w:kern w:val="1"/>
        </w:rPr>
        <w:lastRenderedPageBreak/>
        <w:t>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Теория литературы. Трагедия как драматический жанр (углубление понятия).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Иоганн Вольфганг Гете. (2ч)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Краткие сведения о жизни и творчестве Гете. Характеристика особенностей эпохи Просвещения.</w:t>
      </w:r>
    </w:p>
    <w:p w:rsidR="00D358BC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proofErr w:type="gramStart"/>
      <w:r w:rsidRPr="00FD1D0B">
        <w:rPr>
          <w:rFonts w:eastAsia="Andale Sans UI"/>
          <w:bCs/>
          <w:color w:val="000000"/>
          <w:kern w:val="1"/>
        </w:rPr>
        <w:t>«Фауст»  (обзор с чтением отдельных сцен по выбору учителя, например: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«Пролог на небесах», «У городских ворот», «Кабинет Фауста», «Сад», «Ночь. </w:t>
      </w:r>
      <w:proofErr w:type="gramStart"/>
      <w:r w:rsidRPr="00FD1D0B">
        <w:rPr>
          <w:rFonts w:eastAsia="Andale Sans UI"/>
          <w:bCs/>
          <w:color w:val="000000"/>
          <w:kern w:val="1"/>
        </w:rPr>
        <w:t>Улица перед домом  Гретхен», «Тюрьма», последний монолог Фауста из второй части трагедии).</w:t>
      </w:r>
      <w:proofErr w:type="gramEnd"/>
    </w:p>
    <w:p w:rsidR="008C2CBD" w:rsidRPr="00FD1D0B" w:rsidRDefault="00D358BC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>«Фауст» 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  <w:r w:rsidR="008C2CBD" w:rsidRPr="00FD1D0B">
        <w:rPr>
          <w:rFonts w:eastAsia="Andale Sans UI"/>
          <w:bCs/>
          <w:color w:val="000000"/>
          <w:kern w:val="1"/>
        </w:rPr>
        <w:t xml:space="preserve"> </w:t>
      </w:r>
      <w:r w:rsidRPr="00FD1D0B">
        <w:rPr>
          <w:rFonts w:eastAsia="Andale Sans UI"/>
          <w:bCs/>
          <w:color w:val="000000"/>
          <w:kern w:val="1"/>
        </w:rPr>
        <w:t>Итоговый смысл великой трагедии - «Лишь тот достоин жизни и свободы, кто каждый день идет за них на бой». Особенности жанра трагедии «Фауст»</w:t>
      </w:r>
      <w:proofErr w:type="gramStart"/>
      <w:r w:rsidRPr="00FD1D0B">
        <w:rPr>
          <w:rFonts w:eastAsia="Andale Sans UI"/>
          <w:bCs/>
          <w:color w:val="000000"/>
          <w:kern w:val="1"/>
        </w:rPr>
        <w:t xml:space="preserve"> :</w:t>
      </w:r>
      <w:proofErr w:type="gramEnd"/>
      <w:r w:rsidRPr="00FD1D0B">
        <w:rPr>
          <w:rFonts w:eastAsia="Andale Sans UI"/>
          <w:bCs/>
          <w:color w:val="000000"/>
          <w:kern w:val="1"/>
        </w:rPr>
        <w:t xml:space="preserve"> сочетание в ней реальности и элементов условности и фантастики. Фауст как вечный образ мировой литературы. Гёте и русская литература. Теория литературы. Драматическая поэма (углубление понятия).</w:t>
      </w:r>
      <w:r w:rsidR="008C2CBD" w:rsidRPr="00FD1D0B">
        <w:rPr>
          <w:rFonts w:eastAsia="Andale Sans UI"/>
          <w:bCs/>
          <w:color w:val="000000"/>
          <w:kern w:val="1"/>
        </w:rPr>
        <w:t xml:space="preserve"> </w:t>
      </w:r>
      <w:r w:rsidRPr="00FD1D0B">
        <w:rPr>
          <w:rFonts w:eastAsia="Andale Sans UI"/>
          <w:bCs/>
          <w:color w:val="000000"/>
          <w:kern w:val="1"/>
        </w:rPr>
        <w:t>Итоги</w:t>
      </w:r>
      <w:r w:rsidR="008C2CBD" w:rsidRPr="00FD1D0B">
        <w:rPr>
          <w:rFonts w:eastAsia="Andale Sans UI"/>
          <w:bCs/>
          <w:color w:val="000000"/>
          <w:kern w:val="1"/>
        </w:rPr>
        <w:t xml:space="preserve"> </w:t>
      </w:r>
      <w:r w:rsidRPr="00FD1D0B">
        <w:rPr>
          <w:rFonts w:eastAsia="Andale Sans UI"/>
          <w:bCs/>
          <w:color w:val="000000"/>
          <w:kern w:val="1"/>
        </w:rPr>
        <w:t>года(1ч)</w:t>
      </w:r>
    </w:p>
    <w:p w:rsidR="008C4B8F" w:rsidRPr="00FD1D0B" w:rsidRDefault="008C2CBD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  <w:r w:rsidRPr="00FD1D0B">
        <w:rPr>
          <w:rFonts w:eastAsia="Andale Sans UI"/>
          <w:bCs/>
          <w:color w:val="000000"/>
          <w:kern w:val="1"/>
        </w:rPr>
        <w:t xml:space="preserve">                         </w:t>
      </w:r>
    </w:p>
    <w:p w:rsidR="008C4B8F" w:rsidRPr="00FD1D0B" w:rsidRDefault="008C4B8F" w:rsidP="00FD1D0B">
      <w:pPr>
        <w:widowControl w:val="0"/>
        <w:shd w:val="clear" w:color="auto" w:fill="FFFFFF"/>
        <w:suppressAutoHyphens/>
        <w:rPr>
          <w:rFonts w:eastAsia="Andale Sans UI"/>
          <w:bCs/>
          <w:color w:val="000000"/>
          <w:kern w:val="1"/>
        </w:rPr>
      </w:pPr>
    </w:p>
    <w:p w:rsidR="008C4B8F" w:rsidRDefault="008C4B8F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FD1D0B" w:rsidRDefault="00FD1D0B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843DA3" w:rsidRPr="008C2CBD" w:rsidRDefault="008C4B8F" w:rsidP="008C2CBD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  <w:r>
        <w:rPr>
          <w:rFonts w:eastAsia="Andale Sans UI"/>
          <w:bCs/>
          <w:color w:val="000000"/>
          <w:kern w:val="1"/>
        </w:rPr>
        <w:t xml:space="preserve">                                                </w:t>
      </w:r>
      <w:r w:rsidR="008C2CBD">
        <w:rPr>
          <w:rFonts w:eastAsia="Andale Sans UI"/>
          <w:bCs/>
          <w:color w:val="000000"/>
          <w:kern w:val="1"/>
        </w:rPr>
        <w:t xml:space="preserve">    </w:t>
      </w:r>
      <w:r w:rsidR="00843DA3" w:rsidRPr="008C119D">
        <w:t xml:space="preserve">Календарно-тематическое планирование   5 класс    </w:t>
      </w:r>
      <w:r w:rsidR="00CA67DE">
        <w:t>(102ч)</w:t>
      </w:r>
    </w:p>
    <w:tbl>
      <w:tblPr>
        <w:tblW w:w="141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567"/>
        <w:gridCol w:w="1701"/>
        <w:gridCol w:w="2977"/>
        <w:gridCol w:w="3260"/>
        <w:gridCol w:w="3260"/>
      </w:tblGrid>
      <w:tr w:rsidR="00843DA3" w:rsidRPr="008C119D" w:rsidTr="008C4B8F">
        <w:tc>
          <w:tcPr>
            <w:tcW w:w="426" w:type="dxa"/>
          </w:tcPr>
          <w:p w:rsidR="00843DA3" w:rsidRPr="008C119D" w:rsidRDefault="00843DA3" w:rsidP="00AE0704">
            <w:pPr>
              <w:jc w:val="center"/>
            </w:pPr>
            <w:r w:rsidRPr="008C119D">
              <w:rPr>
                <w:color w:val="000000"/>
              </w:rPr>
              <w:t xml:space="preserve">№ </w:t>
            </w:r>
            <w:r w:rsidRPr="008C119D">
              <w:rPr>
                <w:color w:val="000000"/>
                <w:spacing w:val="-12"/>
              </w:rPr>
              <w:t>уро</w:t>
            </w:r>
            <w:r w:rsidRPr="008C119D">
              <w:rPr>
                <w:color w:val="000000"/>
                <w:spacing w:val="-7"/>
              </w:rPr>
              <w:t>ка</w:t>
            </w:r>
          </w:p>
        </w:tc>
        <w:tc>
          <w:tcPr>
            <w:tcW w:w="1985" w:type="dxa"/>
          </w:tcPr>
          <w:p w:rsidR="00843DA3" w:rsidRPr="008C119D" w:rsidRDefault="00843DA3" w:rsidP="00AE0704">
            <w:pPr>
              <w:jc w:val="center"/>
            </w:pPr>
            <w:r w:rsidRPr="008C119D">
              <w:t>Тема урока</w:t>
            </w:r>
          </w:p>
        </w:tc>
        <w:tc>
          <w:tcPr>
            <w:tcW w:w="567" w:type="dxa"/>
          </w:tcPr>
          <w:p w:rsidR="00843DA3" w:rsidRPr="008C119D" w:rsidRDefault="00843DA3" w:rsidP="00AE0704">
            <w:pPr>
              <w:jc w:val="center"/>
            </w:pPr>
            <w:r w:rsidRPr="008C119D">
              <w:t>Кол-во часов</w:t>
            </w:r>
          </w:p>
        </w:tc>
        <w:tc>
          <w:tcPr>
            <w:tcW w:w="1701" w:type="dxa"/>
          </w:tcPr>
          <w:p w:rsidR="00843DA3" w:rsidRPr="008C119D" w:rsidRDefault="00843DA3" w:rsidP="00AE0704">
            <w:pPr>
              <w:jc w:val="center"/>
            </w:pPr>
            <w:r w:rsidRPr="008C119D">
              <w:t>Элементы содержания</w:t>
            </w:r>
          </w:p>
        </w:tc>
        <w:tc>
          <w:tcPr>
            <w:tcW w:w="2977" w:type="dxa"/>
          </w:tcPr>
          <w:p w:rsidR="00843DA3" w:rsidRPr="008C119D" w:rsidRDefault="00843DA3" w:rsidP="00AE0704">
            <w:r w:rsidRPr="008C119D">
              <w:t xml:space="preserve">Планируемые результаты </w:t>
            </w:r>
          </w:p>
          <w:p w:rsidR="00843DA3" w:rsidRPr="008C119D" w:rsidRDefault="00843DA3" w:rsidP="00AE0704">
            <w:pPr>
              <w:jc w:val="center"/>
            </w:pPr>
            <w:r w:rsidRPr="008C119D">
              <w:t>УУД</w:t>
            </w:r>
          </w:p>
        </w:tc>
        <w:tc>
          <w:tcPr>
            <w:tcW w:w="3260" w:type="dxa"/>
          </w:tcPr>
          <w:p w:rsidR="00843DA3" w:rsidRPr="008C119D" w:rsidRDefault="00843DA3" w:rsidP="00AE0704">
            <w:r w:rsidRPr="008C119D">
              <w:t>План/факт дата</w:t>
            </w:r>
          </w:p>
        </w:tc>
        <w:tc>
          <w:tcPr>
            <w:tcW w:w="3260" w:type="dxa"/>
          </w:tcPr>
          <w:p w:rsidR="00843DA3" w:rsidRPr="008C119D" w:rsidRDefault="00843DA3" w:rsidP="00AE0704">
            <w:pPr>
              <w:jc w:val="center"/>
            </w:pPr>
            <w:r>
              <w:t>Д/з</w:t>
            </w:r>
          </w:p>
        </w:tc>
      </w:tr>
    </w:tbl>
    <w:p w:rsidR="00843DA3" w:rsidRPr="008C119D" w:rsidRDefault="00843DA3" w:rsidP="00843DA3">
      <w:pPr>
        <w:spacing w:before="240"/>
      </w:pPr>
    </w:p>
    <w:p w:rsidR="00843DA3" w:rsidRPr="008C119D" w:rsidRDefault="00843DA3" w:rsidP="00843DA3">
      <w:pPr>
        <w:spacing w:before="240"/>
        <w:jc w:val="center"/>
      </w:pPr>
      <w:r w:rsidRPr="008C119D">
        <w:t xml:space="preserve">ВВЕДЕНИЕ. (1 час). </w:t>
      </w:r>
      <w:r w:rsidRPr="008C119D">
        <w:rPr>
          <w:color w:val="000000"/>
          <w:spacing w:val="-2"/>
        </w:rPr>
        <w:t>УСТНОЕ НАРОДНОЕ ТВОРЧЕСТВО (9 часов)</w:t>
      </w:r>
    </w:p>
    <w:tbl>
      <w:tblPr>
        <w:tblW w:w="14176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567"/>
        <w:gridCol w:w="1701"/>
        <w:gridCol w:w="5103"/>
        <w:gridCol w:w="850"/>
        <w:gridCol w:w="851"/>
        <w:gridCol w:w="2693"/>
      </w:tblGrid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center"/>
              <w:rPr>
                <w:i/>
              </w:rPr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</w:rPr>
            </w:pPr>
            <w:r w:rsidRPr="008C119D">
              <w:rPr>
                <w:color w:val="000000"/>
              </w:rPr>
              <w:t>Повторение произведений ХХ века, изученных в начальной школе.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</w:rPr>
              <w:t>Роль кни</w:t>
            </w:r>
            <w:r w:rsidRPr="008C119D">
              <w:rPr>
                <w:color w:val="000000"/>
                <w:spacing w:val="-2"/>
              </w:rPr>
              <w:t xml:space="preserve">ги в жизни </w:t>
            </w:r>
            <w:r w:rsidRPr="008C119D">
              <w:rPr>
                <w:color w:val="000000"/>
                <w:spacing w:val="-1"/>
              </w:rPr>
              <w:t>человека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16" w:lineRule="exact"/>
              <w:ind w:hanging="22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94"/>
              <w:rPr>
                <w:iCs/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О</w:t>
            </w:r>
            <w:r w:rsidRPr="008C119D">
              <w:rPr>
                <w:color w:val="000000"/>
                <w:spacing w:val="-1"/>
              </w:rPr>
              <w:t xml:space="preserve">собенности художественной </w:t>
            </w:r>
            <w:r>
              <w:rPr>
                <w:color w:val="000000"/>
              </w:rPr>
              <w:t>и учебной книги,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94"/>
            </w:pPr>
            <w:r w:rsidRPr="008C119D">
              <w:rPr>
                <w:color w:val="000000"/>
                <w:spacing w:val="-2"/>
              </w:rPr>
              <w:t xml:space="preserve">роль книги в жизни человека </w:t>
            </w:r>
            <w:r w:rsidRPr="008C119D">
              <w:rPr>
                <w:color w:val="000000"/>
                <w:spacing w:val="-1"/>
              </w:rPr>
              <w:t>и общества; значение изучения литерату</w:t>
            </w:r>
            <w:r w:rsidRPr="008C119D">
              <w:rPr>
                <w:color w:val="000000"/>
                <w:spacing w:val="-6"/>
              </w:rPr>
              <w:t>ры,</w:t>
            </w:r>
            <w:r w:rsidRPr="008C119D">
              <w:rPr>
                <w:i/>
                <w:iCs/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  <w:spacing w:val="-2"/>
              </w:rPr>
              <w:lastRenderedPageBreak/>
              <w:t>разбираться в структуре книги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roofErr w:type="gramStart"/>
            <w:r w:rsidRPr="008C119D">
              <w:rPr>
                <w:i/>
              </w:rPr>
              <w:lastRenderedPageBreak/>
              <w:t>Предметные</w:t>
            </w:r>
            <w:proofErr w:type="gramEnd"/>
            <w:r w:rsidRPr="008C119D">
              <w:t>: научиться пользоваться учебником,</w:t>
            </w:r>
          </w:p>
          <w:p w:rsidR="00843DA3" w:rsidRPr="008C119D" w:rsidRDefault="00843DA3" w:rsidP="00AE0704">
            <w:r w:rsidRPr="008C119D">
              <w:t>определять роль книги в жизни человека.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Познавательные</w:t>
            </w:r>
            <w:proofErr w:type="gramEnd"/>
            <w:r w:rsidRPr="008C119D">
              <w:rPr>
                <w:i/>
              </w:rPr>
              <w:t>:</w:t>
            </w:r>
            <w:r w:rsidRPr="008C119D">
              <w:t xml:space="preserve"> находить и извлекать нужную информацию в материалах учебника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Регулятивные</w:t>
            </w:r>
            <w:r w:rsidRPr="008C119D">
              <w:t>: принимают и сохраняют учебную задачу; планируют (в сотрудничестве с учителем и</w:t>
            </w:r>
            <w:proofErr w:type="gramEnd"/>
          </w:p>
          <w:p w:rsidR="00843DA3" w:rsidRPr="008C119D" w:rsidRDefault="00843DA3" w:rsidP="00AE0704">
            <w:r w:rsidRPr="008C119D">
              <w:lastRenderedPageBreak/>
              <w:t>одноклассниками или самостоятельно) необходимые действия, операции, действуют по плану.</w:t>
            </w:r>
          </w:p>
          <w:p w:rsidR="00843DA3" w:rsidRPr="008C119D" w:rsidRDefault="00843DA3" w:rsidP="00AE0704">
            <w:r w:rsidRPr="008C119D">
              <w:rPr>
                <w:i/>
              </w:rPr>
              <w:t>Коммуникативные</w:t>
            </w:r>
            <w:r w:rsidRPr="008C119D">
              <w:t>: задают вопросы, слушают и отвечают на вопросы других; формулируют собственные мысли, высказывают и обосновывают</w:t>
            </w:r>
          </w:p>
          <w:p w:rsidR="00843DA3" w:rsidRPr="008C119D" w:rsidRDefault="00843DA3" w:rsidP="00AE0704">
            <w:r w:rsidRPr="008C119D">
              <w:t>свою точку зрения.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Личностные</w:t>
            </w:r>
            <w:r w:rsidRPr="008C119D">
              <w:t>: положительно относятся к учению, познавательной деятельности; желают приобретать</w:t>
            </w:r>
            <w:proofErr w:type="gramEnd"/>
          </w:p>
          <w:p w:rsidR="00843DA3" w:rsidRPr="008C119D" w:rsidRDefault="00843DA3" w:rsidP="00AE0704">
            <w:r w:rsidRPr="008C119D">
              <w:t>новые знания, умения, совершенствовать имеющиеся.</w:t>
            </w:r>
          </w:p>
          <w:p w:rsidR="00843DA3" w:rsidRPr="008C119D" w:rsidRDefault="00843DA3" w:rsidP="00AE0704"/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-31"/>
              <w:rPr>
                <w:color w:val="000000"/>
                <w:spacing w:val="-4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-31"/>
              <w:rPr>
                <w:color w:val="000000"/>
                <w:spacing w:val="-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-31"/>
            </w:pPr>
            <w:r w:rsidRPr="008C119D">
              <w:rPr>
                <w:color w:val="000000"/>
                <w:spacing w:val="-4"/>
              </w:rPr>
              <w:t>Вопрос 1 устно</w:t>
            </w:r>
            <w:r w:rsidRPr="008C119D">
              <w:rPr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  <w:spacing w:val="4"/>
              </w:rPr>
              <w:t>страница 6 - придумать рассказ по пословице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center"/>
              <w:rPr>
                <w:i/>
              </w:rPr>
            </w:pPr>
            <w:r w:rsidRPr="008C119D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Повторение произведений ХХ века, изученных в начальной школе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 xml:space="preserve">Малые жанры </w:t>
            </w:r>
            <w:r w:rsidRPr="008C119D">
              <w:rPr>
                <w:color w:val="000000"/>
                <w:spacing w:val="-1"/>
              </w:rPr>
              <w:t>фольклора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hanging="14"/>
            </w:pPr>
            <w:r w:rsidRPr="008C119D">
              <w:rPr>
                <w:color w:val="000000"/>
                <w:spacing w:val="1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0638D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1"/>
              </w:rPr>
            </w:pPr>
            <w:r w:rsidRPr="008C119D">
              <w:rPr>
                <w:i/>
                <w:iCs/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  <w:spacing w:val="-1"/>
              </w:rPr>
              <w:t>виды: малых жан</w:t>
            </w:r>
            <w:r>
              <w:rPr>
                <w:color w:val="000000"/>
                <w:spacing w:val="-1"/>
              </w:rPr>
              <w:t>ров фольклора, примеры каждого,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</w:rPr>
            </w:pPr>
            <w:r w:rsidRPr="008C119D">
              <w:rPr>
                <w:color w:val="000000"/>
                <w:spacing w:val="-1"/>
              </w:rPr>
              <w:t xml:space="preserve">значение разных видов малых </w:t>
            </w:r>
            <w:r w:rsidRPr="008C119D">
              <w:rPr>
                <w:color w:val="000000"/>
              </w:rPr>
              <w:t>жанров фольклора.</w:t>
            </w:r>
          </w:p>
          <w:p w:rsidR="00843DA3" w:rsidRPr="00C47748" w:rsidRDefault="00843DA3" w:rsidP="00AE0704">
            <w:pPr>
              <w:shd w:val="clear" w:color="auto" w:fill="FFFFFF"/>
              <w:spacing w:line="209" w:lineRule="exact"/>
              <w:rPr>
                <w:iCs/>
                <w:color w:val="000000"/>
                <w:spacing w:val="-2"/>
              </w:rPr>
            </w:pP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Предметные: </w:t>
            </w:r>
            <w:r w:rsidRPr="008C119D">
              <w:t>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</w:t>
            </w:r>
            <w:proofErr w:type="gramStart"/>
            <w:r w:rsidRPr="008C119D">
              <w:t>.</w:t>
            </w:r>
            <w:proofErr w:type="gramEnd"/>
            <w:r w:rsidRPr="008C119D">
              <w:t xml:space="preserve"> </w:t>
            </w:r>
            <w:proofErr w:type="gramStart"/>
            <w:r w:rsidRPr="008C119D">
              <w:t>м</w:t>
            </w:r>
            <w:proofErr w:type="gramEnd"/>
            <w:r w:rsidRPr="008C119D">
              <w:t xml:space="preserve">ногозначность смысла пословиц и поговорок), умеют отгадывать загадки. 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  <w:iCs/>
              </w:rPr>
              <w:t xml:space="preserve">Познавательные: </w:t>
            </w:r>
            <w:r w:rsidRPr="008C119D">
              <w:t xml:space="preserve">умеют осмысленно читать и объяснять значение прочитанного, выбирать текст для  чтения в зависимости от поставленной цели. </w:t>
            </w:r>
            <w:proofErr w:type="gramEnd"/>
          </w:p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Регулятивные: </w:t>
            </w:r>
            <w:r w:rsidRPr="008C119D">
              <w:t xml:space="preserve">выполняют учебные действия в речевой и умственной </w:t>
            </w:r>
            <w:proofErr w:type="gramStart"/>
            <w:r w:rsidRPr="008C119D">
              <w:t>формах</w:t>
            </w:r>
            <w:proofErr w:type="gramEnd"/>
            <w:r w:rsidRPr="008C119D">
              <w:t xml:space="preserve">, используют речь для регуляции своих действий. </w:t>
            </w:r>
          </w:p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lastRenderedPageBreak/>
              <w:t xml:space="preserve">Коммуникативные: </w:t>
            </w:r>
            <w:r w:rsidRPr="008C119D">
              <w:t xml:space="preserve">строят монологические высказывания и диалог </w:t>
            </w:r>
          </w:p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Личностные: </w:t>
            </w:r>
            <w:r w:rsidRPr="008C119D">
              <w:t xml:space="preserve">формируют целостный, социально ориентированный взгляд на мир в единстве и разнообразии природы, народов, культур и религий. 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4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4"/>
              </w:rPr>
              <w:t xml:space="preserve">Вопрос 1 письменно, 2 устно  </w:t>
            </w:r>
            <w:r w:rsidRPr="008C119D">
              <w:rPr>
                <w:color w:val="000000"/>
                <w:spacing w:val="-2"/>
              </w:rPr>
              <w:t>стр.8</w:t>
            </w:r>
            <w:r w:rsidRPr="008C119D">
              <w:rPr>
                <w:color w:val="000000"/>
                <w:spacing w:val="-4"/>
              </w:rPr>
              <w:t xml:space="preserve"> (раздел «Обогащаем свою речь»)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center"/>
              <w:rPr>
                <w:i/>
              </w:rPr>
            </w:pPr>
            <w:r w:rsidRPr="008C119D"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9"/>
              <w:rPr>
                <w:color w:val="000000"/>
                <w:spacing w:val="1"/>
              </w:rPr>
            </w:pPr>
            <w:r w:rsidRPr="008C119D">
              <w:rPr>
                <w:color w:val="000000"/>
                <w:spacing w:val="1"/>
              </w:rPr>
              <w:t>Повторение произведений ХХ века, изученных в начальной школе.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9"/>
            </w:pPr>
            <w:r w:rsidRPr="008C119D">
              <w:rPr>
                <w:color w:val="000000"/>
                <w:spacing w:val="1"/>
              </w:rPr>
              <w:t xml:space="preserve">Понятие </w:t>
            </w:r>
            <w:r w:rsidRPr="008C119D">
              <w:rPr>
                <w:color w:val="000000"/>
                <w:spacing w:val="-1"/>
              </w:rPr>
              <w:t xml:space="preserve">о сказке </w:t>
            </w:r>
            <w:r w:rsidRPr="008C119D">
              <w:rPr>
                <w:color w:val="000000"/>
                <w:spacing w:val="-2"/>
              </w:rPr>
              <w:t>как виде народной прозы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7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iCs/>
                <w:color w:val="000000"/>
              </w:rPr>
            </w:pPr>
            <w:r>
              <w:rPr>
                <w:color w:val="000000"/>
                <w:spacing w:val="-2"/>
              </w:rPr>
              <w:t>О</w:t>
            </w:r>
            <w:r w:rsidRPr="008C119D">
              <w:rPr>
                <w:color w:val="000000"/>
                <w:spacing w:val="-2"/>
              </w:rPr>
              <w:t xml:space="preserve">тличительные особенности жанра </w:t>
            </w:r>
            <w:r>
              <w:rPr>
                <w:color w:val="000000"/>
              </w:rPr>
              <w:t>сказки; виды сказок,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t>значение сказок в жизни на</w:t>
            </w:r>
            <w:r>
              <w:rPr>
                <w:color w:val="000000"/>
                <w:spacing w:val="-2"/>
              </w:rPr>
              <w:t xml:space="preserve">рода, </w:t>
            </w:r>
            <w:r w:rsidRPr="008C119D">
              <w:rPr>
                <w:color w:val="000000"/>
                <w:spacing w:val="-1"/>
              </w:rPr>
              <w:t>характерные речевые обороты; подбирать материал для иллюстраций к сказкам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Предметные: </w:t>
            </w:r>
            <w:r w:rsidRPr="008C119D">
              <w:t>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</w:t>
            </w:r>
            <w:proofErr w:type="gramStart"/>
            <w:r w:rsidRPr="008C119D">
              <w:t>.</w:t>
            </w:r>
            <w:proofErr w:type="gramEnd"/>
            <w:r w:rsidRPr="008C119D">
              <w:t xml:space="preserve"> </w:t>
            </w:r>
            <w:proofErr w:type="gramStart"/>
            <w:r w:rsidRPr="008C119D">
              <w:t>м</w:t>
            </w:r>
            <w:proofErr w:type="gramEnd"/>
            <w:r w:rsidRPr="008C119D">
              <w:t xml:space="preserve">ногозначность смысла пословиц и поговорок), умеют отгадывать загадки. 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  <w:iCs/>
              </w:rPr>
              <w:t>Познавательные</w:t>
            </w:r>
            <w:proofErr w:type="gramEnd"/>
            <w:r w:rsidRPr="008C119D">
              <w:rPr>
                <w:i/>
                <w:iCs/>
              </w:rPr>
              <w:t xml:space="preserve">: </w:t>
            </w:r>
            <w:r w:rsidRPr="008C119D">
              <w:t xml:space="preserve">умеют осмысленно читать и объяснять значение прочитанного, выбирать текст для </w:t>
            </w:r>
          </w:p>
          <w:p w:rsidR="00843DA3" w:rsidRPr="008C119D" w:rsidRDefault="00843DA3" w:rsidP="00AE0704">
            <w:pPr>
              <w:pStyle w:val="Default"/>
            </w:pPr>
            <w:r w:rsidRPr="008C119D">
              <w:t xml:space="preserve">чтения в зависимости от поставленной цели. </w:t>
            </w:r>
          </w:p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Регулятивные: </w:t>
            </w:r>
            <w:r w:rsidRPr="008C119D">
              <w:t xml:space="preserve">выполняют учебные действия в речевой и умственной </w:t>
            </w:r>
            <w:proofErr w:type="gramStart"/>
            <w:r w:rsidRPr="008C119D">
              <w:t>формах</w:t>
            </w:r>
            <w:proofErr w:type="gramEnd"/>
            <w:r w:rsidRPr="008C119D">
              <w:t xml:space="preserve">, используют речь для регуляции своих действий. </w:t>
            </w:r>
          </w:p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Коммуникативные: </w:t>
            </w:r>
            <w:r w:rsidRPr="008C119D">
              <w:t xml:space="preserve">строят монологические высказывания и диалог </w:t>
            </w:r>
          </w:p>
          <w:p w:rsidR="00843DA3" w:rsidRPr="008C119D" w:rsidRDefault="00843DA3" w:rsidP="00AE0704">
            <w:pPr>
              <w:pStyle w:val="Default"/>
            </w:pPr>
            <w:r w:rsidRPr="008C119D">
              <w:rPr>
                <w:i/>
                <w:iCs/>
              </w:rPr>
              <w:t xml:space="preserve">Личностные: </w:t>
            </w:r>
            <w:r w:rsidRPr="008C119D">
              <w:t xml:space="preserve">формируют целостный, социально ориентированный взгляд на мир в единстве и разнообразии природы, народов, культур и религий. 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4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4"/>
              </w:rPr>
              <w:t>Читать стр. 13-24</w:t>
            </w:r>
          </w:p>
        </w:tc>
      </w:tr>
      <w:tr w:rsidR="00843DA3" w:rsidRPr="008C119D" w:rsidTr="008C4B8F">
        <w:trPr>
          <w:cantSplit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center"/>
              <w:rPr>
                <w:i/>
              </w:rPr>
            </w:pPr>
            <w:r w:rsidRPr="008C119D"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Повторение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 произведений зарубежной литературы, изученных в школе.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firstLine="14"/>
            </w:pPr>
            <w:r w:rsidRPr="008C119D">
              <w:rPr>
                <w:color w:val="000000"/>
                <w:spacing w:val="-2"/>
              </w:rPr>
              <w:t>Волшеб</w:t>
            </w:r>
            <w:r w:rsidRPr="008C119D">
              <w:rPr>
                <w:color w:val="000000"/>
                <w:spacing w:val="1"/>
              </w:rPr>
              <w:t xml:space="preserve">ная сказка </w:t>
            </w:r>
            <w:r w:rsidRPr="008C119D">
              <w:rPr>
                <w:color w:val="000000"/>
                <w:spacing w:val="-1"/>
              </w:rPr>
              <w:t>«Царевна-</w:t>
            </w:r>
            <w:r w:rsidRPr="008C119D">
              <w:rPr>
                <w:color w:val="000000"/>
                <w:spacing w:val="-2"/>
              </w:rPr>
              <w:t>лягушка»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5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2CBD" w:rsidRDefault="00843DA3" w:rsidP="00AE0704">
            <w:pPr>
              <w:shd w:val="clear" w:color="auto" w:fill="FFFFFF"/>
              <w:spacing w:line="209" w:lineRule="exact"/>
              <w:ind w:right="180"/>
              <w:rPr>
                <w:color w:val="000000"/>
                <w:spacing w:val="-7"/>
              </w:rPr>
            </w:pPr>
            <w:r w:rsidRPr="008C2CBD">
              <w:rPr>
                <w:iCs/>
                <w:color w:val="000000"/>
                <w:spacing w:val="-2"/>
              </w:rPr>
              <w:t>С</w:t>
            </w:r>
            <w:r w:rsidRPr="008C2CBD">
              <w:rPr>
                <w:color w:val="000000"/>
                <w:spacing w:val="-2"/>
              </w:rPr>
              <w:t>южет и содержание сказки «Ца</w:t>
            </w:r>
            <w:r w:rsidRPr="008C2CBD">
              <w:rPr>
                <w:color w:val="000000"/>
                <w:spacing w:val="-7"/>
              </w:rPr>
              <w:t>ревна-лягушка»,</w:t>
            </w:r>
          </w:p>
          <w:p w:rsidR="00843DA3" w:rsidRPr="008C2CBD" w:rsidRDefault="00843DA3" w:rsidP="00AE0704">
            <w:pPr>
              <w:shd w:val="clear" w:color="auto" w:fill="FFFFFF"/>
              <w:spacing w:line="209" w:lineRule="exact"/>
              <w:ind w:right="180" w:firstLine="7"/>
              <w:rPr>
                <w:color w:val="000000"/>
                <w:spacing w:val="-1"/>
              </w:rPr>
            </w:pPr>
            <w:r w:rsidRPr="008C2CBD">
              <w:rPr>
                <w:color w:val="000000"/>
                <w:spacing w:val="-1"/>
              </w:rPr>
              <w:t>смысл сказки,</w:t>
            </w:r>
          </w:p>
          <w:p w:rsidR="00843DA3" w:rsidRPr="00456DB6" w:rsidRDefault="00843DA3" w:rsidP="00AE0704">
            <w:pPr>
              <w:shd w:val="clear" w:color="auto" w:fill="FFFFFF"/>
              <w:spacing w:line="209" w:lineRule="exact"/>
              <w:ind w:right="180" w:firstLine="7"/>
              <w:rPr>
                <w:iCs/>
                <w:color w:val="000000"/>
                <w:spacing w:val="-2"/>
              </w:rPr>
            </w:pPr>
            <w:r w:rsidRPr="008C2CBD">
              <w:rPr>
                <w:color w:val="000000"/>
                <w:spacing w:val="-2"/>
              </w:rPr>
              <w:t xml:space="preserve">беседа по прочитанному </w:t>
            </w:r>
            <w:r w:rsidRPr="008C2CBD">
              <w:rPr>
                <w:color w:val="000000"/>
              </w:rPr>
              <w:t>произведению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2CB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2CBD">
              <w:rPr>
                <w:i/>
                <w:sz w:val="24"/>
                <w:szCs w:val="24"/>
              </w:rPr>
              <w:t xml:space="preserve">Предметные: </w:t>
            </w:r>
            <w:r w:rsidRPr="008C2CBD">
              <w:rPr>
                <w:sz w:val="24"/>
                <w:szCs w:val="24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речи; понимают особенности </w:t>
            </w:r>
            <w:proofErr w:type="spellStart"/>
            <w:r w:rsidRPr="008C2CBD">
              <w:rPr>
                <w:sz w:val="24"/>
                <w:szCs w:val="24"/>
              </w:rPr>
              <w:t>сказывания</w:t>
            </w:r>
            <w:proofErr w:type="spellEnd"/>
            <w:r w:rsidRPr="008C2CBD">
              <w:rPr>
                <w:sz w:val="24"/>
                <w:szCs w:val="24"/>
              </w:rPr>
              <w:t xml:space="preserve"> сказок,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843DA3" w:rsidRPr="008C2CB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2CBD">
              <w:rPr>
                <w:i/>
                <w:sz w:val="24"/>
                <w:szCs w:val="24"/>
              </w:rPr>
              <w:t xml:space="preserve">Познавательные: </w:t>
            </w:r>
            <w:r w:rsidRPr="008C2CBD">
              <w:rPr>
                <w:sz w:val="24"/>
                <w:szCs w:val="24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843DA3" w:rsidRPr="008C2CB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2CBD">
              <w:rPr>
                <w:i/>
                <w:sz w:val="24"/>
                <w:szCs w:val="24"/>
              </w:rPr>
              <w:t xml:space="preserve">Регулятивные: </w:t>
            </w:r>
            <w:r w:rsidRPr="008C2CBD">
              <w:rPr>
                <w:sz w:val="24"/>
                <w:szCs w:val="24"/>
              </w:rPr>
              <w:t>самостоятельно формулируют познавательную задачу и строят действия в соответствии с ней.</w:t>
            </w:r>
          </w:p>
          <w:p w:rsidR="00843DA3" w:rsidRPr="008C2CB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2CB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2CBD">
              <w:rPr>
                <w:i/>
                <w:sz w:val="24"/>
                <w:szCs w:val="24"/>
              </w:rPr>
              <w:t xml:space="preserve">: </w:t>
            </w:r>
            <w:r w:rsidRPr="008C2CBD">
              <w:rPr>
                <w:sz w:val="24"/>
                <w:szCs w:val="24"/>
              </w:rPr>
              <w:t>умеют формулировать собственное мнение и свою позицию.</w:t>
            </w:r>
          </w:p>
          <w:p w:rsidR="00843DA3" w:rsidRPr="008C2CBD" w:rsidRDefault="00843DA3" w:rsidP="00AE0704">
            <w:proofErr w:type="gramStart"/>
            <w:r w:rsidRPr="008C2CBD">
              <w:rPr>
                <w:i/>
              </w:rPr>
              <w:t xml:space="preserve">Личностные: </w:t>
            </w:r>
            <w:r w:rsidRPr="008C2CBD">
              <w:t>формируется мотивация к индивидуальной и коллективной деятельности.</w:t>
            </w:r>
            <w:proofErr w:type="gramEnd"/>
          </w:p>
        </w:tc>
        <w:tc>
          <w:tcPr>
            <w:tcW w:w="850" w:type="dxa"/>
          </w:tcPr>
          <w:p w:rsidR="00843DA3" w:rsidRPr="008C2CBD" w:rsidRDefault="00843DA3" w:rsidP="00AE0704">
            <w:pPr>
              <w:shd w:val="clear" w:color="auto" w:fill="FFFFFF"/>
              <w:spacing w:line="209" w:lineRule="exact"/>
              <w:ind w:right="108" w:firstLine="14"/>
              <w:rPr>
                <w:color w:val="000000"/>
                <w:spacing w:val="-4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08" w:firstLine="14"/>
              <w:rPr>
                <w:color w:val="000000"/>
                <w:spacing w:val="-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08" w:firstLine="14"/>
            </w:pPr>
            <w:r w:rsidRPr="008C119D">
              <w:rPr>
                <w:color w:val="000000"/>
                <w:spacing w:val="-4"/>
              </w:rPr>
              <w:t xml:space="preserve">Вопросы </w:t>
            </w:r>
            <w:r w:rsidRPr="008C119D">
              <w:rPr>
                <w:color w:val="000000"/>
                <w:spacing w:val="-2"/>
              </w:rPr>
              <w:t xml:space="preserve">3, 5, 6 устно </w:t>
            </w:r>
            <w:r w:rsidRPr="008C119D">
              <w:rPr>
                <w:color w:val="000000"/>
                <w:spacing w:val="1"/>
              </w:rPr>
              <w:t>стр. 25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center"/>
            </w:pPr>
            <w:r w:rsidRPr="008C119D">
              <w:rPr>
                <w:color w:val="000000"/>
              </w:rPr>
              <w:t>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Повторение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 xml:space="preserve"> произведений зарубежной литературы, изученных в школе.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4"/>
              </w:rPr>
              <w:t>Художест</w:t>
            </w:r>
            <w:r w:rsidRPr="008C119D">
              <w:rPr>
                <w:color w:val="000000"/>
                <w:spacing w:val="-4"/>
              </w:rPr>
              <w:softHyphen/>
            </w:r>
            <w:r w:rsidRPr="008C119D">
              <w:rPr>
                <w:color w:val="000000"/>
              </w:rPr>
              <w:t xml:space="preserve">венный </w:t>
            </w:r>
            <w:r w:rsidRPr="008C119D">
              <w:rPr>
                <w:color w:val="000000"/>
                <w:spacing w:val="-2"/>
              </w:rPr>
              <w:t xml:space="preserve">мир сказки </w:t>
            </w:r>
            <w:r w:rsidRPr="008C119D">
              <w:rPr>
                <w:color w:val="000000"/>
                <w:spacing w:val="-1"/>
              </w:rPr>
              <w:t>«Царевна-</w:t>
            </w:r>
            <w:r w:rsidRPr="008C119D">
              <w:rPr>
                <w:color w:val="000000"/>
                <w:spacing w:val="-3"/>
              </w:rPr>
              <w:t>лягушка»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Х</w:t>
            </w:r>
            <w:r w:rsidRPr="008C119D">
              <w:rPr>
                <w:color w:val="000000"/>
                <w:spacing w:val="-2"/>
              </w:rPr>
              <w:t>удожественные особенности сказ</w:t>
            </w:r>
            <w:r w:rsidRPr="008C119D"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ки «Царевна-лягушка»,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2"/>
              </w:rPr>
              <w:t xml:space="preserve">связь между фольклорным </w:t>
            </w:r>
            <w:r w:rsidRPr="008C119D">
              <w:rPr>
                <w:color w:val="000000"/>
                <w:spacing w:val="-1"/>
              </w:rPr>
              <w:t>произведением и его отображением в изобразительн</w:t>
            </w:r>
            <w:r w:rsidRPr="008C119D">
              <w:rPr>
                <w:color w:val="000000"/>
                <w:spacing w:val="-1"/>
              </w:rPr>
              <w:lastRenderedPageBreak/>
              <w:t>ом искусстве.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>
              <w:rPr>
                <w:color w:val="000000"/>
                <w:spacing w:val="-2"/>
              </w:rPr>
              <w:t>пересказ сказки</w:t>
            </w:r>
            <w:r w:rsidRPr="008C119D">
              <w:rPr>
                <w:color w:val="000000"/>
                <w:spacing w:val="-2"/>
              </w:rPr>
              <w:t>; выразитель</w:t>
            </w:r>
            <w:r w:rsidRPr="008C119D">
              <w:rPr>
                <w:color w:val="000000"/>
                <w:spacing w:val="-1"/>
              </w:rPr>
              <w:t>но читать текст по ролям; находить в тек</w:t>
            </w:r>
            <w:r w:rsidRPr="008C119D">
              <w:rPr>
                <w:color w:val="000000"/>
              </w:rPr>
              <w:t>сте изобразительные</w:t>
            </w:r>
            <w:r w:rsidRPr="008C119D">
              <w:rPr>
                <w:color w:val="000000"/>
                <w:spacing w:val="-2"/>
              </w:rPr>
              <w:t xml:space="preserve"> средства и определять их роль; оценивать </w:t>
            </w:r>
            <w:r w:rsidRPr="008C119D">
              <w:rPr>
                <w:color w:val="000000"/>
                <w:spacing w:val="-1"/>
              </w:rPr>
              <w:t>актерское чтение</w:t>
            </w:r>
            <w:r w:rsidRPr="008C119D">
              <w:rPr>
                <w:color w:val="000000"/>
              </w:rPr>
              <w:t xml:space="preserve"> выразительные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знают, к какому виду сказок относится сказка «Царевна-лягушка»; понимают общее</w:t>
            </w:r>
          </w:p>
          <w:p w:rsidR="00843DA3" w:rsidRPr="008C119D" w:rsidRDefault="00843DA3" w:rsidP="00AE0704">
            <w:r w:rsidRPr="008C119D">
              <w:t>движение сюжета, идею сказки и характеры ее героев; что такое художественный пересказ, находят отличия в вариантах сказки» умеют выявлять характерные художественные приемы.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Познавательные</w:t>
            </w:r>
            <w:proofErr w:type="gramEnd"/>
            <w:r w:rsidRPr="008C119D">
              <w:t>: умеют строить сообщение исследовательского характера в устной форме.</w:t>
            </w:r>
          </w:p>
          <w:p w:rsidR="00843DA3" w:rsidRPr="008C119D" w:rsidRDefault="00843DA3" w:rsidP="00AE0704">
            <w:r w:rsidRPr="008C119D">
              <w:rPr>
                <w:i/>
              </w:rPr>
              <w:lastRenderedPageBreak/>
              <w:t>Регулятивные</w:t>
            </w:r>
            <w:r w:rsidRPr="008C119D">
              <w:t>: формируют ситуацию рефлексии и самодиагностики.</w:t>
            </w:r>
          </w:p>
          <w:p w:rsidR="00843DA3" w:rsidRPr="008C119D" w:rsidRDefault="00843DA3" w:rsidP="00AE0704">
            <w:r w:rsidRPr="008C119D">
              <w:rPr>
                <w:i/>
              </w:rPr>
              <w:t>Коммуникативные</w:t>
            </w:r>
            <w:r w:rsidRPr="008C119D">
              <w:t>: умеют проявлять активность решения и познавательных задач.</w:t>
            </w:r>
          </w:p>
          <w:p w:rsidR="00843DA3" w:rsidRPr="008C119D" w:rsidRDefault="00843DA3" w:rsidP="00AE0704">
            <w:r w:rsidRPr="008C119D">
              <w:rPr>
                <w:i/>
              </w:rPr>
              <w:t>Личностные</w:t>
            </w:r>
            <w:r w:rsidRPr="008C119D">
              <w:t>: формируются эстетические чувства, доброжелательность</w:t>
            </w:r>
          </w:p>
          <w:p w:rsidR="00843DA3" w:rsidRPr="008C119D" w:rsidRDefault="00843DA3" w:rsidP="00AE0704"/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3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3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 xml:space="preserve">Читать </w:t>
            </w:r>
            <w:r w:rsidRPr="008C119D">
              <w:rPr>
                <w:color w:val="000000"/>
                <w:spacing w:val="-1"/>
              </w:rPr>
              <w:t>стр. 27- 29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left="79"/>
            </w:pPr>
            <w:r w:rsidRPr="008C119D">
              <w:lastRenderedPageBreak/>
              <w:t>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9"/>
            </w:pPr>
            <w:r w:rsidRPr="008C119D">
              <w:rPr>
                <w:color w:val="000000"/>
              </w:rPr>
              <w:t xml:space="preserve">Сказки </w:t>
            </w:r>
            <w:r w:rsidRPr="008C119D">
              <w:rPr>
                <w:color w:val="000000"/>
                <w:spacing w:val="-2"/>
              </w:rPr>
              <w:t>о жи</w:t>
            </w:r>
            <w:r w:rsidRPr="008C119D">
              <w:rPr>
                <w:color w:val="000000"/>
                <w:spacing w:val="-2"/>
              </w:rPr>
              <w:softHyphen/>
              <w:t xml:space="preserve">вотных. </w:t>
            </w:r>
            <w:r w:rsidRPr="008C119D">
              <w:rPr>
                <w:color w:val="000000"/>
                <w:spacing w:val="-1"/>
              </w:rPr>
              <w:t>Сказка «Журавль и цапля»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1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456DB6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П</w:t>
            </w:r>
            <w:r w:rsidRPr="008C119D">
              <w:rPr>
                <w:color w:val="000000"/>
                <w:spacing w:val="-1"/>
              </w:rPr>
              <w:t>ризнаки сказ</w:t>
            </w:r>
            <w:r>
              <w:rPr>
                <w:color w:val="000000"/>
                <w:spacing w:val="-1"/>
              </w:rPr>
              <w:t>ок о животных и бытовых сказок,</w:t>
            </w:r>
            <w:r w:rsidRPr="008C119D">
              <w:rPr>
                <w:bCs/>
                <w:i/>
                <w:iCs/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  <w:spacing w:val="-2"/>
              </w:rPr>
              <w:t>проявление в сказках пред</w:t>
            </w:r>
            <w:r>
              <w:rPr>
                <w:color w:val="000000"/>
              </w:rPr>
              <w:t>ставлений народа,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>выразительно читать и пересказыва</w:t>
            </w:r>
            <w:r>
              <w:rPr>
                <w:color w:val="000000"/>
                <w:spacing w:val="-3"/>
              </w:rPr>
              <w:t xml:space="preserve">ть сказку; вести </w:t>
            </w:r>
            <w:r w:rsidRPr="008C119D">
              <w:rPr>
                <w:color w:val="000000"/>
                <w:spacing w:val="-3"/>
              </w:rPr>
              <w:t>беседу по прочитанному произведению; оценивать актерское чтение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выделяют и формулируют познавательную цель.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оценивать и формулировать то, что уже усвоено.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умеют моделировать монологическое высказывание, аргументировать свою позицию и координировать её с позициями партнёров. 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 xml:space="preserve">формируются навыки исследования текста с опорой не только на информацию, но и </w:t>
            </w:r>
            <w:proofErr w:type="gramStart"/>
            <w:r w:rsidRPr="008C119D">
              <w:rPr>
                <w:sz w:val="24"/>
                <w:szCs w:val="24"/>
              </w:rPr>
              <w:t>на</w:t>
            </w:r>
            <w:proofErr w:type="gramEnd"/>
          </w:p>
          <w:p w:rsidR="00843DA3" w:rsidRPr="008C119D" w:rsidRDefault="00843DA3" w:rsidP="00AE0704">
            <w:r w:rsidRPr="008C119D">
              <w:t>жанр, композицию, выразительные средства.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Вопрос 2 стр. 31 – пересказ 1 бытовой сказки на выбор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left="79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9"/>
              <w:rPr>
                <w:color w:val="000000"/>
              </w:rPr>
            </w:pPr>
            <w:r w:rsidRPr="008C119D">
              <w:rPr>
                <w:color w:val="000000"/>
              </w:rPr>
              <w:t>Своеобразие бытовых сказок. Сказка «Солдатская шинель»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1"/>
              </w:rPr>
            </w:pPr>
            <w:r w:rsidRPr="008C119D">
              <w:rPr>
                <w:color w:val="000000"/>
                <w:spacing w:val="1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456DB6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</w:t>
            </w:r>
            <w:r w:rsidRPr="008C119D">
              <w:rPr>
                <w:color w:val="000000"/>
                <w:spacing w:val="-1"/>
              </w:rPr>
              <w:t>ризнаки  бы</w:t>
            </w:r>
            <w:r>
              <w:rPr>
                <w:color w:val="000000"/>
                <w:spacing w:val="-1"/>
              </w:rPr>
              <w:t xml:space="preserve">товых сказок, </w:t>
            </w:r>
            <w:r w:rsidRPr="008C119D">
              <w:rPr>
                <w:color w:val="000000"/>
                <w:spacing w:val="-2"/>
              </w:rPr>
              <w:t>проявление в сказках пред</w:t>
            </w:r>
            <w:r>
              <w:rPr>
                <w:color w:val="000000"/>
              </w:rPr>
              <w:t>ставлений народа,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>выразительно читать и пересказывать сказку; вести беседу по прочитанному произведению; оценивать актерское чтение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выделяют и формулируют познавательную цель.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оценивать и формулировать то, что уже усвоено.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умеют моделировать монологическое высказывание, аргументировать свою позицию и координировать её с позициями партнёров. 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 xml:space="preserve">формируются навыки исследования текста с опорой не только на информацию, но и </w:t>
            </w:r>
            <w:proofErr w:type="gramStart"/>
            <w:r w:rsidRPr="008C119D">
              <w:rPr>
                <w:sz w:val="24"/>
                <w:szCs w:val="24"/>
              </w:rPr>
              <w:t>на</w:t>
            </w:r>
            <w:proofErr w:type="gramEnd"/>
          </w:p>
          <w:p w:rsidR="00843DA3" w:rsidRPr="008C119D" w:rsidRDefault="00843DA3" w:rsidP="00AE0704">
            <w:r w:rsidRPr="008C119D">
              <w:t>жанр, композицию, выразительные средства.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1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1"/>
              </w:rPr>
              <w:t xml:space="preserve">Читать </w:t>
            </w:r>
            <w:r w:rsidRPr="008C119D">
              <w:rPr>
                <w:color w:val="000000"/>
                <w:spacing w:val="3"/>
              </w:rPr>
              <w:t xml:space="preserve"> стр. 31-33 </w:t>
            </w:r>
            <w:r w:rsidRPr="008C119D">
              <w:rPr>
                <w:color w:val="000000"/>
                <w:spacing w:val="-2"/>
              </w:rPr>
              <w:t>вопрос 3 устно</w:t>
            </w:r>
            <w:r w:rsidRPr="008C119D">
              <w:rPr>
                <w:color w:val="000000"/>
                <w:spacing w:val="-1"/>
              </w:rPr>
              <w:t xml:space="preserve"> стр. 33(раздел «Обогащайте свою речь»)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left="79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9"/>
              <w:rPr>
                <w:color w:val="000000"/>
              </w:rPr>
            </w:pPr>
            <w:r w:rsidRPr="008C119D">
              <w:rPr>
                <w:color w:val="000000"/>
              </w:rPr>
              <w:t>Сказители и собиратели русских народных сказок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1"/>
              </w:rPr>
            </w:pPr>
            <w:r w:rsidRPr="008C119D">
              <w:rPr>
                <w:color w:val="000000"/>
                <w:spacing w:val="1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456DB6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Признаки  бытовых сказок, </w:t>
            </w:r>
            <w:r w:rsidRPr="008C119D">
              <w:rPr>
                <w:color w:val="000000"/>
                <w:spacing w:val="-2"/>
              </w:rPr>
              <w:t>проявление в сказках пред</w:t>
            </w:r>
            <w:r>
              <w:rPr>
                <w:color w:val="000000"/>
              </w:rPr>
              <w:t>ставлений народа,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>выразительно читать и пересказывать сказку; вести беседу по прочитанному произведению; оценивать актерское чтение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>Познавательные</w:t>
            </w:r>
            <w:r w:rsidRPr="008C119D">
              <w:rPr>
                <w:sz w:val="24"/>
                <w:szCs w:val="24"/>
              </w:rPr>
              <w:t>: владеют элементами анализа произведения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sz w:val="24"/>
                <w:szCs w:val="24"/>
              </w:rPr>
              <w:t>: соотносят иллюстрацию с текстом, отбирают материал для устного рассказа.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>Коммуникативные</w:t>
            </w:r>
            <w:r w:rsidRPr="008C119D">
              <w:rPr>
                <w:sz w:val="24"/>
                <w:szCs w:val="24"/>
              </w:rPr>
              <w:t xml:space="preserve">: доказать, используя </w:t>
            </w:r>
            <w:r w:rsidRPr="008C119D">
              <w:rPr>
                <w:sz w:val="24"/>
                <w:szCs w:val="24"/>
              </w:rPr>
              <w:lastRenderedPageBreak/>
              <w:t>сказочные формулы, принадлежность сказки к определенному виду.</w:t>
            </w:r>
          </w:p>
          <w:p w:rsidR="00843DA3" w:rsidRPr="008C119D" w:rsidRDefault="00843DA3" w:rsidP="00AE0704">
            <w:r w:rsidRPr="008C119D">
              <w:rPr>
                <w:i/>
              </w:rPr>
              <w:t>Личностные</w:t>
            </w:r>
            <w:r w:rsidRPr="008C119D">
              <w:t>: осваивают новые виды деятельности, участвуют в творческом созидательном процессе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>Стр. 33 - проект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left="79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9"/>
            </w:pPr>
            <w:r w:rsidRPr="008C119D">
              <w:rPr>
                <w:color w:val="000000"/>
                <w:spacing w:val="1"/>
              </w:rPr>
              <w:t>Художники-иллюстраторы русских народных сказок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65"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3"/>
              </w:rPr>
              <w:t xml:space="preserve"> фольклор</w:t>
            </w:r>
            <w:r w:rsidRPr="008C119D">
              <w:rPr>
                <w:color w:val="000000"/>
                <w:spacing w:val="-1"/>
              </w:rPr>
              <w:t>ные образы в изобразительном искусстве.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65" w:hanging="7"/>
              <w:rPr>
                <w:iCs/>
                <w:color w:val="000000"/>
                <w:spacing w:val="-1"/>
              </w:rPr>
            </w:pPr>
          </w:p>
          <w:p w:rsidR="00843DA3" w:rsidRPr="008C119D" w:rsidRDefault="00BA6EC9" w:rsidP="00AE0704">
            <w:pPr>
              <w:shd w:val="clear" w:color="auto" w:fill="FFFFFF"/>
              <w:spacing w:line="209" w:lineRule="exact"/>
              <w:ind w:right="65" w:hanging="7"/>
            </w:pPr>
            <w:r>
              <w:rPr>
                <w:color w:val="000000"/>
                <w:spacing w:val="-1"/>
              </w:rPr>
              <w:t>П</w:t>
            </w:r>
            <w:r w:rsidR="00843DA3" w:rsidRPr="008C119D">
              <w:rPr>
                <w:color w:val="000000"/>
                <w:spacing w:val="-1"/>
              </w:rPr>
              <w:t xml:space="preserve">ересказывать сказку; оценивать </w:t>
            </w:r>
            <w:r w:rsidR="00843DA3" w:rsidRPr="008C119D">
              <w:rPr>
                <w:color w:val="000000"/>
                <w:spacing w:val="1"/>
              </w:rPr>
              <w:t xml:space="preserve">актерское исполнение сказок, рисунки </w:t>
            </w:r>
            <w:r w:rsidR="00843DA3" w:rsidRPr="008C119D">
              <w:rPr>
                <w:color w:val="000000"/>
                <w:spacing w:val="-3"/>
              </w:rPr>
              <w:t>к ним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понимают, что жанровые особенности сказки помогают художникам воспроизвести ее содержание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>Познавательные</w:t>
            </w:r>
            <w:r w:rsidRPr="008C119D">
              <w:rPr>
                <w:sz w:val="24"/>
                <w:szCs w:val="24"/>
              </w:rPr>
              <w:t>: владеют элементами анализа произведения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sz w:val="24"/>
                <w:szCs w:val="24"/>
              </w:rPr>
              <w:t>: соотносят иллюстрацию с текстом, отбирают материал для устного рассказа.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>Коммуникативные</w:t>
            </w:r>
            <w:r w:rsidRPr="008C119D">
              <w:rPr>
                <w:sz w:val="24"/>
                <w:szCs w:val="24"/>
              </w:rPr>
              <w:t>: доказать, используя сказочные формулы, принадлежность сказки к определенному виду.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>Личностные</w:t>
            </w:r>
            <w:r w:rsidRPr="008C119D">
              <w:rPr>
                <w:sz w:val="24"/>
                <w:szCs w:val="24"/>
              </w:rPr>
              <w:t>: осваивают новые виды деятельности, участвуют в творческом созидательном процессе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Стр. 25- раздел «Литература и изобразительное искусство» - нарисовать </w:t>
            </w:r>
            <w:proofErr w:type="spellStart"/>
            <w:r w:rsidRPr="008C119D">
              <w:rPr>
                <w:color w:val="000000"/>
                <w:spacing w:val="-2"/>
              </w:rPr>
              <w:t>иллюстра</w:t>
            </w:r>
            <w:proofErr w:type="spellEnd"/>
            <w:r w:rsidRPr="008C119D">
              <w:rPr>
                <w:color w:val="000000"/>
                <w:spacing w:val="-2"/>
              </w:rPr>
              <w:t>-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proofErr w:type="spellStart"/>
            <w:r w:rsidRPr="008C119D">
              <w:rPr>
                <w:color w:val="000000"/>
                <w:spacing w:val="-2"/>
              </w:rPr>
              <w:t>цию</w:t>
            </w:r>
            <w:proofErr w:type="spellEnd"/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left="79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9"/>
              <w:rPr>
                <w:color w:val="000000"/>
              </w:rPr>
            </w:pPr>
            <w:r w:rsidRPr="008C119D">
              <w:rPr>
                <w:color w:val="000000"/>
              </w:rPr>
              <w:t>Урок-зачет по теме</w:t>
            </w:r>
            <w:r w:rsidRPr="008C119D">
              <w:rPr>
                <w:color w:val="000000"/>
                <w:spacing w:val="-2"/>
              </w:rPr>
              <w:t xml:space="preserve"> «Устное народное творчество»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1"/>
              </w:rPr>
            </w:pPr>
            <w:r w:rsidRPr="008C119D">
              <w:rPr>
                <w:color w:val="000000"/>
                <w:spacing w:val="1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C47748" w:rsidRDefault="00843DA3" w:rsidP="00AE0704">
            <w:pPr>
              <w:shd w:val="clear" w:color="auto" w:fill="FFFFFF"/>
              <w:spacing w:line="209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П</w:t>
            </w:r>
            <w:r>
              <w:rPr>
                <w:color w:val="000000"/>
                <w:spacing w:val="-1"/>
              </w:rPr>
              <w:t>ризнаки   сказок,</w:t>
            </w:r>
            <w:r w:rsidR="00BA6EC9">
              <w:rPr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  <w:spacing w:val="-2"/>
              </w:rPr>
              <w:t>проявление в сказках пред</w:t>
            </w:r>
            <w:r>
              <w:rPr>
                <w:color w:val="000000"/>
              </w:rPr>
              <w:t>ставлений народа,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>выразительно читать и пересказывать сказку; вести беседу по прочитанному произведению.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r w:rsidRPr="008C119D">
              <w:rPr>
                <w:i/>
              </w:rPr>
              <w:t xml:space="preserve">Познавательные: </w:t>
            </w:r>
            <w:r w:rsidRPr="008C119D">
              <w:t>Ориентироваться в учебнике, в тексте произведения, обобщать, делать выводы, письменно уметь отстаивать свою точку зрения.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 Регулятивные: </w:t>
            </w:r>
            <w:r w:rsidRPr="008C119D">
              <w:t xml:space="preserve">организовывать свое рабочее место, </w:t>
            </w:r>
            <w:proofErr w:type="gramStart"/>
            <w:r w:rsidRPr="008C119D">
              <w:t>овладевать способностями понимать</w:t>
            </w:r>
            <w:proofErr w:type="gramEnd"/>
            <w:r w:rsidRPr="008C119D">
              <w:t xml:space="preserve"> учебные задачи урока, оценивать свои достижения на уроке.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Коммуникативные: </w:t>
            </w:r>
            <w:r w:rsidRPr="008C119D">
              <w:t xml:space="preserve">формулировать и </w:t>
            </w:r>
            <w:r w:rsidRPr="008C119D">
              <w:lastRenderedPageBreak/>
              <w:t>аргументировать свою точку зрения на обсуждаемую проблему.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Личностные: </w:t>
            </w:r>
            <w:r w:rsidRPr="008C119D">
              <w:t>проявлять познавательный интерес к изучению литературы.</w:t>
            </w:r>
          </w:p>
        </w:tc>
        <w:tc>
          <w:tcPr>
            <w:tcW w:w="850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  <w:proofErr w:type="gramStart"/>
            <w:r w:rsidRPr="008C119D">
              <w:rPr>
                <w:color w:val="000000"/>
                <w:spacing w:val="-2"/>
              </w:rPr>
              <w:t>Вырази</w:t>
            </w:r>
            <w:r w:rsidRPr="008C119D">
              <w:rPr>
                <w:color w:val="000000"/>
                <w:spacing w:val="-1"/>
              </w:rPr>
              <w:t>тель-</w:t>
            </w:r>
            <w:proofErr w:type="spellStart"/>
            <w:r w:rsidRPr="008C119D">
              <w:rPr>
                <w:color w:val="000000"/>
                <w:spacing w:val="-1"/>
              </w:rPr>
              <w:t>ное</w:t>
            </w:r>
            <w:proofErr w:type="spellEnd"/>
            <w:proofErr w:type="gramEnd"/>
            <w:r w:rsidRPr="008C119D">
              <w:rPr>
                <w:color w:val="000000"/>
                <w:spacing w:val="-1"/>
              </w:rPr>
              <w:t xml:space="preserve"> чтение стр. 36</w:t>
            </w:r>
          </w:p>
        </w:tc>
      </w:tr>
    </w:tbl>
    <w:p w:rsidR="00843DA3" w:rsidRPr="008C119D" w:rsidRDefault="00843DA3" w:rsidP="00843DA3">
      <w:pPr>
        <w:spacing w:before="240"/>
        <w:jc w:val="center"/>
        <w:rPr>
          <w:bCs/>
          <w:color w:val="000000"/>
          <w:spacing w:val="-11"/>
        </w:rPr>
      </w:pPr>
      <w:r w:rsidRPr="008C119D">
        <w:rPr>
          <w:bCs/>
          <w:color w:val="000000"/>
          <w:spacing w:val="-11"/>
        </w:rPr>
        <w:lastRenderedPageBreak/>
        <w:t xml:space="preserve">ИЗ РУССКОЙ ЛИТЕРАТУРЫ </w:t>
      </w:r>
      <w:r w:rsidRPr="008C119D">
        <w:rPr>
          <w:lang w:val="en-US"/>
        </w:rPr>
        <w:t>XVIII</w:t>
      </w:r>
      <w:r w:rsidRPr="008C119D">
        <w:rPr>
          <w:bCs/>
          <w:color w:val="000000"/>
          <w:spacing w:val="-11"/>
        </w:rPr>
        <w:t xml:space="preserve"> и XIX ВЕКА (49 часов)</w:t>
      </w:r>
    </w:p>
    <w:tbl>
      <w:tblPr>
        <w:tblW w:w="16869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567"/>
        <w:gridCol w:w="1701"/>
        <w:gridCol w:w="5953"/>
        <w:gridCol w:w="851"/>
        <w:gridCol w:w="992"/>
        <w:gridCol w:w="4394"/>
      </w:tblGrid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2"/>
              <w:jc w:val="center"/>
              <w:rPr>
                <w:i/>
              </w:rPr>
            </w:pPr>
            <w:r w:rsidRPr="008C119D"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</w:rPr>
              <w:t xml:space="preserve">Жанр </w:t>
            </w:r>
            <w:r w:rsidRPr="008C119D">
              <w:rPr>
                <w:color w:val="000000"/>
                <w:spacing w:val="2"/>
              </w:rPr>
              <w:t>басни, ис</w:t>
            </w:r>
            <w:r w:rsidRPr="008C119D">
              <w:rPr>
                <w:color w:val="000000"/>
                <w:spacing w:val="-1"/>
              </w:rPr>
              <w:t xml:space="preserve">тория его развития.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1"/>
              </w:rPr>
              <w:t xml:space="preserve">А. П. Сумароков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4" w:firstLine="14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Беседа</w:t>
            </w:r>
          </w:p>
          <w:p w:rsidR="008C4B8F" w:rsidRPr="008C119D" w:rsidRDefault="008C4B8F" w:rsidP="00AE0704">
            <w:pPr>
              <w:shd w:val="clear" w:color="auto" w:fill="FFFFFF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Выразительное чтение</w:t>
            </w:r>
            <w:r w:rsidRPr="008C119D">
              <w:rPr>
                <w:bCs/>
                <w:iCs/>
                <w:color w:val="000000"/>
                <w:spacing w:val="-1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ind w:firstLine="7"/>
            </w:pPr>
            <w:r w:rsidRPr="008C119D">
              <w:rPr>
                <w:color w:val="000000"/>
                <w:spacing w:val="-2"/>
              </w:rPr>
              <w:t xml:space="preserve">читать басни; видеть </w:t>
            </w:r>
            <w:r w:rsidRPr="008C119D">
              <w:rPr>
                <w:color w:val="000000"/>
              </w:rPr>
              <w:t>связь басен с фольклором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 иносказательный подтекст басен и их мораль, умеют выразительно читать басни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 ролям (инсценированное чтение), выявляют способы самообразования.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узнают, называют и определяют объекты в соответствии с содержанием.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состояний, т.е. формируют </w:t>
            </w:r>
            <w:proofErr w:type="spellStart"/>
            <w:r w:rsidRPr="008C119D">
              <w:rPr>
                <w:sz w:val="24"/>
                <w:szCs w:val="24"/>
              </w:rPr>
              <w:t>операциональный</w:t>
            </w:r>
            <w:proofErr w:type="spellEnd"/>
            <w:r w:rsidRPr="008C119D">
              <w:rPr>
                <w:sz w:val="24"/>
                <w:szCs w:val="24"/>
              </w:rPr>
              <w:t xml:space="preserve"> опыт.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выразительно и эмоционально читать вслух и понимать прочитанное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4"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65" w:firstLine="7"/>
              <w:jc w:val="both"/>
              <w:rPr>
                <w:color w:val="000000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65" w:firstLine="7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 xml:space="preserve">Выразительное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65" w:firstLine="7"/>
              <w:jc w:val="both"/>
            </w:pPr>
            <w:r w:rsidRPr="008C119D">
              <w:rPr>
                <w:color w:val="000000"/>
              </w:rPr>
              <w:t>чтение стр.37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И. И. Дмитриев.  Басня  «Муха»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</w:rPr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2"/>
              </w:rPr>
              <w:t>Беседа Выразительное чтение</w:t>
            </w:r>
            <w:proofErr w:type="gramStart"/>
            <w:r w:rsidRPr="008C119D">
              <w:rPr>
                <w:bCs/>
                <w:iCs/>
                <w:color w:val="000000"/>
                <w:spacing w:val="-1"/>
              </w:rPr>
              <w:t xml:space="preserve"> </w:t>
            </w:r>
            <w:r>
              <w:rPr>
                <w:bCs/>
                <w:iCs/>
                <w:color w:val="000000"/>
                <w:spacing w:val="-1"/>
              </w:rPr>
              <w:t>.</w:t>
            </w:r>
            <w:proofErr w:type="gramEnd"/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понимают иносказательный подтекст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узнают, называют и определяют объекты в соответствии с содержанием.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состояний, т.е. формируют </w:t>
            </w:r>
            <w:proofErr w:type="spellStart"/>
            <w:r w:rsidRPr="008C119D">
              <w:rPr>
                <w:sz w:val="24"/>
                <w:szCs w:val="24"/>
              </w:rPr>
              <w:t>операциональный</w:t>
            </w:r>
            <w:proofErr w:type="spellEnd"/>
            <w:r w:rsidRPr="008C119D">
              <w:rPr>
                <w:sz w:val="24"/>
                <w:szCs w:val="24"/>
              </w:rPr>
              <w:t xml:space="preserve"> опыт.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выразительно и эмоционально читать вслух и понимать прочитанное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8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</w:rPr>
            </w:pPr>
            <w:r w:rsidRPr="008C119D">
              <w:rPr>
                <w:color w:val="000000"/>
              </w:rPr>
              <w:t>Читать стр. 39-40, вопрос 2 устно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</w:rPr>
            </w:pPr>
            <w:r w:rsidRPr="008C119D">
              <w:rPr>
                <w:color w:val="000000"/>
              </w:rPr>
              <w:t xml:space="preserve"> стр. 40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1"/>
              </w:rPr>
              <w:t>И. А. Кры</w:t>
            </w:r>
            <w:r w:rsidRPr="008C119D">
              <w:rPr>
                <w:color w:val="000000"/>
              </w:rPr>
              <w:t>лов. Жизнь и творчество баснописца.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</w:rPr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2"/>
              </w:rPr>
              <w:t>Беседа</w:t>
            </w:r>
            <w:r w:rsidRPr="008C119D">
              <w:rPr>
                <w:bCs/>
                <w:iCs/>
                <w:color w:val="000000"/>
                <w:spacing w:val="-1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 иносказательный подтекст басен и их мораль, умеют выразительно читать басни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 ролям (инсценированное чтение), выявляют способы самообразования.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узнают, называют и определяют объекты в соответствии с содержанием.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состояний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выразительно и эмоционально читать вслух и понимать прочитанное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8"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65"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65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Выразительное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65" w:firstLine="7"/>
            </w:pPr>
            <w:r w:rsidRPr="008C119D">
              <w:rPr>
                <w:color w:val="000000"/>
                <w:spacing w:val="-2"/>
              </w:rPr>
              <w:t xml:space="preserve"> чтение стр. 41-42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bCs/>
                <w:color w:val="000000"/>
              </w:rPr>
            </w:pPr>
            <w:r w:rsidRPr="008C119D"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1"/>
              </w:rPr>
            </w:pPr>
            <w:r w:rsidRPr="008C119D">
              <w:rPr>
                <w:color w:val="000000"/>
                <w:spacing w:val="1"/>
              </w:rPr>
              <w:t>И. А. Кры</w:t>
            </w:r>
            <w:r w:rsidRPr="008C119D">
              <w:rPr>
                <w:color w:val="000000"/>
              </w:rPr>
              <w:t xml:space="preserve">лов. Басня </w:t>
            </w:r>
            <w:r w:rsidRPr="008C119D">
              <w:rPr>
                <w:color w:val="000000"/>
                <w:spacing w:val="-7"/>
              </w:rPr>
              <w:t xml:space="preserve">«Волк </w:t>
            </w:r>
            <w:r w:rsidRPr="008C119D">
              <w:rPr>
                <w:color w:val="000000"/>
                <w:spacing w:val="-2"/>
              </w:rPr>
              <w:t>на псарне»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</w:rPr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-2"/>
              </w:rPr>
              <w:t>Беседа Выразительное чтение</w:t>
            </w:r>
            <w:r w:rsidRPr="008C119D">
              <w:rPr>
                <w:bCs/>
                <w:iCs/>
                <w:color w:val="000000"/>
                <w:spacing w:val="-1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bCs/>
                <w:i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,</w:t>
            </w:r>
            <w:r w:rsidRPr="008C119D">
              <w:rPr>
                <w:color w:val="000000"/>
                <w:spacing w:val="-3"/>
              </w:rPr>
              <w:t xml:space="preserve">смысл басен; </w:t>
            </w:r>
            <w:r w:rsidRPr="008C119D">
              <w:rPr>
                <w:color w:val="000000"/>
              </w:rPr>
              <w:t xml:space="preserve">аллегорическое отражение исторических </w:t>
            </w:r>
            <w:r w:rsidRPr="008C119D">
              <w:rPr>
                <w:color w:val="000000"/>
                <w:spacing w:val="-2"/>
              </w:rPr>
              <w:t>событий в басне «Волк на псарне»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iCs/>
                <w:color w:val="000000"/>
                <w:spacing w:val="-2"/>
              </w:rPr>
            </w:pP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 иносказательный подтекст басен и их мораль, умеют выразительно читать басни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 ролям (инсценированное чтение), выявляют способы самообразования.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узнают, называют и определяют объекты в соответствии с содержанием.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состояний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выразительно и эмоционально читать вслух и понимать прочитанное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8"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65" w:firstLine="7"/>
              <w:rPr>
                <w:color w:val="000000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65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</w:rPr>
              <w:t>Стр. 44 - выучить наизусть басню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</w:pPr>
            <w:r w:rsidRPr="008C119D"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t>И, А. Кры</w:t>
            </w:r>
            <w:r w:rsidRPr="008C119D">
              <w:rPr>
                <w:color w:val="000000"/>
                <w:spacing w:val="-2"/>
              </w:rPr>
              <w:t xml:space="preserve">лов. Басня </w:t>
            </w:r>
            <w:r w:rsidRPr="008C119D">
              <w:rPr>
                <w:color w:val="000000"/>
                <w:spacing w:val="-3"/>
              </w:rPr>
              <w:t xml:space="preserve"> «Ворона </w:t>
            </w:r>
            <w:r w:rsidRPr="008C119D">
              <w:rPr>
                <w:color w:val="000000"/>
                <w:spacing w:val="-2"/>
              </w:rPr>
              <w:t>и Лисица»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 w:firstLine="7"/>
            </w:pPr>
            <w:r w:rsidRPr="008C119D">
              <w:rPr>
                <w:color w:val="000000"/>
                <w:spacing w:val="-2"/>
              </w:rPr>
              <w:t xml:space="preserve">Выразительное чтение </w:t>
            </w:r>
            <w:r w:rsidRPr="008C119D">
              <w:rPr>
                <w:color w:val="000000"/>
                <w:spacing w:val="-1"/>
              </w:rPr>
              <w:t>наизусть</w:t>
            </w:r>
            <w:r w:rsidRPr="008C119D">
              <w:rPr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умеют выразительно читать басни по ролям, по образцу из фонохрестомати</w:t>
            </w:r>
            <w:proofErr w:type="gramStart"/>
            <w:r w:rsidRPr="008C119D">
              <w:rPr>
                <w:sz w:val="24"/>
                <w:szCs w:val="24"/>
              </w:rPr>
              <w:t>и(</w:t>
            </w:r>
            <w:proofErr w:type="gramEnd"/>
            <w:r w:rsidRPr="008C119D">
              <w:rPr>
                <w:sz w:val="24"/>
                <w:szCs w:val="24"/>
              </w:rPr>
              <w:t>инсценированному чтению), навыкам проектной деятельности.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умеют узнавать, называть и определять объекты в соответствии с содержанием (умение работать по алгоритмам).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информационного </w:t>
            </w:r>
            <w:r w:rsidRPr="008C119D">
              <w:rPr>
                <w:sz w:val="24"/>
                <w:szCs w:val="24"/>
              </w:rPr>
              <w:lastRenderedPageBreak/>
              <w:t>поиска, в том числе с помощью компьютерных 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формирование навыков выразительного чтения, коллективного взаимодействия.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к самосовершенствованию.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8"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Стр. 44 –</w:t>
            </w:r>
          </w:p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 xml:space="preserve"> иллюстрация </w:t>
            </w:r>
            <w:proofErr w:type="gramStart"/>
            <w:r w:rsidRPr="008C119D">
              <w:t>к</w:t>
            </w:r>
            <w:proofErr w:type="gramEnd"/>
            <w:r w:rsidRPr="008C119D"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басне (на выбор)</w:t>
            </w:r>
          </w:p>
        </w:tc>
      </w:tr>
      <w:tr w:rsidR="008C4B8F" w:rsidRPr="008C119D" w:rsidTr="008C4B8F">
        <w:trPr>
          <w:trHeight w:val="7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8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8" w:right="353"/>
              <w:rPr>
                <w:color w:val="000000"/>
                <w:spacing w:val="-3"/>
                <w:sz w:val="24"/>
                <w:szCs w:val="24"/>
              </w:rPr>
            </w:pPr>
            <w:r w:rsidRPr="008C119D">
              <w:rPr>
                <w:color w:val="000000"/>
                <w:spacing w:val="-3"/>
                <w:sz w:val="24"/>
                <w:szCs w:val="24"/>
              </w:rPr>
              <w:t>Басня в изобразительном искусстве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 w:firstLine="7"/>
            </w:pPr>
            <w:r w:rsidRPr="008C119D">
              <w:t>Беседа</w:t>
            </w:r>
            <w:r w:rsidRPr="008C119D">
              <w:rPr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умеют выразительно читать басни наизусть.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пользуются разными видами чтения.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самостоятельно составляют план решения учебной проблемы.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оценивать устное речевое выступление сверстников.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потребность в самовыражении через слово.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i/>
                <w:color w:val="000000"/>
                <w:spacing w:val="-9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Вопрос 3 письменно стр. 45– 1 басню (по колонкам)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8"/>
              <w:jc w:val="both"/>
            </w:pPr>
            <w:r w:rsidRPr="008C119D">
              <w:rPr>
                <w:color w:val="000000"/>
              </w:rPr>
              <w:t>17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16" w:lineRule="exact"/>
              <w:ind w:firstLine="7"/>
            </w:pPr>
            <w:r w:rsidRPr="008C119D">
              <w:rPr>
                <w:color w:val="000000"/>
                <w:spacing w:val="-3"/>
              </w:rPr>
              <w:t xml:space="preserve">Внеклассное чтение. Мир басен </w:t>
            </w:r>
            <w:r w:rsidRPr="008C119D">
              <w:rPr>
                <w:color w:val="000000"/>
              </w:rPr>
              <w:t>И.А. Крылова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2"/>
              </w:rPr>
              <w:t>Выразительное чтение и анализ басен, викторина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выявляют и интерпретируют авторскую позицию, определяют своё отношение к ней.</w:t>
            </w:r>
          </w:p>
          <w:p w:rsidR="008C4B8F" w:rsidRPr="008C119D" w:rsidRDefault="008C4B8F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сознают познавательную </w:t>
            </w:r>
            <w:proofErr w:type="spellStart"/>
            <w:r w:rsidRPr="008C119D">
              <w:rPr>
                <w:sz w:val="24"/>
                <w:szCs w:val="24"/>
              </w:rPr>
              <w:t>задачу</w:t>
            </w:r>
            <w:proofErr w:type="gramStart"/>
            <w:r w:rsidRPr="008C119D">
              <w:rPr>
                <w:sz w:val="24"/>
                <w:szCs w:val="24"/>
              </w:rPr>
              <w:t>,ч</w:t>
            </w:r>
            <w:proofErr w:type="gramEnd"/>
            <w:r w:rsidRPr="008C119D">
              <w:rPr>
                <w:sz w:val="24"/>
                <w:szCs w:val="24"/>
              </w:rPr>
              <w:t>итают</w:t>
            </w:r>
            <w:proofErr w:type="spellEnd"/>
            <w:r w:rsidRPr="008C119D">
              <w:rPr>
                <w:sz w:val="24"/>
                <w:szCs w:val="24"/>
              </w:rPr>
              <w:t xml:space="preserve"> и слушают, извлекают нужную информацию</w:t>
            </w:r>
          </w:p>
          <w:p w:rsidR="008C4B8F" w:rsidRPr="008C119D" w:rsidRDefault="008C4B8F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принимает и сохраняет учебную задачу; планирует (в сотрудничестве с учителем и</w:t>
            </w:r>
            <w:proofErr w:type="gramEnd"/>
          </w:p>
          <w:p w:rsidR="008C4B8F" w:rsidRPr="008C119D" w:rsidRDefault="008C4B8F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одноклассниками или самостоятельно) </w:t>
            </w:r>
          </w:p>
          <w:p w:rsidR="008C4B8F" w:rsidRPr="008C119D" w:rsidRDefault="008C4B8F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8C4B8F" w:rsidRPr="008C119D" w:rsidRDefault="008C4B8F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смыслообразование</w:t>
            </w:r>
            <w:proofErr w:type="spellEnd"/>
            <w:r w:rsidRPr="008C119D">
              <w:rPr>
                <w:sz w:val="24"/>
                <w:szCs w:val="24"/>
              </w:rPr>
              <w:t xml:space="preserve"> – устанавливает связь между целью учебной деятельности и ее</w:t>
            </w:r>
          </w:p>
          <w:p w:rsidR="008C4B8F" w:rsidRPr="008C119D" w:rsidRDefault="008C4B8F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мотивом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Читать стр. 49-59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0"/>
              <w:jc w:val="both"/>
            </w:pPr>
            <w:r w:rsidRPr="008C119D">
              <w:t>18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6"/>
              </w:rPr>
              <w:t>В.А. Жу</w:t>
            </w:r>
            <w:r w:rsidRPr="008C119D">
              <w:rPr>
                <w:color w:val="000000"/>
              </w:rPr>
              <w:t xml:space="preserve">ковский. История создания </w:t>
            </w:r>
            <w:r w:rsidRPr="008C119D">
              <w:rPr>
                <w:color w:val="000000"/>
              </w:rPr>
              <w:lastRenderedPageBreak/>
              <w:t>с</w:t>
            </w:r>
            <w:r w:rsidRPr="008C119D">
              <w:rPr>
                <w:color w:val="000000"/>
                <w:spacing w:val="1"/>
              </w:rPr>
              <w:t xml:space="preserve">казки </w:t>
            </w:r>
            <w:r w:rsidRPr="008C119D">
              <w:rPr>
                <w:color w:val="000000"/>
                <w:spacing w:val="-3"/>
              </w:rPr>
              <w:t>«Спящая царевна»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 w:hanging="7"/>
            </w:pPr>
            <w:r w:rsidRPr="008C119D">
              <w:rPr>
                <w:color w:val="000000"/>
                <w:spacing w:val="-2"/>
              </w:rPr>
              <w:t>Беседа</w:t>
            </w:r>
            <w:r w:rsidRPr="008C119D">
              <w:rPr>
                <w:bCs/>
                <w:iCs/>
                <w:color w:val="000000"/>
                <w:spacing w:val="-1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 w:hanging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умеют определять черты народной </w:t>
            </w:r>
            <w:r w:rsidRPr="008C119D">
              <w:rPr>
                <w:sz w:val="24"/>
                <w:szCs w:val="24"/>
              </w:rPr>
              <w:lastRenderedPageBreak/>
              <w:t>сказки, видят особенности авторской сказки. Знают содержание и героев сказки.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конструируют осознанное и произвольное сообщение в устной форме.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навыки самоконтроля, выполнения учебных действий.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читать вслух, понимают прочитанное.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владеют техникой художественного пересказа.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left="33" w:right="50"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left="33" w:right="50" w:firstLine="7"/>
            </w:pPr>
            <w:r w:rsidRPr="008C119D">
              <w:rPr>
                <w:color w:val="000000"/>
                <w:spacing w:val="-2"/>
              </w:rPr>
              <w:t>Вопросы 1-3 устно стр.60-61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0"/>
              <w:jc w:val="both"/>
            </w:pPr>
            <w:r w:rsidRPr="008C119D">
              <w:lastRenderedPageBreak/>
              <w:t>19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6"/>
              </w:rPr>
              <w:t>В.А. Жу</w:t>
            </w:r>
            <w:r w:rsidRPr="008C119D">
              <w:rPr>
                <w:color w:val="000000"/>
              </w:rPr>
              <w:t xml:space="preserve">ковский </w:t>
            </w:r>
            <w:r w:rsidRPr="008C119D">
              <w:rPr>
                <w:color w:val="000000"/>
                <w:spacing w:val="1"/>
              </w:rPr>
              <w:t xml:space="preserve">Сказка </w:t>
            </w:r>
            <w:r w:rsidRPr="008C119D">
              <w:rPr>
                <w:color w:val="000000"/>
                <w:spacing w:val="-3"/>
              </w:rPr>
              <w:t>«Спящая царевна»</w:t>
            </w:r>
            <w:r w:rsidRPr="008C119D">
              <w:t xml:space="preserve"> Сюжет и герои.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 w:hanging="7"/>
            </w:pPr>
            <w:r w:rsidRPr="008C119D">
              <w:rPr>
                <w:color w:val="000000"/>
                <w:spacing w:val="-2"/>
              </w:rPr>
              <w:t>Беседа по вопросам</w:t>
            </w:r>
            <w:r w:rsidRPr="008C119D">
              <w:rPr>
                <w:bCs/>
                <w:iCs/>
                <w:color w:val="000000"/>
                <w:spacing w:val="-1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 w:hanging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умеют определять черты народной сказки, видят особенности авторской сказки. Знают содержание и героев сказки.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конструируют осознанное и произвольное сообщение в устной форме.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навыки самоконтроля, выполнения учебных действий.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читать вслух, понимают прочитанное.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владеют техникой художественного пересказа.</w:t>
            </w:r>
          </w:p>
          <w:p w:rsidR="008C4B8F" w:rsidRPr="008C119D" w:rsidRDefault="008C4B8F" w:rsidP="00AE0704"/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left="33" w:right="50"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left="33" w:right="50" w:firstLine="7"/>
            </w:pPr>
            <w:r w:rsidRPr="008C119D">
              <w:rPr>
                <w:color w:val="000000"/>
                <w:spacing w:val="-2"/>
              </w:rPr>
              <w:t>Вопросы 3, 6 устно стр.61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65"/>
              <w:rPr>
                <w:color w:val="000000"/>
              </w:rPr>
            </w:pPr>
            <w:r w:rsidRPr="008C119D">
              <w:rPr>
                <w:color w:val="000000"/>
              </w:rPr>
              <w:t>20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«Спящая царевна».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 w:hanging="14"/>
              <w:rPr>
                <w:color w:val="000000"/>
                <w:spacing w:val="-1"/>
              </w:rPr>
            </w:pPr>
            <w:r w:rsidRPr="008C119D">
              <w:t>Черты литературной и народной сказки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119D">
              <w:rPr>
                <w:sz w:val="24"/>
                <w:szCs w:val="24"/>
              </w:rPr>
              <w:t>опоставительный анализ,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0" w:firstLine="7"/>
              <w:rPr>
                <w:iCs/>
                <w:color w:val="000000"/>
                <w:spacing w:val="-2"/>
              </w:rPr>
            </w:pPr>
            <w:r w:rsidRPr="008C119D">
              <w:t>художественный пересказ фрагментов сказки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выделяют и формулируют познавательную цель.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в диалоге с учителем вырабатывают </w:t>
            </w:r>
            <w:r w:rsidRPr="008C119D">
              <w:rPr>
                <w:sz w:val="24"/>
                <w:szCs w:val="24"/>
              </w:rPr>
              <w:lastRenderedPageBreak/>
              <w:t>критерии оценки своей работы и работы других в соответствии с этими критериями.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Коммуникативные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умеют пересказывать художественный текст.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hanging="7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>Выразительное чтение стр.62-67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65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21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66" w:firstLine="7"/>
            </w:pPr>
            <w:r w:rsidRPr="008C119D">
              <w:rPr>
                <w:color w:val="000000"/>
                <w:spacing w:val="-3"/>
              </w:rPr>
              <w:t xml:space="preserve">Понятие о жанре </w:t>
            </w:r>
            <w:r w:rsidRPr="008C119D">
              <w:rPr>
                <w:color w:val="000000"/>
                <w:spacing w:val="-4"/>
              </w:rPr>
              <w:t xml:space="preserve">баллады.  </w:t>
            </w:r>
            <w:r w:rsidRPr="008C119D">
              <w:rPr>
                <w:color w:val="000000"/>
                <w:spacing w:val="-6"/>
              </w:rPr>
              <w:t>В.А. Жу</w:t>
            </w:r>
            <w:r w:rsidRPr="008C119D">
              <w:rPr>
                <w:color w:val="000000"/>
                <w:spacing w:val="1"/>
              </w:rPr>
              <w:t xml:space="preserve">ковский </w:t>
            </w:r>
            <w:r w:rsidRPr="008C119D">
              <w:rPr>
                <w:color w:val="000000"/>
                <w:spacing w:val="-12"/>
              </w:rPr>
              <w:t>«Кубок»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1"/>
              </w:rPr>
              <w:t>Выразительное чтение Состав</w:t>
            </w:r>
            <w:r w:rsidRPr="008C119D">
              <w:rPr>
                <w:color w:val="000000"/>
              </w:rPr>
              <w:t xml:space="preserve">ление плана </w:t>
            </w:r>
            <w:r w:rsidRPr="008C119D">
              <w:rPr>
                <w:color w:val="000000"/>
                <w:spacing w:val="-2"/>
              </w:rPr>
              <w:t>баллады</w:t>
            </w:r>
            <w:r w:rsidRPr="008C119D">
              <w:rPr>
                <w:bCs/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 определение понятия «баллада» и ее жанровые особенности; характеризуют поступки героев и авторское отношение к ним.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разделяют виды текстовой информации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в диалоге с учителем вырабатывают критерии оценки своей работы и работы других в соответствии с этими критериями.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пересказывать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художественный текст в соответствии с сюжетным планом произведения.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>овладение техникой выразительного чтения баллады.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hanging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Читать стр. 69-70, вопрос 2 стр. 70- подготовить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2"/>
              </w:rPr>
              <w:t>рассказ об А.С. Пушкине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65"/>
              <w:rPr>
                <w:i/>
              </w:rPr>
            </w:pPr>
            <w:r w:rsidRPr="008C119D">
              <w:t>22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 w:hanging="14"/>
            </w:pPr>
            <w:r w:rsidRPr="008C119D">
              <w:rPr>
                <w:spacing w:val="-1"/>
              </w:rPr>
              <w:t>А. С. Пуш</w:t>
            </w:r>
            <w:r w:rsidRPr="008C119D">
              <w:rPr>
                <w:spacing w:val="-2"/>
              </w:rPr>
              <w:t xml:space="preserve">кин. </w:t>
            </w:r>
            <w:r w:rsidRPr="008C119D">
              <w:t xml:space="preserve"> Страницы жизни и творчества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0" w:firstLine="7"/>
              <w:rPr>
                <w:spacing w:val="-1"/>
              </w:rPr>
            </w:pPr>
            <w:r w:rsidRPr="008C119D">
              <w:rPr>
                <w:color w:val="000000"/>
                <w:spacing w:val="-1"/>
              </w:rPr>
              <w:t>Выразительное чтение Состав</w:t>
            </w:r>
            <w:r w:rsidRPr="008C119D">
              <w:rPr>
                <w:color w:val="000000"/>
              </w:rPr>
              <w:t xml:space="preserve">ление плана </w:t>
            </w:r>
            <w:r w:rsidRPr="008C119D">
              <w:rPr>
                <w:color w:val="000000"/>
                <w:spacing w:val="-2"/>
              </w:rPr>
              <w:t>баллады</w:t>
            </w:r>
            <w:r w:rsidRPr="008C119D">
              <w:rPr>
                <w:iCs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0"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основные сведения о детстве и юности А. С. Пушкина, о годах его учения в лицее, о лицейских друзьях, истории создания поэмы «Руслан и Людмила»; понимание роли А. С. Пушкина в русской литературе.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объясняют особенности стихотворной речи, слышат ритм стихотворного текста.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регулируют собственную</w:t>
            </w:r>
          </w:p>
          <w:p w:rsidR="008C4B8F" w:rsidRPr="008C119D" w:rsidRDefault="008C4B8F" w:rsidP="00AE0704">
            <w:r w:rsidRPr="008C119D">
              <w:t xml:space="preserve">деятельность посредством речевых действий. </w:t>
            </w:r>
            <w:r w:rsidRPr="008C119D">
              <w:rPr>
                <w:i/>
              </w:rPr>
              <w:t xml:space="preserve">Коммуникативные: </w:t>
            </w:r>
            <w:r w:rsidRPr="008C119D">
              <w:t xml:space="preserve">создают устные иллюстрации. </w:t>
            </w:r>
            <w:proofErr w:type="gramStart"/>
            <w:r w:rsidRPr="008C119D">
              <w:rPr>
                <w:i/>
              </w:rPr>
              <w:t xml:space="preserve">Личностные: </w:t>
            </w:r>
            <w:r w:rsidRPr="008C119D">
              <w:t xml:space="preserve">уважают культурное наследие своей </w:t>
            </w:r>
            <w:r w:rsidRPr="008C119D">
              <w:lastRenderedPageBreak/>
              <w:t>Родины.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hanging="7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94"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 xml:space="preserve">Наизусть «У лукоморья дуб зеленый…»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hanging="7"/>
            </w:pPr>
            <w:r w:rsidRPr="008C119D">
              <w:rPr>
                <w:color w:val="000000"/>
                <w:spacing w:val="-1"/>
              </w:rPr>
              <w:t>с форзаца учебника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65"/>
              <w:rPr>
                <w:i/>
              </w:rPr>
            </w:pPr>
            <w:r w:rsidRPr="008C119D">
              <w:rPr>
                <w:color w:val="000000"/>
              </w:rPr>
              <w:lastRenderedPageBreak/>
              <w:t>23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 w:hanging="14"/>
            </w:pPr>
            <w:r w:rsidRPr="008C119D">
              <w:rPr>
                <w:color w:val="000000"/>
                <w:spacing w:val="-1"/>
              </w:rPr>
              <w:t>А. С. Пуш</w:t>
            </w:r>
            <w:r w:rsidRPr="008C119D">
              <w:rPr>
                <w:color w:val="000000"/>
                <w:spacing w:val="-2"/>
              </w:rPr>
              <w:t xml:space="preserve">кин. </w:t>
            </w:r>
            <w:r w:rsidRPr="008C119D">
              <w:rPr>
                <w:color w:val="000000"/>
              </w:rPr>
              <w:t xml:space="preserve">Пролог к поэме </w:t>
            </w:r>
            <w:r w:rsidRPr="008C119D">
              <w:rPr>
                <w:color w:val="000000"/>
                <w:spacing w:val="-10"/>
              </w:rPr>
              <w:t xml:space="preserve">«Руслан </w:t>
            </w:r>
            <w:r w:rsidRPr="008C119D">
              <w:rPr>
                <w:color w:val="000000"/>
                <w:spacing w:val="-3"/>
              </w:rPr>
              <w:t>и Людми</w:t>
            </w:r>
            <w:r w:rsidRPr="008C119D">
              <w:rPr>
                <w:color w:val="000000"/>
                <w:spacing w:val="-7"/>
              </w:rPr>
              <w:t>ла»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0" w:firstLine="7"/>
              <w:rPr>
                <w:color w:val="000000"/>
              </w:rPr>
            </w:pPr>
            <w:r w:rsidRPr="008C119D">
              <w:t>Выразительное чтение наизусть</w:t>
            </w:r>
            <w:r w:rsidRPr="008C119D">
              <w:rPr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50"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основные сведения о детстве и юности А. С Пушкина, о годах его учения в лицее, о лицейских друзьях, истории создания поэмы «Руслан и Людмила»; понимание роли А.С. Пушкина в русской литературе.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объясняют особенности стихотворной речи, слышат ритм стихотворного текста.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регулируют собственную</w:t>
            </w:r>
          </w:p>
          <w:p w:rsidR="008C4B8F" w:rsidRPr="008C119D" w:rsidRDefault="008C4B8F" w:rsidP="00AE0704">
            <w:r w:rsidRPr="008C119D">
              <w:t xml:space="preserve">деятельность посредством речевых действий. </w:t>
            </w:r>
            <w:r w:rsidRPr="008C119D">
              <w:rPr>
                <w:i/>
              </w:rPr>
              <w:t xml:space="preserve">Коммуникативные: </w:t>
            </w:r>
            <w:r w:rsidRPr="008C119D">
              <w:t xml:space="preserve">создают устные иллюстрации. </w:t>
            </w:r>
            <w:proofErr w:type="gramStart"/>
            <w:r w:rsidRPr="008C119D">
              <w:rPr>
                <w:i/>
              </w:rPr>
              <w:t xml:space="preserve">Личностные: </w:t>
            </w:r>
            <w:r w:rsidRPr="008C119D">
              <w:t>уважают культурное наследие своей Родины.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hanging="7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hanging="7"/>
            </w:pPr>
            <w:r w:rsidRPr="008C119D">
              <w:rPr>
                <w:color w:val="000000"/>
                <w:spacing w:val="-1"/>
              </w:rPr>
              <w:t>Читать стр. 71- 89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i/>
              </w:rPr>
            </w:pPr>
            <w:r w:rsidRPr="008C119D">
              <w:rPr>
                <w:color w:val="000000"/>
              </w:rPr>
              <w:t>24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1"/>
              </w:rPr>
              <w:t>А.С. Пушкин «Сказ</w:t>
            </w:r>
            <w:r w:rsidRPr="008C119D">
              <w:rPr>
                <w:color w:val="000000"/>
                <w:spacing w:val="-2"/>
              </w:rPr>
              <w:t>ка о мерт</w:t>
            </w:r>
            <w:r w:rsidRPr="008C119D">
              <w:rPr>
                <w:color w:val="000000"/>
              </w:rPr>
              <w:t>вой царев</w:t>
            </w:r>
            <w:r w:rsidRPr="008C119D">
              <w:rPr>
                <w:color w:val="000000"/>
                <w:spacing w:val="-2"/>
              </w:rPr>
              <w:t xml:space="preserve">не и о семи </w:t>
            </w:r>
            <w:r w:rsidRPr="008C119D">
              <w:rPr>
                <w:color w:val="000000"/>
                <w:spacing w:val="-5"/>
              </w:rPr>
              <w:t xml:space="preserve">богатырях». </w:t>
            </w:r>
            <w:r w:rsidRPr="008C119D">
              <w:t>Истоки рождения сюжета, система образов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0638DD" w:rsidRDefault="008C4B8F" w:rsidP="00AE0704">
            <w:pPr>
              <w:shd w:val="clear" w:color="auto" w:fill="FFFFFF"/>
              <w:spacing w:line="216" w:lineRule="exact"/>
              <w:ind w:right="36" w:firstLine="14"/>
              <w:rPr>
                <w:iCs/>
                <w:color w:val="000000"/>
                <w:spacing w:val="-2"/>
              </w:rPr>
            </w:pPr>
            <w:r w:rsidRPr="008C119D">
              <w:rPr>
                <w:color w:val="000000"/>
                <w:spacing w:val="-3"/>
              </w:rPr>
              <w:t>Выразительное чтение отрывков, характеристика героев</w:t>
            </w:r>
            <w:r>
              <w:rPr>
                <w:iCs/>
                <w:color w:val="000000"/>
                <w:spacing w:val="-2"/>
              </w:rPr>
              <w:t>.</w:t>
            </w:r>
          </w:p>
          <w:p w:rsidR="008C4B8F" w:rsidRPr="008C119D" w:rsidRDefault="008C4B8F" w:rsidP="00AE0704">
            <w:pPr>
              <w:shd w:val="clear" w:color="auto" w:fill="FFFFFF"/>
              <w:spacing w:line="216" w:lineRule="exact"/>
              <w:ind w:right="36" w:firstLine="14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историю создания, содержание и героев сказки, выделяют основные части сказки.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находят общие черты и различия в фольклорных и литературных сказках.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навыки самоконтроля, выполнения учебных действий.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владеют элементами анализа текста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"/>
              <w:rPr>
                <w:color w:val="000000"/>
                <w:spacing w:val="-3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33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Вопросы 1-5 устно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"/>
            </w:pPr>
            <w:r w:rsidRPr="008C119D">
              <w:rPr>
                <w:color w:val="000000"/>
                <w:spacing w:val="-3"/>
              </w:rPr>
              <w:t xml:space="preserve"> стр. 89; прочитать  сказки Пушкина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i/>
              </w:rPr>
            </w:pPr>
            <w:r w:rsidRPr="008C119D">
              <w:rPr>
                <w:color w:val="000000"/>
              </w:rPr>
              <w:t>25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1"/>
              </w:rPr>
              <w:t>А.С. Пушкин «Сказ</w:t>
            </w:r>
            <w:r w:rsidRPr="008C119D">
              <w:rPr>
                <w:color w:val="000000"/>
                <w:spacing w:val="-2"/>
              </w:rPr>
              <w:t>ка о мерт</w:t>
            </w:r>
            <w:r w:rsidRPr="008C119D">
              <w:rPr>
                <w:color w:val="000000"/>
              </w:rPr>
              <w:t>вой царев</w:t>
            </w:r>
            <w:r w:rsidRPr="008C119D">
              <w:rPr>
                <w:color w:val="000000"/>
                <w:spacing w:val="-2"/>
              </w:rPr>
              <w:t xml:space="preserve">не и о семи </w:t>
            </w:r>
            <w:r w:rsidRPr="008C119D">
              <w:rPr>
                <w:color w:val="000000"/>
                <w:spacing w:val="-5"/>
              </w:rPr>
              <w:t xml:space="preserve">богатырях». </w:t>
            </w:r>
            <w:r w:rsidRPr="008C119D">
              <w:t xml:space="preserve">Народная мораль, нравственность – </w:t>
            </w:r>
            <w:r w:rsidRPr="008C119D">
              <w:lastRenderedPageBreak/>
              <w:t>красота внешняя и внутренняя, победа добра над злом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0638DD" w:rsidRDefault="008C4B8F" w:rsidP="00AE0704">
            <w:pPr>
              <w:shd w:val="clear" w:color="auto" w:fill="FFFFFF"/>
              <w:spacing w:line="216" w:lineRule="exact"/>
              <w:ind w:right="36" w:firstLine="14"/>
              <w:rPr>
                <w:iCs/>
                <w:color w:val="000000"/>
                <w:spacing w:val="-2"/>
              </w:rPr>
            </w:pPr>
            <w:r w:rsidRPr="008C119D">
              <w:rPr>
                <w:color w:val="000000"/>
                <w:spacing w:val="-3"/>
              </w:rPr>
              <w:t>Выразительное чтение отрывков, характеристика героев</w:t>
            </w:r>
            <w:r>
              <w:rPr>
                <w:iCs/>
                <w:color w:val="000000"/>
                <w:spacing w:val="-2"/>
              </w:rPr>
              <w:t>.</w:t>
            </w:r>
          </w:p>
          <w:p w:rsidR="008C4B8F" w:rsidRPr="008C119D" w:rsidRDefault="008C4B8F" w:rsidP="00AE0704">
            <w:pPr>
              <w:shd w:val="clear" w:color="auto" w:fill="FFFFFF"/>
              <w:spacing w:line="216" w:lineRule="exact"/>
              <w:ind w:right="36" w:firstLine="14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историю создания, содержание и героев сказки, выделяют основные части сказки.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находят общие черты и различия в фольклорных и литературных сказках.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навыки самоконтроля, выполнения </w:t>
            </w:r>
            <w:r w:rsidRPr="008C119D">
              <w:rPr>
                <w:sz w:val="24"/>
                <w:szCs w:val="24"/>
              </w:rPr>
              <w:lastRenderedPageBreak/>
              <w:t>учебных действий.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владеют элементами анализа текста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"/>
              <w:rPr>
                <w:color w:val="000000"/>
                <w:spacing w:val="-3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"/>
            </w:pPr>
            <w:r w:rsidRPr="008C119D">
              <w:rPr>
                <w:color w:val="000000"/>
                <w:spacing w:val="-3"/>
              </w:rPr>
              <w:t>Вопросы 6-11 устно стр. 89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65"/>
            </w:pPr>
            <w:r w:rsidRPr="008C119D">
              <w:lastRenderedPageBreak/>
              <w:t>26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1"/>
              </w:rPr>
              <w:t>Сопо</w:t>
            </w:r>
            <w:r w:rsidRPr="008C119D">
              <w:rPr>
                <w:color w:val="000000"/>
                <w:spacing w:val="-1"/>
              </w:rPr>
              <w:t xml:space="preserve">ставление </w:t>
            </w:r>
            <w:r w:rsidRPr="008C119D">
              <w:rPr>
                <w:color w:val="000000"/>
                <w:spacing w:val="2"/>
              </w:rPr>
              <w:t xml:space="preserve">сказки </w:t>
            </w:r>
            <w:r w:rsidRPr="008C119D">
              <w:rPr>
                <w:color w:val="000000"/>
              </w:rPr>
              <w:t xml:space="preserve">«Спящая </w:t>
            </w:r>
            <w:r w:rsidRPr="008C119D">
              <w:rPr>
                <w:color w:val="000000"/>
                <w:spacing w:val="-2"/>
              </w:rPr>
              <w:t xml:space="preserve">царевна» </w:t>
            </w:r>
            <w:r w:rsidRPr="008C119D">
              <w:rPr>
                <w:color w:val="000000"/>
                <w:spacing w:val="-4"/>
              </w:rPr>
              <w:t>В.А Жу</w:t>
            </w:r>
            <w:r w:rsidRPr="008C119D">
              <w:rPr>
                <w:color w:val="000000"/>
              </w:rPr>
              <w:t xml:space="preserve">ковского </w:t>
            </w:r>
            <w:r w:rsidRPr="008C119D">
              <w:rPr>
                <w:color w:val="000000"/>
                <w:spacing w:val="-1"/>
              </w:rPr>
              <w:t>со «Сказ</w:t>
            </w:r>
            <w:r w:rsidRPr="008C119D">
              <w:rPr>
                <w:color w:val="000000"/>
                <w:spacing w:val="2"/>
              </w:rPr>
              <w:t xml:space="preserve">кой </w:t>
            </w:r>
            <w:r w:rsidRPr="008C119D">
              <w:rPr>
                <w:color w:val="000000"/>
                <w:spacing w:val="-2"/>
              </w:rPr>
              <w:t xml:space="preserve">о мертвой </w:t>
            </w:r>
            <w:r w:rsidRPr="008C119D">
              <w:rPr>
                <w:color w:val="000000"/>
                <w:spacing w:val="-3"/>
              </w:rPr>
              <w:t xml:space="preserve">царевне...» </w:t>
            </w:r>
            <w:r w:rsidRPr="008C119D">
              <w:rPr>
                <w:color w:val="000000"/>
              </w:rPr>
              <w:t>А.С</w:t>
            </w:r>
            <w:proofErr w:type="gramStart"/>
            <w:r w:rsidRPr="008C119D">
              <w:rPr>
                <w:color w:val="000000"/>
              </w:rPr>
              <w:t xml:space="preserve"> .</w:t>
            </w:r>
            <w:proofErr w:type="gramEnd"/>
            <w:r w:rsidRPr="008C119D">
              <w:rPr>
                <w:color w:val="000000"/>
              </w:rPr>
              <w:t>Пуш</w:t>
            </w:r>
            <w:r w:rsidRPr="008C119D">
              <w:rPr>
                <w:color w:val="000000"/>
                <w:spacing w:val="1"/>
              </w:rPr>
              <w:t>кина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0638DD" w:rsidRDefault="008C4B8F" w:rsidP="00AE0704">
            <w:pPr>
              <w:shd w:val="clear" w:color="auto" w:fill="FFFFFF"/>
              <w:spacing w:line="216" w:lineRule="exact"/>
              <w:ind w:right="36" w:firstLine="14"/>
              <w:rPr>
                <w:iCs/>
                <w:color w:val="000000"/>
                <w:spacing w:val="-2"/>
              </w:rPr>
            </w:pPr>
            <w:r w:rsidRPr="008C119D">
              <w:rPr>
                <w:color w:val="000000"/>
                <w:spacing w:val="-3"/>
              </w:rPr>
              <w:t>Выразительное чтение отрывков, характеристика героев</w:t>
            </w:r>
            <w:r>
              <w:rPr>
                <w:iCs/>
                <w:color w:val="000000"/>
                <w:spacing w:val="-2"/>
              </w:rPr>
              <w:t>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сюжеты и содержание сказок В.А. Жуковского и А.С. Пушкина; понимают роль художественных сре</w:t>
            </w:r>
            <w:proofErr w:type="gramStart"/>
            <w:r w:rsidRPr="008C119D">
              <w:rPr>
                <w:sz w:val="24"/>
                <w:szCs w:val="24"/>
              </w:rPr>
              <w:t>дств в л</w:t>
            </w:r>
            <w:proofErr w:type="gramEnd"/>
            <w:r w:rsidRPr="008C119D">
              <w:rPr>
                <w:sz w:val="24"/>
                <w:szCs w:val="24"/>
              </w:rPr>
              <w:t xml:space="preserve">итературных сказках. </w:t>
            </w: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анализируют текст.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аргументированно и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последовательно доказывают свою точку зрения при сравнении произведений и обсуждении их исполнения.</w:t>
            </w:r>
          </w:p>
          <w:p w:rsidR="008C4B8F" w:rsidRPr="008C119D" w:rsidRDefault="008C4B8F" w:rsidP="00AE0704">
            <w:proofErr w:type="spellStart"/>
            <w:r w:rsidRPr="008C119D">
              <w:rPr>
                <w:i/>
              </w:rPr>
              <w:t>Личностные</w:t>
            </w:r>
            <w:proofErr w:type="gramStart"/>
            <w:r w:rsidRPr="008C119D">
              <w:rPr>
                <w:i/>
              </w:rPr>
              <w:t>:</w:t>
            </w:r>
            <w:r w:rsidRPr="008C119D">
              <w:t>п</w:t>
            </w:r>
            <w:proofErr w:type="gramEnd"/>
            <w:r w:rsidRPr="008C119D">
              <w:t>оложительно</w:t>
            </w:r>
            <w:proofErr w:type="spellEnd"/>
            <w:r w:rsidRPr="008C119D">
              <w:t xml:space="preserve">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"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t>Вопросы 1-2 устно стр.95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  <w:rPr>
                <w:color w:val="000000"/>
              </w:rPr>
            </w:pPr>
            <w:r w:rsidRPr="008C119D">
              <w:rPr>
                <w:color w:val="000000"/>
              </w:rPr>
              <w:t>27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firstLine="14"/>
            </w:pPr>
            <w:r w:rsidRPr="008C119D">
              <w:rPr>
                <w:color w:val="000000"/>
                <w:spacing w:val="-1"/>
              </w:rPr>
              <w:t xml:space="preserve">Внеклассное чтение. Уроки </w:t>
            </w:r>
            <w:r w:rsidRPr="008C119D">
              <w:rPr>
                <w:color w:val="000000"/>
                <w:spacing w:val="1"/>
              </w:rPr>
              <w:t xml:space="preserve">сказок Пушкина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9" w:firstLine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0638DD" w:rsidRDefault="008C4B8F" w:rsidP="00AE0704">
            <w:pPr>
              <w:shd w:val="clear" w:color="auto" w:fill="FFFFFF"/>
              <w:spacing w:line="216" w:lineRule="exact"/>
              <w:ind w:right="36" w:firstLine="14"/>
              <w:rPr>
                <w:iCs/>
                <w:color w:val="000000"/>
                <w:spacing w:val="-2"/>
              </w:rPr>
            </w:pPr>
            <w:r w:rsidRPr="008C119D">
              <w:rPr>
                <w:color w:val="000000"/>
                <w:spacing w:val="-3"/>
              </w:rPr>
              <w:t>Выразительное чтение отрывков, характеристика героев</w:t>
            </w:r>
            <w:r>
              <w:rPr>
                <w:iCs/>
                <w:color w:val="000000"/>
                <w:spacing w:val="-2"/>
              </w:rPr>
              <w:t>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firstLine="14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сюжеты и содержание сказок А.С. Пушкина; понимают роль художественных сре</w:t>
            </w:r>
            <w:proofErr w:type="gramStart"/>
            <w:r w:rsidRPr="008C119D">
              <w:rPr>
                <w:sz w:val="24"/>
                <w:szCs w:val="24"/>
              </w:rPr>
              <w:t>дств в л</w:t>
            </w:r>
            <w:proofErr w:type="gramEnd"/>
            <w:r w:rsidRPr="008C119D">
              <w:rPr>
                <w:sz w:val="24"/>
                <w:szCs w:val="24"/>
              </w:rPr>
              <w:t xml:space="preserve">итературных сказках. </w:t>
            </w: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анализируют текст.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аргументированно и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последовательно доказывают свою точку зрения при сравнении произведений и обсуждении их исполнения.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 xml:space="preserve">положительно относятся к учению, познавательной деятельности; желают приобретать </w:t>
            </w:r>
            <w:r w:rsidRPr="008C119D">
              <w:lastRenderedPageBreak/>
              <w:t>новые знания и совершенствовать имеющиеся.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rPr>
                <w:color w:val="000000"/>
                <w:spacing w:val="-1"/>
              </w:rPr>
              <w:t>Стр.95-96 читать статью, вопрос 1-2 устно стр. 96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</w:pPr>
            <w:r w:rsidRPr="008C119D">
              <w:rPr>
                <w:color w:val="000000"/>
              </w:rPr>
              <w:lastRenderedPageBreak/>
              <w:t>28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30"/>
            </w:pPr>
            <w:r w:rsidRPr="008C119D">
              <w:rPr>
                <w:color w:val="000000"/>
                <w:spacing w:val="-2"/>
              </w:rPr>
              <w:t>Рифма. Способы рифмовки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9" w:right="19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Рифма. Способы рифмовки.</w:t>
            </w:r>
            <w:r w:rsidRPr="008C119D">
              <w:rPr>
                <w:spacing w:val="4"/>
                <w:sz w:val="24"/>
                <w:szCs w:val="24"/>
              </w:rPr>
              <w:t xml:space="preserve"> </w:t>
            </w:r>
            <w:r w:rsidRPr="008C119D">
              <w:rPr>
                <w:spacing w:val="-4"/>
                <w:sz w:val="24"/>
                <w:szCs w:val="24"/>
              </w:rPr>
              <w:t>Ритм.</w:t>
            </w:r>
          </w:p>
          <w:p w:rsidR="008C4B8F" w:rsidRPr="008C119D" w:rsidRDefault="008C4B8F" w:rsidP="00AE0704">
            <w:pPr>
              <w:pStyle w:val="TableParagraph"/>
              <w:ind w:left="29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Наблюдения</w:t>
            </w:r>
            <w:r w:rsidRPr="008C119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C119D">
              <w:rPr>
                <w:sz w:val="24"/>
                <w:szCs w:val="24"/>
              </w:rPr>
              <w:t>над</w:t>
            </w:r>
            <w:proofErr w:type="gramEnd"/>
          </w:p>
          <w:p w:rsidR="008C4B8F" w:rsidRPr="008C119D" w:rsidRDefault="008C4B8F" w:rsidP="00AE0704">
            <w:pPr>
              <w:pStyle w:val="TableParagraph"/>
              <w:ind w:left="29" w:right="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Рифмовкой и ритмом в поэтических текстах А.С. Пушкина Различие стихотворной и прозаической речи.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94" w:firstLine="14"/>
              <w:rPr>
                <w:color w:val="000000"/>
                <w:spacing w:val="-2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определение понятий ритм, рифма b строфа; понимают отличие речи прозаической и стихотворной, аргументируют свой ответ конкретными примерами из произведений, умеют, используя те</w:t>
            </w:r>
            <w:proofErr w:type="gramStart"/>
            <w:r w:rsidRPr="008C119D">
              <w:rPr>
                <w:sz w:val="24"/>
                <w:szCs w:val="24"/>
              </w:rPr>
              <w:t>кст пр</w:t>
            </w:r>
            <w:proofErr w:type="gramEnd"/>
            <w:r w:rsidRPr="008C119D">
              <w:rPr>
                <w:sz w:val="24"/>
                <w:szCs w:val="24"/>
              </w:rPr>
              <w:t>озаической сказки и сказки А.С. Пушкина, показать разницу между прозаической и стихотворной речью.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понимают информацию, используют знаково-символические средства для решения различных учебных задач.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принимают и сохраняют учебную задачу; планируют необходимые операции, действуют по плану.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создают собственные стихотворения по заданным рифмам (буриме)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>Осваивают новые виды деятельности, участвуют в творческом процессе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94" w:firstLine="14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/>
            </w:pPr>
            <w:r w:rsidRPr="008C119D">
              <w:rPr>
                <w:color w:val="000000"/>
                <w:spacing w:val="-2"/>
              </w:rPr>
              <w:t>Выучить теорию на стр.91-92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</w:pPr>
            <w:r w:rsidRPr="008C119D">
              <w:rPr>
                <w:color w:val="000000"/>
              </w:rPr>
              <w:t>29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30"/>
            </w:pPr>
            <w:r w:rsidRPr="008C119D">
              <w:rPr>
                <w:spacing w:val="-2"/>
              </w:rPr>
              <w:t>Ритм. Стихотворная и прозаическая речь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9" w:right="19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Рифма. Способы рифмовки.</w:t>
            </w:r>
            <w:r w:rsidRPr="008C119D">
              <w:rPr>
                <w:spacing w:val="4"/>
                <w:sz w:val="24"/>
                <w:szCs w:val="24"/>
              </w:rPr>
              <w:t xml:space="preserve"> </w:t>
            </w:r>
            <w:r w:rsidRPr="008C119D">
              <w:rPr>
                <w:spacing w:val="-4"/>
                <w:sz w:val="24"/>
                <w:szCs w:val="24"/>
              </w:rPr>
              <w:t>Ритм.</w:t>
            </w:r>
          </w:p>
          <w:p w:rsidR="008C4B8F" w:rsidRPr="008C119D" w:rsidRDefault="008C4B8F" w:rsidP="00AE0704">
            <w:pPr>
              <w:pStyle w:val="TableParagraph"/>
              <w:ind w:left="29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Наблюдения</w:t>
            </w:r>
            <w:r w:rsidRPr="008C119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C119D">
              <w:rPr>
                <w:sz w:val="24"/>
                <w:szCs w:val="24"/>
              </w:rPr>
              <w:t>над</w:t>
            </w:r>
            <w:proofErr w:type="gramEnd"/>
          </w:p>
          <w:p w:rsidR="008C4B8F" w:rsidRPr="008C119D" w:rsidRDefault="008C4B8F" w:rsidP="00AE0704">
            <w:pPr>
              <w:pStyle w:val="TableParagraph"/>
              <w:ind w:left="29" w:right="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Рифмовкой и ритмом в поэтических текстах А.С. Пушкина </w:t>
            </w:r>
            <w:r w:rsidRPr="008C119D">
              <w:rPr>
                <w:sz w:val="24"/>
                <w:szCs w:val="24"/>
              </w:rPr>
              <w:lastRenderedPageBreak/>
              <w:t>Различие стихотворной и прозаической речи.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94" w:firstLine="14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знают определение понятий ритм, рифма b строфа; понимают отличие речи прозаической и стихотворной, аргументируют свой ответ конкретными примерами из произведений, умеют, используя те</w:t>
            </w:r>
            <w:proofErr w:type="gramStart"/>
            <w:r w:rsidRPr="008C119D">
              <w:rPr>
                <w:sz w:val="24"/>
                <w:szCs w:val="24"/>
              </w:rPr>
              <w:t>кст пр</w:t>
            </w:r>
            <w:proofErr w:type="gramEnd"/>
            <w:r w:rsidRPr="008C119D">
              <w:rPr>
                <w:sz w:val="24"/>
                <w:szCs w:val="24"/>
              </w:rPr>
              <w:t xml:space="preserve">озаической сказки и сказки </w:t>
            </w:r>
            <w:proofErr w:type="spellStart"/>
            <w:r w:rsidRPr="008C119D">
              <w:rPr>
                <w:sz w:val="24"/>
                <w:szCs w:val="24"/>
              </w:rPr>
              <w:t>А.С.Пушкина</w:t>
            </w:r>
            <w:proofErr w:type="spellEnd"/>
            <w:r w:rsidRPr="008C119D">
              <w:rPr>
                <w:sz w:val="24"/>
                <w:szCs w:val="24"/>
              </w:rPr>
              <w:t>, показать разницу между прозаической и стихотворной речью.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понимают информацию, используют знаково-символические средства для решения различных учебных задач.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принимают и сохраняют учебную задачу; планируют необходимые операции, действуют </w:t>
            </w:r>
            <w:r w:rsidRPr="008C119D">
              <w:rPr>
                <w:sz w:val="24"/>
                <w:szCs w:val="24"/>
              </w:rPr>
              <w:lastRenderedPageBreak/>
              <w:t>по плану.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создают собственные стихотворения по заданным рифмам (буриме)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>Осваивают новые виды деятельности, участвуют в творческом процессе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94"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/>
              <w:rPr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/>
              <w:rPr>
                <w:spacing w:val="-2"/>
              </w:rPr>
            </w:pPr>
            <w:r w:rsidRPr="008C119D">
              <w:rPr>
                <w:spacing w:val="-2"/>
              </w:rPr>
              <w:t>Читать стр.97-125,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/>
            </w:pPr>
            <w:r w:rsidRPr="008C119D">
              <w:rPr>
                <w:spacing w:val="-2"/>
              </w:rPr>
              <w:t>вопрос 1 стр.125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30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Беседа по вопросам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объясняют особенности литературной сказки начала 19 в.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развивают способность с помощью вопросов добывать недостающую информацию.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проявляют уважительное отношение к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партнерам, внимание к личности </w:t>
            </w:r>
            <w:proofErr w:type="gramStart"/>
            <w:r w:rsidRPr="008C119D">
              <w:rPr>
                <w:sz w:val="24"/>
                <w:szCs w:val="24"/>
              </w:rPr>
              <w:t>другого</w:t>
            </w:r>
            <w:proofErr w:type="gramEnd"/>
            <w:r w:rsidRPr="008C119D">
              <w:rPr>
                <w:sz w:val="24"/>
                <w:szCs w:val="24"/>
              </w:rPr>
              <w:t>, адекватное межличностное восприятие.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2"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2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Вопрос 2-7 устно  стр.126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31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А. Погорельский. Сказка «Черная курица, или подземные жители». Мир детства в изображении писателя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Анализ эпизодов,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строят развернутые высказывания; прослеживают изменения в характере </w:t>
            </w:r>
            <w:proofErr w:type="spellStart"/>
            <w:r w:rsidRPr="008C119D">
              <w:rPr>
                <w:sz w:val="24"/>
                <w:szCs w:val="24"/>
              </w:rPr>
              <w:t>героя</w:t>
            </w:r>
            <w:proofErr w:type="gramStart"/>
            <w:r w:rsidRPr="008C119D">
              <w:rPr>
                <w:sz w:val="24"/>
                <w:szCs w:val="24"/>
              </w:rPr>
              <w:t>;с</w:t>
            </w:r>
            <w:proofErr w:type="gramEnd"/>
            <w:r w:rsidRPr="008C119D">
              <w:rPr>
                <w:sz w:val="24"/>
                <w:szCs w:val="24"/>
              </w:rPr>
              <w:t>опоставляют</w:t>
            </w:r>
            <w:proofErr w:type="spellEnd"/>
            <w:r w:rsidRPr="008C119D">
              <w:rPr>
                <w:sz w:val="24"/>
                <w:szCs w:val="24"/>
              </w:rPr>
              <w:t xml:space="preserve"> 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производят поиск и выделение необходимой информации, составляют характеристику сказочного героя</w:t>
            </w:r>
            <w:proofErr w:type="gramEnd"/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выделяют то, что уже усвоено, и что ещё подлежит освоению.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обсуждают разные точки зрения и вырабатывают общее мнение по проблеме урока.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к самосовершенствованию.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2"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2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Стр.128 «Проверьте себя» - сообщение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32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М.Ю. Лермонтов. Стихотворение «Бородино»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94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Выразительное чтение, презентация о жизни писателя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определяют тему стихотворения, выразительно читают, применяют навыки пересказа статьи учебника.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находят и отбирают необходимую </w:t>
            </w:r>
            <w:proofErr w:type="spellStart"/>
            <w:r w:rsidRPr="008C119D">
              <w:rPr>
                <w:sz w:val="24"/>
                <w:szCs w:val="24"/>
              </w:rPr>
              <w:t>нформацию</w:t>
            </w:r>
            <w:proofErr w:type="spellEnd"/>
            <w:r w:rsidRPr="008C119D">
              <w:rPr>
                <w:sz w:val="24"/>
                <w:szCs w:val="24"/>
              </w:rPr>
              <w:t>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определяют </w:t>
            </w:r>
            <w:proofErr w:type="gramStart"/>
            <w:r w:rsidRPr="008C119D">
              <w:rPr>
                <w:sz w:val="24"/>
                <w:szCs w:val="24"/>
              </w:rPr>
              <w:t>последователь-</w:t>
            </w:r>
            <w:proofErr w:type="spellStart"/>
            <w:r w:rsidRPr="008C119D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8C119D">
              <w:rPr>
                <w:sz w:val="24"/>
                <w:szCs w:val="24"/>
              </w:rPr>
              <w:t xml:space="preserve">  выполнения задач для достижения цели.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применяют изученные навыки при работе по анализу текста.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формирование познавательного интереса к общекультурному наследию России.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94"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left="34" w:firstLine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left="34"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Наизусть, стр.128-131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29"/>
            </w:pPr>
            <w:r w:rsidRPr="008C119D">
              <w:rPr>
                <w:color w:val="000000"/>
              </w:rPr>
              <w:t>33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r w:rsidRPr="008C119D">
              <w:rPr>
                <w:color w:val="000000"/>
                <w:spacing w:val="-4"/>
              </w:rPr>
              <w:t>Художест</w:t>
            </w:r>
            <w:r w:rsidRPr="008C119D">
              <w:rPr>
                <w:color w:val="000000"/>
                <w:spacing w:val="-4"/>
              </w:rPr>
              <w:softHyphen/>
            </w:r>
            <w:r w:rsidRPr="008C119D">
              <w:rPr>
                <w:color w:val="000000"/>
                <w:spacing w:val="-1"/>
              </w:rPr>
              <w:t xml:space="preserve">венные </w:t>
            </w:r>
            <w:r w:rsidRPr="008C119D">
              <w:rPr>
                <w:color w:val="000000"/>
                <w:spacing w:val="2"/>
              </w:rPr>
              <w:t>особенно</w:t>
            </w:r>
            <w:r w:rsidRPr="008C119D">
              <w:rPr>
                <w:color w:val="000000"/>
                <w:spacing w:val="-1"/>
              </w:rPr>
              <w:t>сти стихо</w:t>
            </w:r>
            <w:r w:rsidRPr="008C119D">
              <w:rPr>
                <w:color w:val="000000"/>
              </w:rPr>
              <w:t xml:space="preserve">творения </w:t>
            </w:r>
            <w:proofErr w:type="spellStart"/>
            <w:r w:rsidRPr="008C119D">
              <w:rPr>
                <w:color w:val="000000"/>
                <w:spacing w:val="6"/>
              </w:rPr>
              <w:t>М.Ю.Лер</w:t>
            </w:r>
            <w:r w:rsidRPr="008C119D">
              <w:rPr>
                <w:color w:val="000000"/>
                <w:spacing w:val="-1"/>
              </w:rPr>
              <w:t>монтова</w:t>
            </w:r>
            <w:proofErr w:type="spellEnd"/>
            <w:r w:rsidRPr="008C119D">
              <w:rPr>
                <w:color w:val="000000"/>
                <w:spacing w:val="-1"/>
              </w:rPr>
              <w:t xml:space="preserve">  </w:t>
            </w:r>
            <w:r w:rsidRPr="008C119D">
              <w:rPr>
                <w:color w:val="000000"/>
                <w:spacing w:val="-6"/>
              </w:rPr>
              <w:t xml:space="preserve"> «Бороди</w:t>
            </w:r>
            <w:r w:rsidRPr="008C119D">
              <w:rPr>
                <w:color w:val="000000"/>
                <w:spacing w:val="-6"/>
              </w:rPr>
              <w:softHyphen/>
            </w:r>
            <w:r w:rsidRPr="008C119D">
              <w:rPr>
                <w:color w:val="000000"/>
                <w:spacing w:val="-9"/>
              </w:rPr>
              <w:t>но»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"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 xml:space="preserve">Чтение наизусть, беседа по вопросам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определяют тему стихотворения, выразительно читают, применяют навыки пересказа статьи учебника.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находят и отбирают необходимую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определяют последовательность выполнения задач для достижения цели.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применяют изученные навыки при работе по анализу текста.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формирование познавательного интереса к общекультурному наследию России.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r w:rsidRPr="008C119D">
              <w:t>Вопросы 1-3 устно стр.133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r w:rsidRPr="008C119D">
              <w:t>«Учимся читать выразительно»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29"/>
            </w:pPr>
            <w:r w:rsidRPr="008C119D">
              <w:rPr>
                <w:color w:val="000000"/>
              </w:rPr>
              <w:t>34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8" w:right="85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Образ простого солдата - защитника Родины в стихотворении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r w:rsidRPr="008C119D">
              <w:t>«Бородино»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"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Работа с текстом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патриотический пафос стихотворения, мастерство М. Ю. Лермонтова в создании батальных сцен.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выделяют в тексте </w:t>
            </w:r>
            <w:proofErr w:type="spellStart"/>
            <w:r w:rsidRPr="008C119D">
              <w:rPr>
                <w:sz w:val="24"/>
                <w:szCs w:val="24"/>
              </w:rPr>
              <w:t>главное</w:t>
            </w:r>
            <w:proofErr w:type="gramStart"/>
            <w:r w:rsidRPr="008C119D">
              <w:rPr>
                <w:sz w:val="24"/>
                <w:szCs w:val="24"/>
              </w:rPr>
              <w:t>,ф</w:t>
            </w:r>
            <w:proofErr w:type="gramEnd"/>
            <w:r w:rsidRPr="008C119D">
              <w:rPr>
                <w:sz w:val="24"/>
                <w:szCs w:val="24"/>
              </w:rPr>
              <w:t>ормулируют</w:t>
            </w:r>
            <w:proofErr w:type="spellEnd"/>
            <w:r w:rsidRPr="008C119D">
              <w:rPr>
                <w:sz w:val="24"/>
                <w:szCs w:val="24"/>
              </w:rPr>
              <w:t xml:space="preserve"> вариант решения поставленной на уроке задачи.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Регулятивные: </w:t>
            </w:r>
            <w:r w:rsidRPr="008C119D">
              <w:t>Выполняет учебно-познавательные действия; осуществляет операции анализа, синтеза, сравнения, классификации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r w:rsidRPr="008C119D">
              <w:t>Читать стр.134-136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36"/>
            </w:pPr>
            <w:r w:rsidRPr="008C119D">
              <w:rPr>
                <w:color w:val="000000"/>
              </w:rPr>
              <w:lastRenderedPageBreak/>
              <w:t>35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15" w:firstLine="14"/>
            </w:pPr>
            <w:proofErr w:type="spellStart"/>
            <w:r w:rsidRPr="008C119D">
              <w:rPr>
                <w:color w:val="000000"/>
                <w:spacing w:val="-2"/>
              </w:rPr>
              <w:t>Н.В.Го</w:t>
            </w:r>
            <w:r w:rsidRPr="008C119D">
              <w:rPr>
                <w:color w:val="000000"/>
                <w:spacing w:val="-4"/>
              </w:rPr>
              <w:t>голь</w:t>
            </w:r>
            <w:proofErr w:type="spellEnd"/>
            <w:r w:rsidRPr="008C119D">
              <w:rPr>
                <w:color w:val="000000"/>
                <w:spacing w:val="-4"/>
              </w:rPr>
              <w:t xml:space="preserve">. </w:t>
            </w:r>
            <w:r w:rsidRPr="008C119D">
              <w:rPr>
                <w:color w:val="000000"/>
                <w:spacing w:val="-2"/>
              </w:rPr>
              <w:t>Повесть «Закол</w:t>
            </w:r>
            <w:r w:rsidRPr="008C119D">
              <w:rPr>
                <w:color w:val="000000"/>
              </w:rPr>
              <w:t xml:space="preserve">дованное </w:t>
            </w:r>
            <w:r w:rsidRPr="008C119D">
              <w:rPr>
                <w:color w:val="000000"/>
                <w:spacing w:val="-7"/>
              </w:rPr>
              <w:t>место»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52" w:firstLine="7"/>
            </w:pPr>
            <w:r w:rsidRPr="008C119D">
              <w:rPr>
                <w:color w:val="000000"/>
                <w:spacing w:val="-5"/>
              </w:rPr>
              <w:t>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понимают сюжет произведения, видят реальное и фантастическое в повести.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познакомились с элементами жизни и быта украинского народа, умеют пересказывать содержание текста.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формируют ситуацию рефлексии – самодиагностики и </w:t>
            </w:r>
            <w:proofErr w:type="spellStart"/>
            <w:r w:rsidRPr="008C119D">
              <w:rPr>
                <w:sz w:val="24"/>
                <w:szCs w:val="24"/>
              </w:rPr>
              <w:t>самокоррекции</w:t>
            </w:r>
            <w:proofErr w:type="spellEnd"/>
            <w:r w:rsidRPr="008C119D">
              <w:rPr>
                <w:sz w:val="24"/>
                <w:szCs w:val="24"/>
              </w:rPr>
              <w:t xml:space="preserve"> коллективной деятельности.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обосновывать и  высказывать собственное мнение.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формирование навыков анализа, расширение кругозора.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52"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30" w:firstLine="22"/>
              <w:rPr>
                <w:color w:val="000000"/>
                <w:spacing w:val="-3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30" w:firstLine="22"/>
            </w:pPr>
            <w:r w:rsidRPr="008C119D">
              <w:rPr>
                <w:color w:val="000000"/>
                <w:spacing w:val="-3"/>
              </w:rPr>
              <w:t>Читать, стр.136-146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43"/>
            </w:pPr>
            <w:r w:rsidRPr="008C119D">
              <w:rPr>
                <w:color w:val="000000"/>
              </w:rPr>
              <w:t>36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7" w:firstLine="7"/>
            </w:pPr>
            <w:r w:rsidRPr="008C119D">
              <w:rPr>
                <w:color w:val="000000"/>
              </w:rPr>
              <w:t xml:space="preserve">Своеобразие </w:t>
            </w:r>
            <w:r w:rsidRPr="008C119D">
              <w:rPr>
                <w:color w:val="000000"/>
                <w:spacing w:val="-2"/>
              </w:rPr>
              <w:t>повести Н.В</w:t>
            </w:r>
            <w:proofErr w:type="gramStart"/>
            <w:r w:rsidRPr="008C119D">
              <w:rPr>
                <w:color w:val="000000"/>
                <w:spacing w:val="-2"/>
              </w:rPr>
              <w:t xml:space="preserve"> .</w:t>
            </w:r>
            <w:proofErr w:type="gramEnd"/>
            <w:r w:rsidRPr="008C119D">
              <w:rPr>
                <w:color w:val="000000"/>
                <w:spacing w:val="-2"/>
              </w:rPr>
              <w:t>Гого</w:t>
            </w:r>
            <w:r w:rsidRPr="008C119D">
              <w:rPr>
                <w:color w:val="000000"/>
                <w:spacing w:val="1"/>
              </w:rPr>
              <w:t xml:space="preserve">ля «Заколдованное </w:t>
            </w:r>
            <w:r w:rsidRPr="008C119D">
              <w:rPr>
                <w:color w:val="000000"/>
                <w:spacing w:val="-5"/>
              </w:rPr>
              <w:t>место»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BA6EC9" w:rsidRDefault="008C4B8F" w:rsidP="00BA6EC9">
            <w:pPr>
              <w:shd w:val="clear" w:color="auto" w:fill="FFFFFF"/>
              <w:spacing w:line="209" w:lineRule="exact"/>
              <w:ind w:firstLine="22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 xml:space="preserve">Выборочный </w:t>
            </w:r>
            <w:r w:rsidRPr="008C119D">
              <w:rPr>
                <w:color w:val="000000"/>
                <w:spacing w:val="-1"/>
              </w:rPr>
              <w:t>пересказ, выра</w:t>
            </w:r>
            <w:r w:rsidRPr="008C119D">
              <w:rPr>
                <w:color w:val="000000"/>
                <w:spacing w:val="-3"/>
              </w:rPr>
              <w:t>зительное чте</w:t>
            </w:r>
            <w:r w:rsidRPr="008C119D">
              <w:rPr>
                <w:color w:val="000000"/>
              </w:rPr>
              <w:t>ние, вопросы и задания по тексту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обсуждают поступки литературных героев и выражают своё мнение о них.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выполняет учебно-познавательные действия; устанавливает причинно-следственные связи.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применяют метод информационного поиска, в том числе с помощью компьютерных 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обосновывать и высказывать собственное мнение.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формирование навыков анализа текста.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22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7" w:firstLine="22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7" w:firstLine="22"/>
            </w:pPr>
            <w:r w:rsidRPr="008C119D">
              <w:t>Стр. 148 составить опорный конспект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37</w:t>
            </w:r>
          </w:p>
          <w:p w:rsidR="008C4B8F" w:rsidRPr="008C119D" w:rsidRDefault="008C4B8F" w:rsidP="00AE0704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5"/>
              </w:rPr>
            </w:pPr>
            <w:r w:rsidRPr="008C119D">
              <w:rPr>
                <w:color w:val="000000"/>
                <w:spacing w:val="-1"/>
                <w:lang w:val="en-US"/>
              </w:rPr>
              <w:lastRenderedPageBreak/>
              <w:t>H</w:t>
            </w:r>
            <w:r w:rsidRPr="008C119D">
              <w:rPr>
                <w:color w:val="000000"/>
                <w:spacing w:val="-1"/>
              </w:rPr>
              <w:t>.</w:t>
            </w:r>
            <w:r w:rsidRPr="008C119D">
              <w:rPr>
                <w:color w:val="000000"/>
                <w:spacing w:val="-1"/>
                <w:lang w:val="en-US"/>
              </w:rPr>
              <w:t>A</w:t>
            </w:r>
            <w:r w:rsidRPr="008C119D">
              <w:rPr>
                <w:color w:val="000000"/>
                <w:spacing w:val="-1"/>
              </w:rPr>
              <w:t xml:space="preserve">.Некрасов. </w:t>
            </w:r>
            <w:r w:rsidRPr="008C119D">
              <w:rPr>
                <w:color w:val="000000"/>
              </w:rPr>
              <w:t xml:space="preserve">Отрывок </w:t>
            </w:r>
            <w:r w:rsidRPr="008C119D">
              <w:rPr>
                <w:color w:val="000000"/>
                <w:spacing w:val="-1"/>
              </w:rPr>
              <w:t xml:space="preserve">из </w:t>
            </w:r>
            <w:r w:rsidRPr="008C119D">
              <w:rPr>
                <w:color w:val="000000"/>
                <w:spacing w:val="-1"/>
              </w:rPr>
              <w:lastRenderedPageBreak/>
              <w:t xml:space="preserve">поэмы </w:t>
            </w:r>
            <w:r w:rsidRPr="008C119D">
              <w:rPr>
                <w:color w:val="000000"/>
                <w:spacing w:val="-8"/>
              </w:rPr>
              <w:t xml:space="preserve">«Мороз, </w:t>
            </w:r>
            <w:r w:rsidRPr="008C119D">
              <w:rPr>
                <w:color w:val="000000"/>
                <w:spacing w:val="-2"/>
              </w:rPr>
              <w:t xml:space="preserve">Красный </w:t>
            </w:r>
            <w:r w:rsidRPr="008C119D">
              <w:rPr>
                <w:color w:val="000000"/>
                <w:spacing w:val="-5"/>
              </w:rPr>
              <w:t>нос»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</w:pPr>
            <w:r w:rsidRPr="008C119D">
              <w:t xml:space="preserve">Внимание Некрасова к жизни простого народа.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-2"/>
              </w:rPr>
              <w:t>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биографические сведения о поэте, нашедшие отражение в стихотворении,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lastRenderedPageBreak/>
              <w:t>содержание стихотворения, понимают его тональность; определяют роль эпитетов.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знакомы с жизнью и бытом русского народа, умеют пересказывать содержание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текста.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делают анализ текста, используя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изученную терминологию и полученные знания.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побуждений.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4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Выразитель</w:t>
            </w:r>
            <w:r w:rsidRPr="008C119D">
              <w:rPr>
                <w:color w:val="000000"/>
                <w:spacing w:val="-4"/>
              </w:rPr>
              <w:softHyphen/>
              <w:t xml:space="preserve">ное 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-4"/>
              </w:rPr>
              <w:t>чтение, стр.149-152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7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38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4"/>
              <w:rPr>
                <w:color w:val="000000"/>
                <w:spacing w:val="-5"/>
              </w:rPr>
            </w:pPr>
            <w:r w:rsidRPr="008C119D">
              <w:rPr>
                <w:color w:val="000000"/>
                <w:spacing w:val="7"/>
              </w:rPr>
              <w:t>Н.А. Не</w:t>
            </w:r>
            <w:r w:rsidRPr="008C119D">
              <w:rPr>
                <w:color w:val="000000"/>
                <w:spacing w:val="-3"/>
              </w:rPr>
              <w:t xml:space="preserve">красов. </w:t>
            </w:r>
            <w:r w:rsidRPr="008C119D">
              <w:rPr>
                <w:color w:val="000000"/>
              </w:rPr>
              <w:t xml:space="preserve">Отрывок </w:t>
            </w:r>
            <w:r w:rsidRPr="008C119D">
              <w:rPr>
                <w:color w:val="000000"/>
                <w:spacing w:val="-1"/>
              </w:rPr>
              <w:t xml:space="preserve">из поэмы </w:t>
            </w:r>
            <w:r w:rsidRPr="008C119D">
              <w:rPr>
                <w:color w:val="000000"/>
                <w:spacing w:val="-8"/>
              </w:rPr>
              <w:t xml:space="preserve">«Мороз, </w:t>
            </w:r>
            <w:r w:rsidRPr="008C119D">
              <w:rPr>
                <w:color w:val="000000"/>
                <w:spacing w:val="-2"/>
              </w:rPr>
              <w:t xml:space="preserve">Красный </w:t>
            </w:r>
            <w:r w:rsidRPr="008C119D">
              <w:rPr>
                <w:color w:val="000000"/>
                <w:spacing w:val="-5"/>
              </w:rPr>
              <w:t>нос»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4"/>
            </w:pPr>
            <w:r w:rsidRPr="008C119D">
              <w:t>Фольклорные традиции в поэме. Образ русской женщины.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-3"/>
              </w:rPr>
              <w:t>Выразительное чтение, 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 </w:t>
            </w: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навыки работы в группе (ситуации учебного сотрудничества).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интереса к культурному наследию нашей страны, навыков анализа текста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Стр.153-163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 выразитель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proofErr w:type="spellStart"/>
            <w:r w:rsidRPr="008C119D">
              <w:rPr>
                <w:color w:val="000000"/>
                <w:spacing w:val="-2"/>
              </w:rPr>
              <w:t>ное</w:t>
            </w:r>
            <w:proofErr w:type="spellEnd"/>
            <w:r w:rsidRPr="008C119D">
              <w:rPr>
                <w:color w:val="000000"/>
                <w:spacing w:val="-2"/>
              </w:rPr>
              <w:t xml:space="preserve"> чтение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7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39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4"/>
              <w:rPr>
                <w:color w:val="000000"/>
                <w:spacing w:val="-6"/>
              </w:rPr>
            </w:pPr>
            <w:proofErr w:type="spellStart"/>
            <w:r w:rsidRPr="008C119D">
              <w:rPr>
                <w:color w:val="000000"/>
                <w:spacing w:val="7"/>
              </w:rPr>
              <w:t>Н.А.Не</w:t>
            </w:r>
            <w:r w:rsidRPr="008C119D">
              <w:rPr>
                <w:color w:val="000000"/>
                <w:spacing w:val="-3"/>
              </w:rPr>
              <w:t>красов</w:t>
            </w:r>
            <w:proofErr w:type="spellEnd"/>
            <w:r w:rsidRPr="008C119D">
              <w:rPr>
                <w:color w:val="000000"/>
                <w:spacing w:val="-3"/>
              </w:rPr>
              <w:t xml:space="preserve">. Стихотворение </w:t>
            </w:r>
            <w:r w:rsidRPr="008C119D">
              <w:rPr>
                <w:color w:val="000000"/>
                <w:spacing w:val="-2"/>
              </w:rPr>
              <w:t>«Кресть</w:t>
            </w:r>
            <w:r w:rsidRPr="008C119D">
              <w:rPr>
                <w:color w:val="000000"/>
                <w:spacing w:val="2"/>
              </w:rPr>
              <w:t xml:space="preserve">янские </w:t>
            </w:r>
            <w:r w:rsidRPr="008C119D">
              <w:rPr>
                <w:color w:val="000000"/>
                <w:spacing w:val="-6"/>
              </w:rPr>
              <w:t>дети»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4"/>
              <w:rPr>
                <w:color w:val="000000"/>
                <w:spacing w:val="-6"/>
              </w:rPr>
            </w:pPr>
            <w:r w:rsidRPr="008C119D">
              <w:rPr>
                <w:color w:val="000000"/>
                <w:spacing w:val="-6"/>
              </w:rPr>
              <w:t xml:space="preserve">Мысли и чувства </w:t>
            </w:r>
            <w:r w:rsidRPr="008C119D">
              <w:rPr>
                <w:color w:val="000000"/>
                <w:spacing w:val="-6"/>
              </w:rPr>
              <w:lastRenderedPageBreak/>
              <w:t>поэта о народе и его труде.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4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hanging="7"/>
            </w:pPr>
            <w:r w:rsidRPr="008C119D"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proofErr w:type="spellStart"/>
            <w:r w:rsidRPr="008C119D">
              <w:rPr>
                <w:color w:val="000000"/>
                <w:spacing w:val="-1"/>
              </w:rPr>
              <w:t>Характристика</w:t>
            </w:r>
            <w:proofErr w:type="spellEnd"/>
            <w:r w:rsidRPr="008C119D">
              <w:rPr>
                <w:color w:val="000000"/>
                <w:spacing w:val="-1"/>
              </w:rPr>
              <w:t xml:space="preserve"> поэтического образа русской </w:t>
            </w:r>
            <w:r w:rsidRPr="008C119D">
              <w:rPr>
                <w:color w:val="000000"/>
                <w:spacing w:val="1"/>
              </w:rPr>
              <w:t>женщины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знакомы с жизнью и бытом  русского </w:t>
            </w:r>
            <w:r w:rsidRPr="008C119D">
              <w:rPr>
                <w:sz w:val="24"/>
                <w:szCs w:val="24"/>
              </w:rPr>
              <w:lastRenderedPageBreak/>
              <w:t>народа, умеют составлять план и пересказывать содержание текста по плану.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 </w:t>
            </w: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навыки работы в группе (ситуации учебного сотрудничества).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интереса к культурному наследию нашей страны, навыков анализа текста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2" w:lineRule="exact"/>
            </w:pPr>
            <w:r w:rsidRPr="008C119D">
              <w:t>Стр.160-162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t xml:space="preserve"> наизусть</w:t>
            </w:r>
          </w:p>
        </w:tc>
      </w:tr>
      <w:tr w:rsidR="008C4B8F" w:rsidRPr="008C119D" w:rsidTr="008C4B8F">
        <w:trPr>
          <w:trHeight w:val="363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lastRenderedPageBreak/>
              <w:t>40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 w:firstLine="7"/>
            </w:pPr>
            <w:proofErr w:type="spellStart"/>
            <w:r w:rsidRPr="008C119D">
              <w:rPr>
                <w:color w:val="000000"/>
                <w:spacing w:val="-1"/>
              </w:rPr>
              <w:t>Н.А.Не</w:t>
            </w:r>
            <w:r w:rsidRPr="008C119D">
              <w:rPr>
                <w:color w:val="000000"/>
                <w:spacing w:val="-2"/>
              </w:rPr>
              <w:t>красов</w:t>
            </w:r>
            <w:proofErr w:type="spellEnd"/>
            <w:r w:rsidRPr="008C119D">
              <w:rPr>
                <w:color w:val="000000"/>
                <w:spacing w:val="-2"/>
              </w:rPr>
              <w:t xml:space="preserve">. </w:t>
            </w:r>
            <w:r w:rsidRPr="008C119D">
              <w:rPr>
                <w:color w:val="000000"/>
                <w:spacing w:val="-3"/>
              </w:rPr>
              <w:t xml:space="preserve">Стихотворение </w:t>
            </w:r>
            <w:r w:rsidRPr="008C119D">
              <w:rPr>
                <w:color w:val="000000"/>
                <w:spacing w:val="-2"/>
              </w:rPr>
              <w:t>«Кресть</w:t>
            </w:r>
            <w:r w:rsidRPr="008C119D">
              <w:rPr>
                <w:color w:val="000000"/>
                <w:spacing w:val="2"/>
              </w:rPr>
              <w:t xml:space="preserve">янские </w:t>
            </w:r>
            <w:r w:rsidRPr="008C119D">
              <w:rPr>
                <w:color w:val="000000"/>
                <w:spacing w:val="-6"/>
              </w:rPr>
              <w:t>дети». Своеобразие композиции и языка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43" w:firstLine="14"/>
            </w:pPr>
            <w:r w:rsidRPr="008C119D">
              <w:rPr>
                <w:color w:val="000000"/>
                <w:spacing w:val="-4"/>
              </w:rPr>
              <w:t>Выразительное чтение</w:t>
            </w:r>
            <w:r w:rsidRPr="008C119D">
              <w:rPr>
                <w:color w:val="000000"/>
                <w:spacing w:val="-3"/>
              </w:rPr>
              <w:t xml:space="preserve"> наизусть,</w:t>
            </w:r>
            <w:r w:rsidRPr="008C119D">
              <w:rPr>
                <w:color w:val="000000"/>
                <w:spacing w:val="2"/>
              </w:rPr>
              <w:t xml:space="preserve"> </w:t>
            </w:r>
            <w:r w:rsidRPr="008C119D">
              <w:rPr>
                <w:color w:val="000000"/>
                <w:spacing w:val="-4"/>
              </w:rPr>
              <w:t xml:space="preserve">  работа </w:t>
            </w:r>
            <w:proofErr w:type="gramStart"/>
            <w:r w:rsidRPr="008C119D">
              <w:rPr>
                <w:color w:val="000000"/>
                <w:spacing w:val="-4"/>
              </w:rPr>
              <w:t>над</w:t>
            </w:r>
            <w:proofErr w:type="gramEnd"/>
            <w:r w:rsidRPr="008C119D">
              <w:rPr>
                <w:color w:val="000000"/>
                <w:spacing w:val="-4"/>
              </w:rPr>
              <w:t xml:space="preserve"> вопросам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понимают стихотворную речь, видят и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объясняют сюжет изученного произведения, чувствуют настроение автора через его речь,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мнение, составляют речевую характеристику литературных героев.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43"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rPr>
                <w:color w:val="000000"/>
                <w:spacing w:val="-2"/>
              </w:rPr>
              <w:t>Читать стр.166-182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t>41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 w:firstLine="7"/>
            </w:pPr>
            <w:r w:rsidRPr="008C119D">
              <w:rPr>
                <w:color w:val="000000"/>
                <w:spacing w:val="4"/>
              </w:rPr>
              <w:t xml:space="preserve">Детство </w:t>
            </w:r>
            <w:proofErr w:type="spellStart"/>
            <w:r w:rsidRPr="008C119D">
              <w:rPr>
                <w:color w:val="000000"/>
                <w:spacing w:val="4"/>
              </w:rPr>
              <w:t>И.С.Тур</w:t>
            </w:r>
            <w:r w:rsidRPr="008C119D">
              <w:rPr>
                <w:color w:val="000000"/>
                <w:spacing w:val="-4"/>
              </w:rPr>
              <w:t>генева</w:t>
            </w:r>
            <w:proofErr w:type="spellEnd"/>
            <w:r w:rsidRPr="008C119D">
              <w:rPr>
                <w:color w:val="000000"/>
                <w:spacing w:val="-4"/>
              </w:rPr>
              <w:t>. Начало литературной деятельности. История создания рассказа «Муму»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t>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выявляют основную нравственную проблематику произведения.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умеют сравнивать свои действия с </w:t>
            </w:r>
            <w:r w:rsidRPr="008C119D">
              <w:rPr>
                <w:sz w:val="24"/>
                <w:szCs w:val="24"/>
              </w:rPr>
              <w:lastRenderedPageBreak/>
              <w:t>ожидаемым результатом.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формирование навыков речевого отображения (описания, объяснения) содержания совершаемых действий в форме речевых значений.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1" w:hanging="7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1" w:hanging="7"/>
            </w:pPr>
            <w:r w:rsidRPr="008C119D">
              <w:rPr>
                <w:color w:val="000000"/>
                <w:spacing w:val="-2"/>
              </w:rPr>
              <w:t>Читать стр.182-199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lastRenderedPageBreak/>
              <w:t>42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 w:firstLine="7"/>
            </w:pPr>
            <w:proofErr w:type="spellStart"/>
            <w:r w:rsidRPr="008C119D">
              <w:rPr>
                <w:color w:val="000000"/>
                <w:spacing w:val="4"/>
              </w:rPr>
              <w:t>И.С.Тур</w:t>
            </w:r>
            <w:r w:rsidRPr="008C119D">
              <w:rPr>
                <w:color w:val="000000"/>
                <w:spacing w:val="-4"/>
              </w:rPr>
              <w:t>генев</w:t>
            </w:r>
            <w:proofErr w:type="spellEnd"/>
            <w:r w:rsidRPr="008C119D">
              <w:rPr>
                <w:color w:val="000000"/>
                <w:spacing w:val="-4"/>
              </w:rPr>
              <w:t xml:space="preserve">. </w:t>
            </w:r>
            <w:r w:rsidRPr="008C119D">
              <w:rPr>
                <w:color w:val="000000"/>
              </w:rPr>
              <w:t xml:space="preserve">Рассказ </w:t>
            </w:r>
            <w:r w:rsidRPr="008C119D">
              <w:rPr>
                <w:color w:val="000000"/>
                <w:spacing w:val="-9"/>
              </w:rPr>
              <w:t xml:space="preserve">«Муму». </w:t>
            </w:r>
            <w:r w:rsidRPr="008C119D">
              <w:rPr>
                <w:color w:val="000000"/>
                <w:spacing w:val="3"/>
              </w:rPr>
              <w:t>Знаком</w:t>
            </w:r>
            <w:r w:rsidRPr="008C119D">
              <w:rPr>
                <w:color w:val="000000"/>
                <w:spacing w:val="-4"/>
              </w:rPr>
              <w:t>ство с ге</w:t>
            </w:r>
            <w:r w:rsidRPr="008C119D">
              <w:rPr>
                <w:color w:val="000000"/>
              </w:rPr>
              <w:t>роями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</w:rPr>
            </w:pPr>
            <w:r w:rsidRPr="008C119D">
              <w:rPr>
                <w:color w:val="000000"/>
              </w:rPr>
              <w:t xml:space="preserve">Беседа, </w:t>
            </w:r>
            <w:proofErr w:type="spellStart"/>
            <w:r w:rsidRPr="008C119D">
              <w:rPr>
                <w:color w:val="000000"/>
              </w:rPr>
              <w:t>прочте</w:t>
            </w:r>
            <w:proofErr w:type="spellEnd"/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  <w:proofErr w:type="spellStart"/>
            <w:r w:rsidRPr="008C119D">
              <w:rPr>
                <w:color w:val="000000"/>
              </w:rPr>
              <w:t>ние</w:t>
            </w:r>
            <w:proofErr w:type="spellEnd"/>
            <w:r w:rsidRPr="008C119D">
              <w:rPr>
                <w:color w:val="000000"/>
              </w:rPr>
              <w:t xml:space="preserve"> отрывков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выявляют основную нравственную проблематику произведения.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умеют сравнивать свои действия с ожидаемым результатом.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формирование навыков речевого отображения (описания, объяснения) содержания совершаемых действий в форме речевых значений.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1" w:hanging="7"/>
              <w:rPr>
                <w:color w:val="000000"/>
                <w:spacing w:val="-3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331" w:hanging="7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Вопросы 2,3,9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1" w:hanging="7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 xml:space="preserve"> устно  стр. 199-200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331" w:hanging="7"/>
            </w:pP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0"/>
              <w:rPr>
                <w:i/>
                <w:color w:val="000000"/>
              </w:rPr>
            </w:pPr>
            <w:r w:rsidRPr="008C119D">
              <w:rPr>
                <w:color w:val="000000"/>
              </w:rPr>
              <w:t>43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firstLine="14"/>
            </w:pPr>
            <w:r w:rsidRPr="008C119D">
              <w:rPr>
                <w:color w:val="000000"/>
                <w:spacing w:val="-6"/>
              </w:rPr>
              <w:t xml:space="preserve">Герасим </w:t>
            </w:r>
            <w:r w:rsidRPr="008C119D">
              <w:rPr>
                <w:color w:val="000000"/>
                <w:spacing w:val="-3"/>
              </w:rPr>
              <w:t>и его окру</w:t>
            </w:r>
            <w:r w:rsidRPr="008C119D">
              <w:rPr>
                <w:color w:val="000000"/>
                <w:spacing w:val="-2"/>
              </w:rPr>
              <w:t>жение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firstLine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firstLine="14"/>
            </w:pPr>
            <w:r w:rsidRPr="008C119D">
              <w:t>Беседа по тексту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воспроизводят сюжет изученного произведения, объясняют внутренние связи его элементов.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анализируют текст с целью выделения важных деталей.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строят высказывание с целью анализа </w:t>
            </w:r>
            <w:r w:rsidRPr="008C119D">
              <w:rPr>
                <w:sz w:val="24"/>
                <w:szCs w:val="24"/>
              </w:rPr>
              <w:lastRenderedPageBreak/>
              <w:t>текста.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развитие эмоциональной сферы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(сочувствие, сопереживание, отрицание несправедливости). Формирование интереса </w:t>
            </w:r>
            <w:proofErr w:type="gramStart"/>
            <w:r w:rsidRPr="008C119D">
              <w:rPr>
                <w:sz w:val="24"/>
                <w:szCs w:val="24"/>
              </w:rPr>
              <w:t>к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культурному наследию нашей страны.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ind w:right="43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43"/>
            </w:pPr>
            <w:r w:rsidRPr="008C119D">
              <w:t>Стр.200 вопрос 4 устно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0"/>
              <w:rPr>
                <w:i/>
                <w:color w:val="000000"/>
              </w:rPr>
            </w:pPr>
            <w:r w:rsidRPr="008C119D">
              <w:rPr>
                <w:color w:val="000000"/>
              </w:rPr>
              <w:lastRenderedPageBreak/>
              <w:t>44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</w:pPr>
            <w:r w:rsidRPr="008C119D">
              <w:rPr>
                <w:color w:val="000000"/>
                <w:spacing w:val="-4"/>
              </w:rPr>
              <w:t xml:space="preserve">Герасим </w:t>
            </w:r>
            <w:r w:rsidRPr="008C119D">
              <w:rPr>
                <w:color w:val="000000"/>
                <w:spacing w:val="-6"/>
              </w:rPr>
              <w:t>и Муму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BA6EC9" w:rsidRDefault="008C4B8F" w:rsidP="00BA6EC9">
            <w:pPr>
              <w:shd w:val="clear" w:color="auto" w:fill="FFFFFF"/>
              <w:spacing w:line="209" w:lineRule="exact"/>
              <w:ind w:right="-108" w:firstLine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 xml:space="preserve">Сравнительная </w:t>
            </w:r>
            <w:r w:rsidRPr="008C119D">
              <w:rPr>
                <w:color w:val="000000"/>
                <w:spacing w:val="-2"/>
              </w:rPr>
              <w:t xml:space="preserve">характеристика </w:t>
            </w:r>
            <w:r w:rsidRPr="008C119D">
              <w:rPr>
                <w:color w:val="000000"/>
                <w:spacing w:val="-5"/>
              </w:rPr>
              <w:t>героев</w:t>
            </w:r>
            <w:r w:rsidRPr="008C119D">
              <w:rPr>
                <w:color w:val="000000"/>
                <w:spacing w:val="-2"/>
              </w:rPr>
              <w:t>, 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словесно воспроизводят картины,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созданные писателем, аргументируют своё отношение к героям произведения.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строят речевое высказывание </w:t>
            </w:r>
            <w:proofErr w:type="gramStart"/>
            <w:r w:rsidRPr="008C119D">
              <w:rPr>
                <w:sz w:val="24"/>
                <w:szCs w:val="24"/>
              </w:rPr>
              <w:t>–д</w:t>
            </w:r>
            <w:proofErr w:type="gramEnd"/>
            <w:r w:rsidRPr="008C119D">
              <w:rPr>
                <w:sz w:val="24"/>
                <w:szCs w:val="24"/>
              </w:rPr>
              <w:t>оказательство.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сотрудничают в коллективе для решения поставленной проблемы.</w:t>
            </w:r>
            <w:proofErr w:type="gramEnd"/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развитие эмоциональной сферы</w:t>
            </w:r>
            <w:proofErr w:type="gramEnd"/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(сочувствие, сопереживание, отрицание несправедливости).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-108"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3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3"/>
              </w:rPr>
              <w:t>Стр.200 «Творческое задание» письменно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0"/>
            </w:pPr>
            <w:r w:rsidRPr="008C119D">
              <w:rPr>
                <w:color w:val="000000"/>
              </w:rPr>
              <w:t>45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-6" w:hanging="7"/>
            </w:pPr>
            <w:r w:rsidRPr="008C119D">
              <w:rPr>
                <w:color w:val="000000"/>
                <w:spacing w:val="-1"/>
              </w:rPr>
              <w:t xml:space="preserve">Смысл </w:t>
            </w:r>
            <w:r w:rsidRPr="008C119D">
              <w:rPr>
                <w:color w:val="000000"/>
                <w:spacing w:val="1"/>
              </w:rPr>
              <w:t xml:space="preserve">финала </w:t>
            </w:r>
            <w:r w:rsidRPr="008C119D">
              <w:rPr>
                <w:color w:val="000000"/>
                <w:spacing w:val="-2"/>
              </w:rPr>
              <w:t>рассказа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 w:firstLine="14"/>
            </w:pPr>
            <w:r w:rsidRPr="008C119D">
              <w:rPr>
                <w:color w:val="000000"/>
                <w:spacing w:val="-2"/>
              </w:rPr>
              <w:t>Анализ финала рассказа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воспроизводят сюжет изученного произведения, объясняют внутренние связи его элементов.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анализируют текст с целью выделения важных деталей.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строят высказывание с целью анализа текста.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 xml:space="preserve">развитие эмоциональной сферы (сочувствие, сопереживание, отрицание </w:t>
            </w:r>
            <w:r w:rsidRPr="008C119D">
              <w:rPr>
                <w:sz w:val="24"/>
                <w:szCs w:val="24"/>
              </w:rPr>
              <w:lastRenderedPageBreak/>
              <w:t>несправедливости). Формирование интереса к культурному наследию нашей страны.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 w:firstLine="14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/>
            </w:pPr>
            <w:r w:rsidRPr="008C119D">
              <w:rPr>
                <w:color w:val="000000"/>
                <w:spacing w:val="-1"/>
              </w:rPr>
              <w:t xml:space="preserve">Обогащаем свою речь, </w:t>
            </w:r>
            <w:proofErr w:type="spellStart"/>
            <w:r w:rsidRPr="008C119D">
              <w:rPr>
                <w:color w:val="000000"/>
                <w:spacing w:val="-1"/>
              </w:rPr>
              <w:t>вопр</w:t>
            </w:r>
            <w:proofErr w:type="gramStart"/>
            <w:r w:rsidRPr="008C119D">
              <w:rPr>
                <w:color w:val="000000"/>
                <w:spacing w:val="-1"/>
              </w:rPr>
              <w:t>.с</w:t>
            </w:r>
            <w:proofErr w:type="gramEnd"/>
            <w:r w:rsidRPr="008C119D">
              <w:rPr>
                <w:color w:val="000000"/>
                <w:spacing w:val="-1"/>
              </w:rPr>
              <w:t>тр</w:t>
            </w:r>
            <w:proofErr w:type="spellEnd"/>
            <w:r w:rsidRPr="008C119D">
              <w:rPr>
                <w:color w:val="000000"/>
                <w:spacing w:val="-1"/>
              </w:rPr>
              <w:t>. 201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50"/>
            </w:pPr>
            <w:r w:rsidRPr="008C119D">
              <w:rPr>
                <w:color w:val="000000"/>
              </w:rPr>
              <w:lastRenderedPageBreak/>
              <w:t>46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2" w:firstLine="7"/>
            </w:pPr>
            <w:r w:rsidRPr="008C119D">
              <w:rPr>
                <w:color w:val="000000"/>
                <w:spacing w:val="-2"/>
              </w:rPr>
              <w:t xml:space="preserve">Обучающее </w:t>
            </w:r>
            <w:r w:rsidRPr="008C119D">
              <w:rPr>
                <w:color w:val="000000"/>
              </w:rPr>
              <w:t>со</w:t>
            </w:r>
            <w:r w:rsidRPr="008C119D">
              <w:rPr>
                <w:color w:val="000000"/>
                <w:spacing w:val="1"/>
              </w:rPr>
              <w:t xml:space="preserve">чинение </w:t>
            </w:r>
            <w:r w:rsidRPr="008C119D">
              <w:rPr>
                <w:color w:val="000000"/>
                <w:spacing w:val="-2"/>
              </w:rPr>
              <w:t>по повести</w:t>
            </w:r>
            <w:r w:rsidRPr="008C119D">
              <w:rPr>
                <w:color w:val="000000"/>
                <w:spacing w:val="-1"/>
              </w:rPr>
              <w:t xml:space="preserve"> </w:t>
            </w:r>
            <w:proofErr w:type="spellStart"/>
            <w:r w:rsidRPr="008C119D">
              <w:rPr>
                <w:color w:val="000000"/>
              </w:rPr>
              <w:t>И.С.Тур</w:t>
            </w:r>
            <w:r w:rsidRPr="008C119D">
              <w:rPr>
                <w:color w:val="000000"/>
                <w:spacing w:val="-3"/>
              </w:rPr>
              <w:t>генева</w:t>
            </w:r>
            <w:proofErr w:type="spellEnd"/>
            <w:r w:rsidRPr="008C119D">
              <w:rPr>
                <w:color w:val="000000"/>
                <w:spacing w:val="-3"/>
              </w:rPr>
              <w:t xml:space="preserve"> </w:t>
            </w:r>
            <w:r w:rsidRPr="008C119D">
              <w:rPr>
                <w:color w:val="000000"/>
                <w:spacing w:val="-9"/>
              </w:rPr>
              <w:t>«Муму»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9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rPr>
                <w:lang w:eastAsia="en-US"/>
              </w:rPr>
            </w:pPr>
            <w:r>
              <w:rPr>
                <w:lang w:eastAsia="en-US"/>
              </w:rPr>
              <w:t>Аналити</w:t>
            </w:r>
            <w:r w:rsidRPr="008C119D">
              <w:rPr>
                <w:lang w:eastAsia="en-US"/>
              </w:rPr>
              <w:t xml:space="preserve">ческая беседа, запись </w:t>
            </w:r>
            <w:r>
              <w:rPr>
                <w:lang w:eastAsia="en-US"/>
              </w:rPr>
              <w:t>опорных слов и выводов к сочине</w:t>
            </w:r>
            <w:r w:rsidRPr="008C119D">
              <w:rPr>
                <w:lang w:eastAsia="en-US"/>
              </w:rPr>
              <w:t>нию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знают определение понятий: портрет,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пейзаж, литературный герой, определяют их роль в создании образа литературного героя, обосновывают авторское отношение к главному герою, сравнивают главного героя с другими персонажами;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прочитанного текста, выбирают нужную информацию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из прочитанного.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определяют меры усвоения изученного  материала.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делают анализ текста, используя изученную терминологию и полученные знания.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Стр.201 «Обогащаем свою речь»,</w:t>
            </w:r>
          </w:p>
          <w:p w:rsidR="008C4B8F" w:rsidRPr="008C119D" w:rsidRDefault="008C4B8F" w:rsidP="00AE0704">
            <w:pPr>
              <w:shd w:val="clear" w:color="auto" w:fill="FFFFFF"/>
            </w:pPr>
            <w:r w:rsidRPr="008C119D">
              <w:rPr>
                <w:color w:val="000000"/>
                <w:spacing w:val="-2"/>
              </w:rPr>
              <w:t>черновик сочинения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43"/>
              <w:rPr>
                <w:color w:val="000000"/>
              </w:rPr>
            </w:pPr>
            <w:r w:rsidRPr="008C119D">
              <w:rPr>
                <w:color w:val="000000"/>
              </w:rPr>
              <w:t>47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79" w:hanging="7"/>
              <w:rPr>
                <w:color w:val="000000"/>
                <w:spacing w:val="-5"/>
              </w:rPr>
            </w:pPr>
            <w:r w:rsidRPr="008C119D">
              <w:rPr>
                <w:color w:val="000000"/>
                <w:spacing w:val="-5"/>
              </w:rPr>
              <w:t>Сочинение по повести И.С.</w:t>
            </w:r>
            <w:r>
              <w:rPr>
                <w:color w:val="000000"/>
                <w:spacing w:val="-5"/>
              </w:rPr>
              <w:t xml:space="preserve"> </w:t>
            </w:r>
            <w:r w:rsidRPr="008C119D">
              <w:rPr>
                <w:color w:val="000000"/>
                <w:spacing w:val="-5"/>
              </w:rPr>
              <w:t>Тургенева «Муму»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Написа</w:t>
            </w:r>
            <w:r w:rsidRPr="008C119D">
              <w:rPr>
                <w:color w:val="000000"/>
                <w:spacing w:val="-3"/>
              </w:rPr>
              <w:t>ние сочинения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знают определение понятий: портрет,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пейзаж, литературный герой, определяют роль портрета, пейзажа, интерьера в создании образа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литературного героя, обосновывают авторское отношение к главному герою, сравнивают главного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героя с другими персонажами;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прочитанного текста, выбирают нужную информацию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из прочитанного.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определяют меры 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усвоения изученного  материала.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делают анализ текста, используя изученную терминологию и полученные знания.</w:t>
            </w:r>
          </w:p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14"/>
              <w:rPr>
                <w:color w:val="000000"/>
                <w:spacing w:val="-4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14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Наизусть, стр. 203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43"/>
              <w:rPr>
                <w:i/>
              </w:rPr>
            </w:pPr>
            <w:r w:rsidRPr="008C119D">
              <w:rPr>
                <w:color w:val="000000"/>
              </w:rPr>
              <w:lastRenderedPageBreak/>
              <w:t>48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79" w:hanging="7"/>
            </w:pPr>
            <w:r w:rsidRPr="008C119D">
              <w:rPr>
                <w:color w:val="000000"/>
                <w:spacing w:val="-5"/>
              </w:rPr>
              <w:t xml:space="preserve">«Чудные </w:t>
            </w:r>
            <w:r w:rsidRPr="008C119D">
              <w:rPr>
                <w:color w:val="000000"/>
                <w:spacing w:val="-4"/>
              </w:rPr>
              <w:t>картины» А.А.</w:t>
            </w:r>
            <w:r>
              <w:rPr>
                <w:color w:val="000000"/>
                <w:spacing w:val="-4"/>
              </w:rPr>
              <w:t xml:space="preserve"> </w:t>
            </w:r>
            <w:r w:rsidRPr="008C119D">
              <w:rPr>
                <w:color w:val="000000"/>
                <w:spacing w:val="-4"/>
              </w:rPr>
              <w:t>Фета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3"/>
              </w:rPr>
              <w:t>Выразитель</w:t>
            </w:r>
            <w:r w:rsidRPr="008C119D">
              <w:rPr>
                <w:color w:val="000000"/>
                <w:spacing w:val="-2"/>
              </w:rPr>
              <w:t xml:space="preserve">ное чтение, вопросы </w:t>
            </w:r>
            <w:r w:rsidRPr="008C119D">
              <w:rPr>
                <w:bCs/>
                <w:color w:val="000000"/>
                <w:spacing w:val="-1"/>
              </w:rPr>
              <w:t xml:space="preserve">и </w:t>
            </w:r>
            <w:r w:rsidRPr="008C119D">
              <w:rPr>
                <w:color w:val="000000"/>
                <w:spacing w:val="-1"/>
              </w:rPr>
              <w:t xml:space="preserve">задания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>Предметные: з</w:t>
            </w:r>
            <w:r w:rsidRPr="008C119D">
              <w:rPr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произведение, выразительно читают, понимают авторское отношение к природе.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приобрели навыки выразительного чтения, проводят исследование прочитанного текста. </w:t>
            </w: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применяют метод информационного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ситуацию сотрудничества.</w:t>
            </w:r>
          </w:p>
          <w:p w:rsidR="008C4B8F" w:rsidRPr="008C119D" w:rsidRDefault="008C4B8F" w:rsidP="00AE0704">
            <w:pPr>
              <w:jc w:val="both"/>
            </w:pPr>
            <w:proofErr w:type="gramStart"/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14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14"/>
            </w:pPr>
            <w:r w:rsidRPr="008C119D">
              <w:t>Читать стр.206-233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8C119D">
              <w:rPr>
                <w:color w:val="000000"/>
              </w:rPr>
              <w:t>49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hanging="7"/>
              <w:jc w:val="both"/>
            </w:pPr>
            <w:proofErr w:type="spellStart"/>
            <w:r w:rsidRPr="008C119D">
              <w:rPr>
                <w:color w:val="000000"/>
                <w:spacing w:val="2"/>
              </w:rPr>
              <w:t>Л.Н.Тол</w:t>
            </w:r>
            <w:r w:rsidRPr="008C119D">
              <w:rPr>
                <w:color w:val="000000"/>
                <w:spacing w:val="1"/>
              </w:rPr>
              <w:t>стой</w:t>
            </w:r>
            <w:proofErr w:type="spellEnd"/>
            <w:r w:rsidRPr="008C119D">
              <w:rPr>
                <w:color w:val="000000"/>
                <w:spacing w:val="1"/>
              </w:rPr>
              <w:t xml:space="preserve">. Слово о писателе. «Кавказский пленник», история создания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</w:pPr>
            <w:r w:rsidRPr="008C119D">
              <w:rPr>
                <w:color w:val="000000"/>
                <w:spacing w:val="-2"/>
              </w:rPr>
              <w:t xml:space="preserve">Презентация о жизни </w:t>
            </w:r>
            <w:proofErr w:type="spellStart"/>
            <w:r w:rsidRPr="008C119D">
              <w:rPr>
                <w:color w:val="000000"/>
                <w:spacing w:val="-2"/>
              </w:rPr>
              <w:t>писателябеседа</w:t>
            </w:r>
            <w:proofErr w:type="spellEnd"/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автора, биографические факты жизни писателя, связанные с войной на Кавказе, историю создания рассказа «Кавказский </w:t>
            </w:r>
            <w:proofErr w:type="spellStart"/>
            <w:r w:rsidRPr="008C119D">
              <w:rPr>
                <w:sz w:val="24"/>
                <w:szCs w:val="24"/>
              </w:rPr>
              <w:t>пленник»</w:t>
            </w:r>
            <w:proofErr w:type="gramStart"/>
            <w:r w:rsidRPr="008C119D">
              <w:rPr>
                <w:sz w:val="24"/>
                <w:szCs w:val="24"/>
              </w:rPr>
              <w:t>;о</w:t>
            </w:r>
            <w:proofErr w:type="gramEnd"/>
            <w:r w:rsidRPr="008C119D">
              <w:rPr>
                <w:sz w:val="24"/>
                <w:szCs w:val="24"/>
              </w:rPr>
              <w:t>пределение</w:t>
            </w:r>
            <w:proofErr w:type="spellEnd"/>
            <w:r w:rsidRPr="008C119D">
              <w:rPr>
                <w:sz w:val="24"/>
                <w:szCs w:val="24"/>
              </w:rPr>
              <w:t xml:space="preserve">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знают  элементы биографии и творчества выдающегося русского писателя, содержание прочитанного.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составляют план учебных действий для раскрытия темы урока (рассказывают, о чём </w:t>
            </w:r>
            <w:r w:rsidRPr="008C119D">
              <w:rPr>
                <w:sz w:val="24"/>
                <w:szCs w:val="24"/>
              </w:rPr>
              <w:lastRenderedPageBreak/>
              <w:t>произведение и какова его тема).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22"/>
              <w:jc w:val="both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22"/>
              <w:jc w:val="both"/>
            </w:pPr>
            <w:r w:rsidRPr="008C119D">
              <w:t>Стр.233 вопросы 1,2,3 устно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8C119D">
              <w:rPr>
                <w:color w:val="000000"/>
              </w:rPr>
              <w:lastRenderedPageBreak/>
              <w:t>50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hanging="7"/>
              <w:jc w:val="both"/>
            </w:pPr>
            <w:proofErr w:type="spellStart"/>
            <w:r w:rsidRPr="008C119D">
              <w:rPr>
                <w:color w:val="000000"/>
                <w:spacing w:val="2"/>
              </w:rPr>
              <w:t>Л.Н.Тол</w:t>
            </w:r>
            <w:r w:rsidRPr="008C119D">
              <w:rPr>
                <w:color w:val="000000"/>
                <w:spacing w:val="1"/>
              </w:rPr>
              <w:t>стой</w:t>
            </w:r>
            <w:proofErr w:type="spellEnd"/>
            <w:r w:rsidRPr="008C119D">
              <w:rPr>
                <w:color w:val="000000"/>
                <w:spacing w:val="1"/>
              </w:rPr>
              <w:t>. Рас</w:t>
            </w:r>
            <w:r w:rsidRPr="008C119D">
              <w:rPr>
                <w:color w:val="000000"/>
              </w:rPr>
              <w:t>сказ «Кав</w:t>
            </w:r>
            <w:r w:rsidRPr="008C119D">
              <w:rPr>
                <w:color w:val="000000"/>
                <w:spacing w:val="2"/>
              </w:rPr>
              <w:t xml:space="preserve">казский </w:t>
            </w:r>
            <w:r w:rsidRPr="008C119D">
              <w:rPr>
                <w:color w:val="000000"/>
              </w:rPr>
              <w:t>пленник» как протест против национальной вражды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Беседа по </w:t>
            </w:r>
            <w:proofErr w:type="spellStart"/>
            <w:r w:rsidRPr="008C119D">
              <w:rPr>
                <w:color w:val="000000"/>
                <w:spacing w:val="-2"/>
              </w:rPr>
              <w:t>вопро</w:t>
            </w:r>
            <w:proofErr w:type="spellEnd"/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</w:pPr>
            <w:r w:rsidRPr="008C119D">
              <w:rPr>
                <w:color w:val="000000"/>
                <w:spacing w:val="-2"/>
              </w:rPr>
              <w:t>сам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автора, биографические факты жизни писателя, связанные с войной на Кавказе, историю создания рассказа «Кавказский </w:t>
            </w:r>
            <w:proofErr w:type="spellStart"/>
            <w:r w:rsidRPr="008C119D">
              <w:rPr>
                <w:sz w:val="24"/>
                <w:szCs w:val="24"/>
              </w:rPr>
              <w:t>пленник»</w:t>
            </w:r>
            <w:proofErr w:type="gramStart"/>
            <w:r w:rsidRPr="008C119D">
              <w:rPr>
                <w:sz w:val="24"/>
                <w:szCs w:val="24"/>
              </w:rPr>
              <w:t>;о</w:t>
            </w:r>
            <w:proofErr w:type="gramEnd"/>
            <w:r w:rsidRPr="008C119D">
              <w:rPr>
                <w:sz w:val="24"/>
                <w:szCs w:val="24"/>
              </w:rPr>
              <w:t>пределение</w:t>
            </w:r>
            <w:proofErr w:type="spellEnd"/>
            <w:r w:rsidRPr="008C119D">
              <w:rPr>
                <w:sz w:val="24"/>
                <w:szCs w:val="24"/>
              </w:rPr>
              <w:t xml:space="preserve">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знают  элементы биографии и творчества выдающегося русского писателя, содержание прочитанного.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составляют план учебных действий для раскрытия темы урока (рассказывают, о чём произведение и какова его тема).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22"/>
              <w:jc w:val="both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22"/>
              <w:jc w:val="both"/>
            </w:pPr>
            <w:r w:rsidRPr="008C119D">
              <w:t>Стр.233 вопрос 6 устно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8C119D">
              <w:rPr>
                <w:color w:val="000000"/>
              </w:rPr>
              <w:t>51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hanging="7"/>
              <w:jc w:val="both"/>
            </w:pPr>
            <w:proofErr w:type="spellStart"/>
            <w:r w:rsidRPr="008C119D">
              <w:t>Л.Н.Толстой</w:t>
            </w:r>
            <w:proofErr w:type="spellEnd"/>
            <w:r w:rsidRPr="008C119D">
              <w:t xml:space="preserve"> «Кавказский пленник», сюжет рассказа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</w:pPr>
            <w:r w:rsidRPr="008C119D">
              <w:rPr>
                <w:color w:val="000000"/>
                <w:spacing w:val="-2"/>
              </w:rPr>
              <w:t>Анализ эпизодов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автора, биографические факты жизни писателя, связанные с войной на Кавказе, историю создания рассказа «Кавказский </w:t>
            </w:r>
            <w:proofErr w:type="spellStart"/>
            <w:r w:rsidRPr="008C119D">
              <w:rPr>
                <w:sz w:val="24"/>
                <w:szCs w:val="24"/>
              </w:rPr>
              <w:t>пленник»</w:t>
            </w:r>
            <w:proofErr w:type="gramStart"/>
            <w:r w:rsidRPr="008C119D">
              <w:rPr>
                <w:sz w:val="24"/>
                <w:szCs w:val="24"/>
              </w:rPr>
              <w:t>;о</w:t>
            </w:r>
            <w:proofErr w:type="gramEnd"/>
            <w:r w:rsidRPr="008C119D">
              <w:rPr>
                <w:sz w:val="24"/>
                <w:szCs w:val="24"/>
              </w:rPr>
              <w:t>пределение</w:t>
            </w:r>
            <w:proofErr w:type="spellEnd"/>
            <w:r w:rsidRPr="008C119D">
              <w:rPr>
                <w:sz w:val="24"/>
                <w:szCs w:val="24"/>
              </w:rPr>
              <w:t xml:space="preserve"> понятий: «рассказ-быль», </w:t>
            </w:r>
            <w:r w:rsidRPr="008C119D">
              <w:rPr>
                <w:sz w:val="24"/>
                <w:szCs w:val="24"/>
              </w:rPr>
              <w:lastRenderedPageBreak/>
              <w:t xml:space="preserve">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знают  элементы биографии и творчества выдающегося русского писателя, содержание прочитанного.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составляют план учебных действий для раскрытия темы урока.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мотивации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22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22"/>
            </w:pPr>
            <w:r w:rsidRPr="008C119D">
              <w:t>Стр. 233 вопрос 4 устно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8C119D">
              <w:rPr>
                <w:color w:val="000000"/>
              </w:rPr>
              <w:lastRenderedPageBreak/>
              <w:t>52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0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Жилин и </w:t>
            </w:r>
            <w:proofErr w:type="spellStart"/>
            <w:r w:rsidRPr="008C119D">
              <w:rPr>
                <w:sz w:val="24"/>
                <w:szCs w:val="24"/>
              </w:rPr>
              <w:t>Костылин</w:t>
            </w:r>
            <w:proofErr w:type="spellEnd"/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/>
            </w:pPr>
            <w:r w:rsidRPr="008C119D">
              <w:t>– два разных характера, две разные судьбы. Жилин и Дина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jc w:val="both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" w:firstLine="14"/>
              <w:jc w:val="both"/>
            </w:pPr>
            <w:r w:rsidRPr="008C119D">
              <w:rPr>
                <w:color w:val="000000"/>
                <w:spacing w:val="-2"/>
              </w:rPr>
              <w:t xml:space="preserve">Выборочный </w:t>
            </w:r>
            <w:r w:rsidRPr="008C119D">
              <w:rPr>
                <w:color w:val="000000"/>
                <w:spacing w:val="-1"/>
              </w:rPr>
              <w:t>аналитический пересказ, чте</w:t>
            </w:r>
            <w:r w:rsidRPr="008C119D">
              <w:rPr>
                <w:color w:val="000000"/>
              </w:rPr>
              <w:t xml:space="preserve">ние эпизодов </w:t>
            </w:r>
            <w:r w:rsidRPr="008C119D">
              <w:rPr>
                <w:color w:val="000000"/>
                <w:spacing w:val="-1"/>
              </w:rPr>
              <w:t>рассказа по ро</w:t>
            </w:r>
            <w:r w:rsidRPr="008C119D">
              <w:rPr>
                <w:color w:val="000000"/>
              </w:rPr>
              <w:t xml:space="preserve">лям, вопросы </w:t>
            </w:r>
            <w:r w:rsidRPr="008C119D">
              <w:rPr>
                <w:color w:val="000000"/>
                <w:spacing w:val="4"/>
              </w:rPr>
              <w:t xml:space="preserve">и задания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и определяют сущность характеристик изучаемых объектов.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формируют ситуацию рефлексии – самодиагностики и </w:t>
            </w:r>
            <w:proofErr w:type="spellStart"/>
            <w:r w:rsidRPr="008C119D">
              <w:rPr>
                <w:sz w:val="24"/>
                <w:szCs w:val="24"/>
              </w:rPr>
              <w:t>самокоррекции</w:t>
            </w:r>
            <w:proofErr w:type="spellEnd"/>
            <w:r w:rsidRPr="008C119D">
              <w:rPr>
                <w:sz w:val="24"/>
                <w:szCs w:val="24"/>
              </w:rPr>
              <w:t xml:space="preserve"> коллективной деятельности.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ситуацию сотрудничества.</w:t>
            </w:r>
          </w:p>
          <w:p w:rsidR="008C4B8F" w:rsidRPr="008C119D" w:rsidRDefault="008C4B8F" w:rsidP="00AE0704">
            <w:pPr>
              <w:jc w:val="both"/>
            </w:pPr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мотивации познавательного интереса.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7" w:firstLine="14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 xml:space="preserve">Стр. 233 вопрос 5 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rPr>
                <w:color w:val="000000"/>
                <w:spacing w:val="-1"/>
              </w:rPr>
              <w:t xml:space="preserve">устно 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50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t>53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jc w:val="both"/>
            </w:pPr>
            <w:r w:rsidRPr="008C119D">
              <w:rPr>
                <w:color w:val="000000"/>
                <w:spacing w:val="-3"/>
              </w:rPr>
              <w:t>Гумани</w:t>
            </w:r>
            <w:r w:rsidRPr="008C119D">
              <w:rPr>
                <w:color w:val="000000"/>
                <w:spacing w:val="-3"/>
              </w:rPr>
              <w:softHyphen/>
            </w:r>
            <w:r w:rsidRPr="008C119D">
              <w:rPr>
                <w:color w:val="000000"/>
                <w:spacing w:val="-1"/>
              </w:rPr>
              <w:t xml:space="preserve">стический </w:t>
            </w:r>
            <w:r w:rsidRPr="008C119D">
              <w:rPr>
                <w:color w:val="000000"/>
                <w:spacing w:val="-2"/>
              </w:rPr>
              <w:t xml:space="preserve">характер </w:t>
            </w:r>
            <w:r w:rsidRPr="008C119D">
              <w:rPr>
                <w:color w:val="000000"/>
              </w:rPr>
              <w:t xml:space="preserve">рассказа </w:t>
            </w:r>
            <w:proofErr w:type="spellStart"/>
            <w:r w:rsidRPr="008C119D">
              <w:rPr>
                <w:color w:val="000000"/>
                <w:spacing w:val="7"/>
              </w:rPr>
              <w:t>Л.Н.Тол</w:t>
            </w:r>
            <w:r w:rsidRPr="008C119D">
              <w:rPr>
                <w:color w:val="000000"/>
                <w:spacing w:val="-2"/>
              </w:rPr>
              <w:t>стого</w:t>
            </w:r>
            <w:proofErr w:type="spellEnd"/>
            <w:r w:rsidRPr="008C119D">
              <w:rPr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</w:rPr>
              <w:lastRenderedPageBreak/>
              <w:t>«Кавказ</w:t>
            </w:r>
            <w:r w:rsidRPr="008C119D">
              <w:rPr>
                <w:color w:val="000000"/>
                <w:spacing w:val="1"/>
              </w:rPr>
              <w:t>ский плен</w:t>
            </w:r>
            <w:r w:rsidRPr="008C119D">
              <w:rPr>
                <w:color w:val="000000"/>
                <w:spacing w:val="-6"/>
              </w:rPr>
              <w:t>ник»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jc w:val="both"/>
            </w:pPr>
            <w:r w:rsidRPr="008C119D"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/>
              <w:jc w:val="both"/>
            </w:pPr>
            <w:r w:rsidRPr="008C119D">
              <w:rPr>
                <w:color w:val="000000"/>
              </w:rPr>
              <w:t xml:space="preserve">Описание иллюстраций </w:t>
            </w:r>
            <w:proofErr w:type="spellStart"/>
            <w:proofErr w:type="gramStart"/>
            <w:r w:rsidRPr="008C119D">
              <w:rPr>
                <w:color w:val="000000"/>
                <w:spacing w:val="-2"/>
              </w:rPr>
              <w:t>составле-ние</w:t>
            </w:r>
            <w:proofErr w:type="spellEnd"/>
            <w:proofErr w:type="gramEnd"/>
            <w:r w:rsidRPr="008C119D">
              <w:rPr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  <w:spacing w:val="-1"/>
              </w:rPr>
              <w:lastRenderedPageBreak/>
              <w:t xml:space="preserve">плана </w:t>
            </w:r>
            <w:proofErr w:type="spellStart"/>
            <w:r w:rsidRPr="008C119D">
              <w:rPr>
                <w:color w:val="000000"/>
                <w:spacing w:val="-1"/>
              </w:rPr>
              <w:t>сочине-ния</w:t>
            </w:r>
            <w:proofErr w:type="spellEnd"/>
            <w:r w:rsidRPr="008C119D">
              <w:rPr>
                <w:color w:val="000000"/>
                <w:spacing w:val="-1"/>
              </w:rPr>
              <w:t xml:space="preserve">, подбор </w:t>
            </w:r>
            <w:proofErr w:type="spellStart"/>
            <w:r w:rsidRPr="008C119D">
              <w:rPr>
                <w:color w:val="000000"/>
                <w:spacing w:val="-2"/>
              </w:rPr>
              <w:t>материа</w:t>
            </w:r>
            <w:proofErr w:type="spellEnd"/>
            <w:r w:rsidRPr="008C119D">
              <w:rPr>
                <w:color w:val="000000"/>
                <w:spacing w:val="-2"/>
              </w:rPr>
              <w:t>-лов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выделяют главные эпизоды в эпическом произведении, устанавливают причинн</w:t>
            </w:r>
            <w:proofErr w:type="gramStart"/>
            <w:r w:rsidRPr="008C119D">
              <w:rPr>
                <w:sz w:val="24"/>
                <w:szCs w:val="24"/>
              </w:rPr>
              <w:t>о-</w:t>
            </w:r>
            <w:proofErr w:type="gramEnd"/>
            <w:r w:rsidRPr="008C119D">
              <w:rPr>
                <w:sz w:val="24"/>
                <w:szCs w:val="24"/>
              </w:rPr>
              <w:t xml:space="preserve"> следственные </w:t>
            </w:r>
            <w:r w:rsidRPr="008C119D">
              <w:rPr>
                <w:sz w:val="24"/>
                <w:szCs w:val="24"/>
              </w:rPr>
              <w:lastRenderedPageBreak/>
              <w:t>связи между ними.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проводят исследование и дают характеристики изучаемых  объектов.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строят высказывание с целью анализа текста.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Коммуникативные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формирование навыков речевого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-6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«Совершенствуем </w:t>
            </w:r>
          </w:p>
          <w:p w:rsidR="008C4B8F" w:rsidRDefault="008C4B8F" w:rsidP="00AE070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свою речь», </w:t>
            </w:r>
          </w:p>
          <w:p w:rsidR="008C4B8F" w:rsidRDefault="008C4B8F" w:rsidP="00AE070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lastRenderedPageBreak/>
              <w:t>стр. 234,</w:t>
            </w:r>
          </w:p>
          <w:p w:rsidR="008C4B8F" w:rsidRDefault="008C4B8F" w:rsidP="00AE070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черновик </w:t>
            </w:r>
          </w:p>
          <w:p w:rsidR="008C4B8F" w:rsidRDefault="008C4B8F" w:rsidP="00AE070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сочинения </w:t>
            </w:r>
            <w:proofErr w:type="gramStart"/>
            <w:r w:rsidRPr="008C119D">
              <w:rPr>
                <w:color w:val="000000"/>
                <w:spacing w:val="-2"/>
              </w:rPr>
              <w:t>на</w:t>
            </w:r>
            <w:proofErr w:type="gramEnd"/>
            <w:r w:rsidRPr="008C119D">
              <w:rPr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jc w:val="both"/>
            </w:pPr>
            <w:r w:rsidRPr="008C119D">
              <w:rPr>
                <w:color w:val="000000"/>
                <w:spacing w:val="-2"/>
              </w:rPr>
              <w:t>выбор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54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8" w:right="589"/>
              <w:jc w:val="bot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Сочинение по рассказу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08" w:hanging="7"/>
              <w:jc w:val="both"/>
              <w:rPr>
                <w:color w:val="000000"/>
                <w:spacing w:val="9"/>
              </w:rPr>
            </w:pPr>
            <w:r w:rsidRPr="008C119D">
              <w:t>«Кавказский пленник»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Написание сочинения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понятиями «герой», «сопоставление», «противопоставление»; средства раскрытия характеров действующих, выявляют авторскую позицию, составляют рассказ от лица героя.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проводят самостоятельное исследование и дают личностные характеристики изучаемых объектов.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определяют меры усвоения изученного материала.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Коммуникативные: </w:t>
            </w:r>
            <w:r w:rsidRPr="008C119D">
              <w:t xml:space="preserve">анализируют текст, используя изученную терминологию и полученные знания. </w:t>
            </w:r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системы личностных отношений к происходящим событиям на основе норм морали нашего общества.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jc w:val="both"/>
              <w:rPr>
                <w:color w:val="000000"/>
                <w:spacing w:val="-4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jc w:val="both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Читать стр.236-241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t>55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08" w:hanging="7"/>
              <w:jc w:val="both"/>
            </w:pPr>
            <w:proofErr w:type="spellStart"/>
            <w:r w:rsidRPr="008C119D">
              <w:rPr>
                <w:color w:val="000000"/>
                <w:spacing w:val="9"/>
              </w:rPr>
              <w:t>А.П.Че</w:t>
            </w:r>
            <w:r w:rsidRPr="008C119D">
              <w:rPr>
                <w:color w:val="000000"/>
                <w:spacing w:val="-1"/>
              </w:rPr>
              <w:t>хов</w:t>
            </w:r>
            <w:proofErr w:type="spellEnd"/>
            <w:r w:rsidRPr="008C119D">
              <w:rPr>
                <w:color w:val="000000"/>
                <w:spacing w:val="-1"/>
              </w:rPr>
              <w:t>. Рас</w:t>
            </w:r>
            <w:r w:rsidRPr="008C119D">
              <w:rPr>
                <w:color w:val="000000"/>
                <w:spacing w:val="-4"/>
              </w:rPr>
              <w:t>сказ «Хи</w:t>
            </w:r>
            <w:r w:rsidRPr="008C119D">
              <w:rPr>
                <w:color w:val="000000"/>
                <w:spacing w:val="-5"/>
              </w:rPr>
              <w:t>рургия»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jc w:val="both"/>
            </w:pPr>
            <w:r w:rsidRPr="008C119D">
              <w:rPr>
                <w:color w:val="000000"/>
                <w:spacing w:val="-2"/>
              </w:rPr>
              <w:t>Презентация о жизни писателя, 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и определяют сущность характеристик изучаемых объектов.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находят нужную для ответа информацию из прочитанного текста.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>осознают значимость чтения;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jc w:val="both"/>
              <w:rPr>
                <w:color w:val="000000"/>
                <w:spacing w:val="-4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jc w:val="both"/>
            </w:pPr>
            <w:r w:rsidRPr="008C119D">
              <w:rPr>
                <w:color w:val="000000"/>
                <w:spacing w:val="-4"/>
              </w:rPr>
              <w:t>Стр. 242 «Проект»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lastRenderedPageBreak/>
              <w:t>56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 Внеклассное чтение.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/>
              <w:rPr>
                <w:color w:val="000000"/>
                <w:spacing w:val="9"/>
              </w:rPr>
            </w:pPr>
            <w:r w:rsidRPr="008C119D">
              <w:rPr>
                <w:color w:val="000000"/>
                <w:spacing w:val="-2"/>
              </w:rPr>
              <w:t xml:space="preserve">Рассказы </w:t>
            </w:r>
            <w:r w:rsidRPr="008C119D">
              <w:rPr>
                <w:color w:val="000000"/>
                <w:spacing w:val="-1"/>
              </w:rPr>
              <w:t xml:space="preserve">Антоши </w:t>
            </w:r>
            <w:proofErr w:type="spellStart"/>
            <w:r w:rsidRPr="008C119D">
              <w:rPr>
                <w:color w:val="000000"/>
                <w:spacing w:val="-5"/>
              </w:rPr>
              <w:t>Чехонте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1"/>
              </w:rPr>
              <w:t xml:space="preserve">Пересказ, </w:t>
            </w:r>
            <w:r w:rsidRPr="008C119D">
              <w:rPr>
                <w:color w:val="000000"/>
                <w:spacing w:val="-2"/>
              </w:rPr>
              <w:t xml:space="preserve">характеристика </w:t>
            </w:r>
            <w:r w:rsidRPr="008C119D">
              <w:rPr>
                <w:color w:val="000000"/>
              </w:rPr>
              <w:t>героев, описание иллюстра</w:t>
            </w:r>
            <w:r w:rsidRPr="008C119D">
              <w:rPr>
                <w:color w:val="000000"/>
                <w:spacing w:val="-4"/>
              </w:rPr>
              <w:t>ций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сценичность диалога, динамичность повествования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прочитанного</w:t>
            </w:r>
            <w:r w:rsidRPr="008C119D">
              <w:rPr>
                <w:spacing w:val="-1"/>
                <w:sz w:val="24"/>
                <w:szCs w:val="24"/>
              </w:rPr>
              <w:t xml:space="preserve"> </w:t>
            </w:r>
            <w:r w:rsidRPr="008C119D">
              <w:rPr>
                <w:sz w:val="24"/>
                <w:szCs w:val="24"/>
              </w:rPr>
              <w:t>текста.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выбирают нужную информацию из прочитанного</w:t>
            </w:r>
            <w:r w:rsidRPr="008C119D">
              <w:rPr>
                <w:spacing w:val="-1"/>
                <w:sz w:val="24"/>
                <w:szCs w:val="24"/>
              </w:rPr>
              <w:t xml:space="preserve"> т</w:t>
            </w:r>
            <w:r w:rsidRPr="008C119D">
              <w:rPr>
                <w:sz w:val="24"/>
                <w:szCs w:val="24"/>
              </w:rPr>
              <w:t>екста.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ситуацию сотрудничества.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навыков анализа текста, юмористического отношения к некоторым жизненным ситуациям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 xml:space="preserve">Наизусть стр. </w:t>
            </w:r>
          </w:p>
          <w:p w:rsidR="008C4B8F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>245-254 по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1"/>
              </w:rPr>
              <w:t xml:space="preserve"> колонкам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57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Русские поэты </w:t>
            </w:r>
            <w:r w:rsidRPr="008C119D">
              <w:rPr>
                <w:color w:val="000000"/>
                <w:spacing w:val="-5"/>
                <w:lang w:val="en-US"/>
              </w:rPr>
              <w:t>XIX</w:t>
            </w:r>
            <w:r w:rsidRPr="008C119D">
              <w:rPr>
                <w:color w:val="000000"/>
                <w:spacing w:val="-5"/>
              </w:rPr>
              <w:t xml:space="preserve"> века </w:t>
            </w:r>
            <w:r w:rsidRPr="008C119D">
              <w:rPr>
                <w:color w:val="000000"/>
                <w:spacing w:val="-2"/>
              </w:rPr>
              <w:t>о родине.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6" w:firstLine="7"/>
            </w:pPr>
            <w:r w:rsidRPr="008C119D">
              <w:rPr>
                <w:color w:val="000000"/>
                <w:spacing w:val="-2"/>
              </w:rPr>
              <w:t>Выразитель</w:t>
            </w:r>
            <w:r w:rsidRPr="008C119D">
              <w:rPr>
                <w:color w:val="000000"/>
              </w:rPr>
              <w:t xml:space="preserve">ное чтение, </w:t>
            </w:r>
            <w:r w:rsidRPr="008C119D">
              <w:rPr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</w:rPr>
              <w:t>элементы лин</w:t>
            </w:r>
            <w:r w:rsidRPr="008C119D">
              <w:rPr>
                <w:color w:val="000000"/>
              </w:rPr>
              <w:softHyphen/>
              <w:t>гвистического анализа тек</w:t>
            </w:r>
            <w:r w:rsidRPr="008C119D">
              <w:rPr>
                <w:color w:val="000000"/>
                <w:spacing w:val="-1"/>
              </w:rPr>
              <w:t xml:space="preserve">ста, вопросы </w:t>
            </w:r>
            <w:r w:rsidRPr="008C119D">
              <w:rPr>
                <w:color w:val="000000"/>
              </w:rPr>
              <w:t xml:space="preserve">и задания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читают, анализируют стихотворения; слушают и анализируют актёрское чтение.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прочитанного текста.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формируют ситуацию рефлексии </w:t>
            </w:r>
            <w:proofErr w:type="gramStart"/>
            <w:r w:rsidRPr="008C119D">
              <w:rPr>
                <w:sz w:val="24"/>
                <w:szCs w:val="24"/>
              </w:rPr>
              <w:t>–с</w:t>
            </w:r>
            <w:proofErr w:type="gramEnd"/>
            <w:r w:rsidRPr="008C119D">
              <w:rPr>
                <w:sz w:val="24"/>
                <w:szCs w:val="24"/>
              </w:rPr>
              <w:t xml:space="preserve">амодиагностики и </w:t>
            </w:r>
            <w:proofErr w:type="spellStart"/>
            <w:r w:rsidRPr="008C119D">
              <w:rPr>
                <w:sz w:val="24"/>
                <w:szCs w:val="24"/>
              </w:rPr>
              <w:t>самокоррекции</w:t>
            </w:r>
            <w:proofErr w:type="spellEnd"/>
            <w:r w:rsidRPr="008C119D">
              <w:rPr>
                <w:sz w:val="24"/>
                <w:szCs w:val="24"/>
              </w:rPr>
              <w:t xml:space="preserve"> коллективной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деятельности.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испытывают чувство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6" w:firstLine="7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2" w:firstLine="7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2" w:firstLine="7"/>
            </w:pPr>
            <w:r w:rsidRPr="008C119D">
              <w:t>Стр.254 вопрос 2 устно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58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22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Русские поэты </w:t>
            </w:r>
            <w:r w:rsidRPr="008C119D">
              <w:rPr>
                <w:color w:val="000000"/>
                <w:spacing w:val="-5"/>
                <w:lang w:val="en-US"/>
              </w:rPr>
              <w:t>XIX</w:t>
            </w:r>
            <w:r w:rsidRPr="008C119D">
              <w:rPr>
                <w:color w:val="000000"/>
                <w:spacing w:val="-5"/>
              </w:rPr>
              <w:t xml:space="preserve"> века </w:t>
            </w:r>
            <w:r w:rsidRPr="008C119D">
              <w:rPr>
                <w:color w:val="000000"/>
                <w:spacing w:val="-2"/>
              </w:rPr>
              <w:t xml:space="preserve">о </w:t>
            </w:r>
            <w:r w:rsidRPr="008C119D">
              <w:rPr>
                <w:color w:val="000000"/>
                <w:spacing w:val="-1"/>
              </w:rPr>
              <w:t xml:space="preserve">родной </w:t>
            </w:r>
            <w:r w:rsidRPr="008C119D">
              <w:rPr>
                <w:color w:val="000000"/>
                <w:spacing w:val="-2"/>
              </w:rPr>
              <w:t>природе. Лирика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4"/>
              </w:rPr>
            </w:pPr>
            <w:r w:rsidRPr="008C119D"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6" w:firstLine="7"/>
              <w:jc w:val="both"/>
            </w:pPr>
            <w:r w:rsidRPr="008C119D">
              <w:rPr>
                <w:color w:val="000000"/>
                <w:spacing w:val="-2"/>
              </w:rPr>
              <w:t>Выразитель</w:t>
            </w:r>
            <w:r w:rsidRPr="008C119D">
              <w:rPr>
                <w:color w:val="000000"/>
              </w:rPr>
              <w:t xml:space="preserve">ное чтение наизусть, </w:t>
            </w:r>
            <w:r w:rsidRPr="008C119D">
              <w:rPr>
                <w:color w:val="000000"/>
                <w:spacing w:val="-2"/>
              </w:rPr>
              <w:t xml:space="preserve"> </w:t>
            </w:r>
            <w:r w:rsidRPr="008C119D">
              <w:rPr>
                <w:color w:val="000000"/>
              </w:rPr>
              <w:t>элементы лин</w:t>
            </w:r>
            <w:r w:rsidRPr="008C119D">
              <w:rPr>
                <w:color w:val="000000"/>
              </w:rPr>
              <w:softHyphen/>
              <w:t>гвистического анализа тек</w:t>
            </w:r>
            <w:r w:rsidRPr="008C119D">
              <w:rPr>
                <w:color w:val="000000"/>
                <w:spacing w:val="-1"/>
              </w:rPr>
              <w:t xml:space="preserve">ста, вопросы </w:t>
            </w:r>
            <w:r w:rsidRPr="008C119D">
              <w:rPr>
                <w:color w:val="000000"/>
              </w:rPr>
              <w:t xml:space="preserve">и задания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читают, анализируют стихотворения; слушают и анализируют актёрское чтение.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проводят исследование прочитанного текста.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формируют ситуацию рефлексии </w:t>
            </w:r>
            <w:proofErr w:type="gramStart"/>
            <w:r w:rsidRPr="008C119D">
              <w:rPr>
                <w:sz w:val="24"/>
                <w:szCs w:val="24"/>
              </w:rPr>
              <w:t>–с</w:t>
            </w:r>
            <w:proofErr w:type="gramEnd"/>
            <w:r w:rsidRPr="008C119D">
              <w:rPr>
                <w:sz w:val="24"/>
                <w:szCs w:val="24"/>
              </w:rPr>
              <w:t xml:space="preserve">амодиагностики и </w:t>
            </w:r>
            <w:proofErr w:type="spellStart"/>
            <w:r w:rsidRPr="008C119D">
              <w:rPr>
                <w:sz w:val="24"/>
                <w:szCs w:val="24"/>
              </w:rPr>
              <w:t>самокоррекции</w:t>
            </w:r>
            <w:proofErr w:type="spellEnd"/>
            <w:r w:rsidRPr="008C119D">
              <w:rPr>
                <w:sz w:val="24"/>
                <w:szCs w:val="24"/>
              </w:rPr>
              <w:t xml:space="preserve"> коллективной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деятельности.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обосновывают и высказывают собственное мнение.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испытывают чувство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36" w:firstLine="7"/>
              <w:jc w:val="both"/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2" w:firstLine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22" w:firstLine="7"/>
              <w:jc w:val="both"/>
            </w:pPr>
            <w:r w:rsidRPr="008C119D">
              <w:rPr>
                <w:color w:val="000000"/>
                <w:spacing w:val="-1"/>
              </w:rPr>
              <w:t>Вопрос 2, стр.254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59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before="1" w:line="237" w:lineRule="auto"/>
              <w:ind w:left="28" w:right="20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Контрольная работа  по теме «Литература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14" w:hanging="7"/>
              <w:jc w:val="both"/>
              <w:rPr>
                <w:color w:val="000000"/>
                <w:spacing w:val="2"/>
              </w:rPr>
            </w:pPr>
            <w:r w:rsidRPr="008C119D">
              <w:t>XIX века»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Тест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правильно и чётко дают ответы на поставленные вопросы.</w:t>
            </w:r>
          </w:p>
          <w:p w:rsidR="008C4B8F" w:rsidRPr="008C119D" w:rsidRDefault="008C4B8F" w:rsidP="00AE0704">
            <w:pPr>
              <w:jc w:val="both"/>
            </w:pPr>
            <w:proofErr w:type="gramStart"/>
            <w:r>
              <w:rPr>
                <w:i/>
              </w:rPr>
              <w:t xml:space="preserve">Познавательные: </w:t>
            </w:r>
            <w:r>
              <w:t xml:space="preserve">синтезируют полученную информацию </w:t>
            </w:r>
            <w:r w:rsidRPr="008C119D">
              <w:t>для составления ответа (тест).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определяют меры усвоения материала. </w:t>
            </w: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делают анализ текста, используя изученную терминологию и полученные знания.</w:t>
            </w:r>
          </w:p>
          <w:p w:rsidR="008C4B8F" w:rsidRPr="008C119D" w:rsidRDefault="008C4B8F" w:rsidP="00AE0704">
            <w:pPr>
              <w:jc w:val="both"/>
            </w:pPr>
            <w:proofErr w:type="spellStart"/>
            <w:r>
              <w:rPr>
                <w:i/>
              </w:rPr>
              <w:t>Личностные</w:t>
            </w:r>
            <w:proofErr w:type="gramStart"/>
            <w:r>
              <w:rPr>
                <w:i/>
              </w:rPr>
              <w:t>:</w:t>
            </w:r>
            <w:r w:rsidRPr="008C119D">
              <w:t>ф</w:t>
            </w:r>
            <w:proofErr w:type="gramEnd"/>
            <w:r w:rsidRPr="008C119D">
              <w:t>ормирование</w:t>
            </w:r>
            <w:proofErr w:type="spellEnd"/>
            <w:r w:rsidRPr="008C119D">
              <w:t xml:space="preserve"> навыков самоанализа и самоконтроля.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94" w:firstLine="7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843DA3" w:rsidRPr="008C119D" w:rsidRDefault="00843DA3" w:rsidP="00843DA3">
      <w:pPr>
        <w:spacing w:before="240"/>
        <w:jc w:val="center"/>
        <w:rPr>
          <w:color w:val="000000"/>
          <w:spacing w:val="-1"/>
        </w:rPr>
      </w:pPr>
    </w:p>
    <w:p w:rsidR="00843DA3" w:rsidRPr="008C119D" w:rsidRDefault="00843DA3" w:rsidP="00843DA3">
      <w:pPr>
        <w:spacing w:before="240"/>
        <w:jc w:val="center"/>
        <w:rPr>
          <w:color w:val="000000"/>
          <w:spacing w:val="-1"/>
        </w:rPr>
      </w:pPr>
      <w:r w:rsidRPr="008C119D">
        <w:rPr>
          <w:color w:val="000000"/>
          <w:spacing w:val="-1"/>
        </w:rPr>
        <w:t xml:space="preserve">Русская литература ХХ века </w:t>
      </w:r>
      <w:r w:rsidRPr="008C119D">
        <w:rPr>
          <w:spacing w:val="-1"/>
        </w:rPr>
        <w:t>(25</w:t>
      </w:r>
      <w:r w:rsidRPr="008C119D">
        <w:rPr>
          <w:color w:val="000000"/>
          <w:spacing w:val="-1"/>
        </w:rPr>
        <w:t xml:space="preserve"> часов)</w:t>
      </w:r>
    </w:p>
    <w:tbl>
      <w:tblPr>
        <w:tblW w:w="15594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567"/>
        <w:gridCol w:w="1701"/>
        <w:gridCol w:w="5953"/>
        <w:gridCol w:w="851"/>
        <w:gridCol w:w="992"/>
        <w:gridCol w:w="3119"/>
      </w:tblGrid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lastRenderedPageBreak/>
              <w:t>60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jc w:val="both"/>
              <w:rPr>
                <w:color w:val="000000"/>
                <w:spacing w:val="-2"/>
              </w:rPr>
            </w:pPr>
            <w:proofErr w:type="spellStart"/>
            <w:r w:rsidRPr="008C119D">
              <w:rPr>
                <w:color w:val="000000"/>
              </w:rPr>
              <w:t>И.А.Бу</w:t>
            </w:r>
            <w:r w:rsidRPr="008C119D">
              <w:rPr>
                <w:color w:val="000000"/>
                <w:spacing w:val="3"/>
              </w:rPr>
              <w:t>нин</w:t>
            </w:r>
            <w:proofErr w:type="spellEnd"/>
            <w:r w:rsidRPr="008C119D">
              <w:rPr>
                <w:color w:val="000000"/>
                <w:spacing w:val="3"/>
              </w:rPr>
              <w:t xml:space="preserve"> </w:t>
            </w:r>
            <w:r w:rsidRPr="008C119D">
              <w:rPr>
                <w:color w:val="000000"/>
              </w:rPr>
              <w:t>Собирательный образ роди</w:t>
            </w:r>
            <w:r w:rsidRPr="008C119D">
              <w:rPr>
                <w:color w:val="000000"/>
                <w:spacing w:val="-2"/>
              </w:rPr>
              <w:t>ны в рассказе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jc w:val="both"/>
            </w:pPr>
            <w:r w:rsidRPr="008C119D">
              <w:rPr>
                <w:color w:val="000000"/>
                <w:spacing w:val="-1"/>
              </w:rPr>
              <w:t xml:space="preserve"> «В деревне</w:t>
            </w:r>
            <w:r w:rsidRPr="008C119D">
              <w:rPr>
                <w:color w:val="000000"/>
                <w:spacing w:val="-11"/>
              </w:rPr>
              <w:t>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С</w:t>
            </w:r>
            <w:r w:rsidRPr="008C119D">
              <w:rPr>
                <w:color w:val="000000"/>
                <w:spacing w:val="-1"/>
              </w:rPr>
              <w:t xml:space="preserve">ведения о детстве </w:t>
            </w:r>
            <w:proofErr w:type="spellStart"/>
            <w:r w:rsidRPr="008C119D">
              <w:rPr>
                <w:color w:val="000000"/>
                <w:spacing w:val="-1"/>
              </w:rPr>
              <w:t>И.А.Бунина</w:t>
            </w:r>
            <w:proofErr w:type="spellEnd"/>
            <w:r w:rsidRPr="008C119D">
              <w:rPr>
                <w:color w:val="000000"/>
                <w:spacing w:val="-1"/>
              </w:rPr>
              <w:t xml:space="preserve">; сюжет и </w:t>
            </w:r>
            <w:r>
              <w:rPr>
                <w:color w:val="000000"/>
                <w:spacing w:val="-1"/>
              </w:rPr>
              <w:t>содержание рассказа «В деревне»,</w:t>
            </w:r>
          </w:p>
          <w:p w:rsidR="00843DA3" w:rsidRPr="00665A8D" w:rsidRDefault="00843DA3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1"/>
              </w:rPr>
              <w:t>роль автора-рассказчика; нрав</w:t>
            </w:r>
            <w:r w:rsidRPr="008C119D">
              <w:rPr>
                <w:color w:val="000000"/>
              </w:rPr>
              <w:t>ственную проблематику произведения; как создается собирательный образ роди</w:t>
            </w:r>
            <w:r>
              <w:rPr>
                <w:color w:val="000000"/>
                <w:spacing w:val="-2"/>
              </w:rPr>
              <w:t>ны в рассказе,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-2"/>
              </w:rPr>
              <w:t>находить в тексте изобразительно-</w:t>
            </w:r>
            <w:r w:rsidRPr="008C119D">
              <w:rPr>
                <w:color w:val="000000"/>
                <w:spacing w:val="-1"/>
              </w:rPr>
              <w:t xml:space="preserve">выразительные средства и определять их </w:t>
            </w:r>
            <w:r w:rsidRPr="008C119D">
              <w:rPr>
                <w:color w:val="000000"/>
              </w:rPr>
              <w:t>роль; оценивать выразительность чтения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факты жизни писателя, положенные в основу рассказа «Косцы», понимают авторское отношение к описываемым событиям</w:t>
            </w:r>
            <w:proofErr w:type="gramStart"/>
            <w:r w:rsidRPr="008C119D">
              <w:rPr>
                <w:sz w:val="24"/>
                <w:szCs w:val="24"/>
              </w:rPr>
              <w:t>.</w:t>
            </w:r>
            <w:proofErr w:type="gramEnd"/>
            <w:r w:rsidRPr="008C119D">
              <w:rPr>
                <w:sz w:val="24"/>
                <w:szCs w:val="24"/>
              </w:rPr>
              <w:t xml:space="preserve"> </w:t>
            </w:r>
            <w:proofErr w:type="gramStart"/>
            <w:r w:rsidRPr="008C119D">
              <w:rPr>
                <w:sz w:val="24"/>
                <w:szCs w:val="24"/>
              </w:rPr>
              <w:t>н</w:t>
            </w:r>
            <w:proofErr w:type="gramEnd"/>
            <w:r w:rsidRPr="008C119D">
              <w:rPr>
                <w:sz w:val="24"/>
                <w:szCs w:val="24"/>
              </w:rPr>
              <w:t>аходят в тексте изобразительно-выразительные средства и определяют их роль.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принимают и сохраняют учебную цель и задачу.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формулирует собственное мнение и позицию; умеют формулировать и задавать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вопросы.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 xml:space="preserve">развивают навыки сотрудничества </w:t>
            </w:r>
            <w:proofErr w:type="gramStart"/>
            <w:r w:rsidRPr="008C119D">
              <w:rPr>
                <w:sz w:val="24"/>
                <w:szCs w:val="24"/>
              </w:rPr>
              <w:t>в</w:t>
            </w:r>
            <w:proofErr w:type="gramEnd"/>
          </w:p>
          <w:p w:rsidR="00843DA3" w:rsidRPr="008C119D" w:rsidRDefault="00843DA3" w:rsidP="00AE0704">
            <w:r w:rsidRPr="008C119D">
              <w:t xml:space="preserve">разных </w:t>
            </w:r>
            <w:proofErr w:type="gramStart"/>
            <w:r w:rsidRPr="008C119D">
              <w:t>ситуациях</w:t>
            </w:r>
            <w:proofErr w:type="gramEnd"/>
            <w:r w:rsidRPr="008C119D">
              <w:t>, находят выходы из спорных ситуаций.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</w:pPr>
            <w:r w:rsidRPr="008C119D">
              <w:rPr>
                <w:color w:val="000000"/>
                <w:spacing w:val="-3"/>
              </w:rPr>
              <w:t xml:space="preserve">Вопрос 5, стр. 11 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t>61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</w:pPr>
            <w:proofErr w:type="spellStart"/>
            <w:r w:rsidRPr="008C119D">
              <w:rPr>
                <w:color w:val="000000"/>
              </w:rPr>
              <w:t>И.А.Бу</w:t>
            </w:r>
            <w:r w:rsidRPr="008C119D">
              <w:rPr>
                <w:color w:val="000000"/>
                <w:spacing w:val="3"/>
              </w:rPr>
              <w:t>нин</w:t>
            </w:r>
            <w:proofErr w:type="spellEnd"/>
            <w:r w:rsidRPr="008C119D">
              <w:rPr>
                <w:color w:val="000000"/>
                <w:spacing w:val="3"/>
              </w:rPr>
              <w:t xml:space="preserve"> Нравственная проблематика в рас</w:t>
            </w:r>
            <w:r w:rsidRPr="008C119D">
              <w:rPr>
                <w:color w:val="000000"/>
                <w:spacing w:val="-1"/>
              </w:rPr>
              <w:t>сказе «Лапти»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 Беседа. Презентация.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С</w:t>
            </w:r>
            <w:r w:rsidRPr="008C119D">
              <w:rPr>
                <w:color w:val="000000"/>
                <w:spacing w:val="-1"/>
              </w:rPr>
              <w:t>ведения о детстве И.А.</w:t>
            </w:r>
            <w:r>
              <w:rPr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  <w:spacing w:val="-1"/>
              </w:rPr>
              <w:t>Бунина; сюжет и содержание рассказа «Лапти».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факты жизни писателя, положенные в основу рассказа «Косцы», понимают авторское отношение к описываемым событиям</w:t>
            </w:r>
            <w:proofErr w:type="gramStart"/>
            <w:r w:rsidRPr="008C119D">
              <w:rPr>
                <w:sz w:val="24"/>
                <w:szCs w:val="24"/>
              </w:rPr>
              <w:t>.</w:t>
            </w:r>
            <w:proofErr w:type="gramEnd"/>
            <w:r w:rsidRPr="008C119D">
              <w:rPr>
                <w:sz w:val="24"/>
                <w:szCs w:val="24"/>
              </w:rPr>
              <w:t xml:space="preserve"> </w:t>
            </w:r>
            <w:proofErr w:type="gramStart"/>
            <w:r w:rsidRPr="008C119D">
              <w:rPr>
                <w:sz w:val="24"/>
                <w:szCs w:val="24"/>
              </w:rPr>
              <w:t>н</w:t>
            </w:r>
            <w:proofErr w:type="gramEnd"/>
            <w:r w:rsidRPr="008C119D">
              <w:rPr>
                <w:sz w:val="24"/>
                <w:szCs w:val="24"/>
              </w:rPr>
              <w:t>аходят в тексте изобразительно-выразительные средства и определяют их роль.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принимают и сохраняют учебную цель и </w:t>
            </w:r>
            <w:r w:rsidRPr="008C119D">
              <w:rPr>
                <w:sz w:val="24"/>
                <w:szCs w:val="24"/>
              </w:rPr>
              <w:lastRenderedPageBreak/>
              <w:t>задачу.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формулирует собственное мнение и позицию; умеют формулировать и задавать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вопросы.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 xml:space="preserve">развивают навыки сотрудничества </w:t>
            </w:r>
            <w:proofErr w:type="gramStart"/>
            <w:r w:rsidRPr="008C119D">
              <w:rPr>
                <w:sz w:val="24"/>
                <w:szCs w:val="24"/>
              </w:rPr>
              <w:t>в</w:t>
            </w:r>
            <w:proofErr w:type="gramEnd"/>
          </w:p>
          <w:p w:rsidR="00843DA3" w:rsidRPr="008C119D" w:rsidRDefault="00843DA3" w:rsidP="00AE0704">
            <w:r w:rsidRPr="008C119D">
              <w:t xml:space="preserve">разных </w:t>
            </w:r>
            <w:proofErr w:type="gramStart"/>
            <w:r w:rsidRPr="008C119D">
              <w:t>ситуациях</w:t>
            </w:r>
            <w:proofErr w:type="gramEnd"/>
            <w:r w:rsidRPr="008C119D">
              <w:t>, находят выходы из спорных ситуаций.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t>Читать стр.16-37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62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jc w:val="both"/>
              <w:rPr>
                <w:color w:val="000000"/>
              </w:rPr>
            </w:pPr>
            <w:proofErr w:type="spellStart"/>
            <w:r w:rsidRPr="008C119D">
              <w:rPr>
                <w:color w:val="000000"/>
              </w:rPr>
              <w:t>В.Г.Короленко</w:t>
            </w:r>
            <w:proofErr w:type="spellEnd"/>
            <w:r w:rsidRPr="008C119D">
              <w:rPr>
                <w:color w:val="000000"/>
              </w:rPr>
              <w:t xml:space="preserve"> Повесть «В дурном обществе». Вася и его отец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665A8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Беседа. </w:t>
            </w:r>
            <w:proofErr w:type="spellStart"/>
            <w:r>
              <w:rPr>
                <w:iCs/>
                <w:color w:val="000000"/>
                <w:spacing w:val="-1"/>
              </w:rPr>
              <w:t>Пртезентация</w:t>
            </w:r>
            <w:proofErr w:type="gramStart"/>
            <w:r>
              <w:rPr>
                <w:iCs/>
                <w:color w:val="000000"/>
                <w:spacing w:val="-1"/>
              </w:rPr>
              <w:t>.С</w:t>
            </w:r>
            <w:proofErr w:type="gramEnd"/>
            <w:r w:rsidRPr="008C119D">
              <w:rPr>
                <w:iCs/>
                <w:color w:val="000000"/>
                <w:spacing w:val="-1"/>
              </w:rPr>
              <w:t>ведения</w:t>
            </w:r>
            <w:proofErr w:type="spellEnd"/>
            <w:r w:rsidRPr="008C119D">
              <w:rPr>
                <w:iCs/>
                <w:color w:val="000000"/>
                <w:spacing w:val="-1"/>
              </w:rPr>
              <w:t xml:space="preserve"> о жизни и творчестве </w:t>
            </w:r>
            <w:proofErr w:type="spellStart"/>
            <w:r w:rsidRPr="008C119D">
              <w:rPr>
                <w:iCs/>
                <w:color w:val="000000"/>
                <w:spacing w:val="-1"/>
              </w:rPr>
              <w:t>В.Г.Короленко</w:t>
            </w:r>
            <w:proofErr w:type="spellEnd"/>
            <w:r w:rsidRPr="008C119D">
              <w:rPr>
                <w:iCs/>
                <w:color w:val="000000"/>
                <w:spacing w:val="-1"/>
              </w:rPr>
              <w:t xml:space="preserve"> (кратко); сюжет и содержание повести «В дурном обществе</w:t>
            </w:r>
            <w:r w:rsidRPr="008C119D">
              <w:rPr>
                <w:i/>
                <w:iCs/>
                <w:color w:val="000000"/>
                <w:spacing w:val="-1"/>
              </w:rPr>
              <w:t>».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применяют методы информационного поиска.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и функциональных состояний, т.е. </w:t>
            </w:r>
            <w:proofErr w:type="spellStart"/>
            <w:r w:rsidRPr="008C119D">
              <w:rPr>
                <w:sz w:val="24"/>
                <w:szCs w:val="24"/>
              </w:rPr>
              <w:t>операциональный</w:t>
            </w:r>
            <w:proofErr w:type="spellEnd"/>
            <w:r w:rsidRPr="008C119D">
              <w:rPr>
                <w:sz w:val="24"/>
                <w:szCs w:val="24"/>
              </w:rPr>
              <w:t xml:space="preserve"> опыт.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Коммуникативные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интегрируются в группе сверстников и строят продуктивное взаимодействие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Читать стр.37- 50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63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ind w:left="28" w:right="184"/>
              <w:rPr>
                <w:color w:val="000000"/>
                <w:sz w:val="24"/>
                <w:szCs w:val="24"/>
              </w:rPr>
            </w:pPr>
            <w:proofErr w:type="spellStart"/>
            <w:r w:rsidRPr="008C119D"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 w:rsidRPr="008C119D">
              <w:rPr>
                <w:color w:val="000000"/>
                <w:sz w:val="24"/>
                <w:szCs w:val="24"/>
              </w:rPr>
              <w:t xml:space="preserve"> Повесть «В дурном обществе». </w:t>
            </w:r>
            <w:r w:rsidRPr="008C119D">
              <w:rPr>
                <w:sz w:val="24"/>
                <w:szCs w:val="24"/>
              </w:rPr>
              <w:t>Портрет как средство изображения героев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665A8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Беседа. С</w:t>
            </w:r>
            <w:r w:rsidRPr="008C119D">
              <w:rPr>
                <w:iCs/>
                <w:color w:val="000000"/>
                <w:spacing w:val="-1"/>
              </w:rPr>
              <w:t xml:space="preserve">ведения о жизни и творчестве </w:t>
            </w:r>
            <w:proofErr w:type="spellStart"/>
            <w:r w:rsidRPr="008C119D">
              <w:rPr>
                <w:iCs/>
                <w:color w:val="000000"/>
                <w:spacing w:val="-1"/>
              </w:rPr>
              <w:t>В.Г.Короленко</w:t>
            </w:r>
            <w:proofErr w:type="spellEnd"/>
            <w:r w:rsidRPr="008C119D">
              <w:rPr>
                <w:iCs/>
                <w:color w:val="000000"/>
                <w:spacing w:val="-1"/>
              </w:rPr>
              <w:t xml:space="preserve"> (кратко); сюжет и содержание повести «В дурном обществе</w:t>
            </w:r>
            <w:r w:rsidRPr="008C119D">
              <w:rPr>
                <w:i/>
                <w:iCs/>
                <w:color w:val="000000"/>
                <w:spacing w:val="-1"/>
              </w:rPr>
              <w:t>».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применяют методы информационного поиска.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формируют ситуацию </w:t>
            </w:r>
            <w:proofErr w:type="spellStart"/>
            <w:r w:rsidRPr="008C119D">
              <w:rPr>
                <w:sz w:val="24"/>
                <w:szCs w:val="24"/>
              </w:rPr>
              <w:t>саморегуляции</w:t>
            </w:r>
            <w:proofErr w:type="spellEnd"/>
            <w:r w:rsidRPr="008C119D">
              <w:rPr>
                <w:sz w:val="24"/>
                <w:szCs w:val="24"/>
              </w:rPr>
              <w:t xml:space="preserve"> эмоциональных и функциональных состояний, т.е. </w:t>
            </w:r>
            <w:proofErr w:type="spellStart"/>
            <w:r w:rsidRPr="008C119D">
              <w:rPr>
                <w:sz w:val="24"/>
                <w:szCs w:val="24"/>
              </w:rPr>
              <w:t>операциональный</w:t>
            </w:r>
            <w:proofErr w:type="spellEnd"/>
            <w:r w:rsidRPr="008C119D">
              <w:rPr>
                <w:sz w:val="24"/>
                <w:szCs w:val="24"/>
              </w:rPr>
              <w:t xml:space="preserve"> опыт.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Коммуникативные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 xml:space="preserve">интегрируются в группе </w:t>
            </w:r>
            <w:r w:rsidRPr="008C119D">
              <w:lastRenderedPageBreak/>
              <w:t>сверстников и строят продуктивное взаимодействие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Вопрос 3, стр. 51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64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Жизнь среди «серых камней»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Беседа. Ж</w:t>
            </w:r>
            <w:r w:rsidRPr="008C119D">
              <w:rPr>
                <w:iCs/>
                <w:color w:val="000000"/>
                <w:spacing w:val="-1"/>
              </w:rPr>
              <w:t>анровые признаки повести; сюжет и содержание повести; способы создания образов в произведении.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позицию автора и его отношение к изображаемому, к героям</w:t>
            </w:r>
            <w:proofErr w:type="gramEnd"/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выполняют учебно-познавательные действия; осуществляют операции анализа, синтеза, сравнения, классификации.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адекватно оценивают свои достижения, осознают возникающие трудности, осуществляют поиск причин и пути преодоления. 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небольшие высказывания, осуществляют совместную деятельность в парах и рабочих группах.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Личностные: </w:t>
            </w:r>
            <w:r w:rsidRPr="008C119D">
              <w:t>осознают свои трудности и стремятся к их преодолению, проявляют способность к самооценке своих действий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Вопрос 10 письменно, стр.51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65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ind w:left="28" w:right="332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Контраст судеб героев в повести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jc w:val="both"/>
              <w:rPr>
                <w:color w:val="000000"/>
              </w:rPr>
            </w:pPr>
            <w:r w:rsidRPr="008C119D">
              <w:t>«В дурном обществе». Счастье дружбы в повести Короленко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/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В</w:t>
            </w:r>
            <w:r w:rsidRPr="008C119D">
              <w:rPr>
                <w:iCs/>
                <w:color w:val="000000"/>
                <w:spacing w:val="-1"/>
              </w:rPr>
              <w:t xml:space="preserve">ыразительно пересказывать и анализировать фрагменты повести; при обсуждении прочитанных произведений аргументированно доказывать свою точку </w:t>
            </w:r>
            <w:r w:rsidRPr="008C119D">
              <w:rPr>
                <w:iCs/>
                <w:color w:val="000000"/>
                <w:spacing w:val="-1"/>
              </w:rPr>
              <w:lastRenderedPageBreak/>
              <w:t>зрения; находить в тексте изобразительно-выразительные средства и определять их роль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позицию автора и его отношение к изображаемому, к героям</w:t>
            </w:r>
            <w:proofErr w:type="gramEnd"/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выполняют учебно-познавательные действия; осуществляют операции анализа, синтеза, </w:t>
            </w:r>
            <w:r w:rsidRPr="008C119D">
              <w:rPr>
                <w:sz w:val="24"/>
                <w:szCs w:val="24"/>
              </w:rPr>
              <w:lastRenderedPageBreak/>
              <w:t>сравнения, классификации.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адекватно оценивают свои достижения, осознают возникающие трудности, осуществляют поиск причин и пути преодоления. 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небольшие высказывания, осуществляют совместную деятельность в парах и рабочих группах.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Личностные: </w:t>
            </w:r>
            <w:r w:rsidRPr="008C119D">
              <w:t>осознают свои трудности и стремятся к их преодолению, проявляют способность к самооценке своих действий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Творческое задание, стр.52 письменно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66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 xml:space="preserve">Сочинение по повести </w:t>
            </w:r>
            <w:proofErr w:type="spellStart"/>
            <w:r w:rsidRPr="008C119D">
              <w:rPr>
                <w:color w:val="000000"/>
              </w:rPr>
              <w:t>В.Г.Короленко</w:t>
            </w:r>
            <w:proofErr w:type="spellEnd"/>
            <w:r w:rsidRPr="008C119D">
              <w:rPr>
                <w:color w:val="000000"/>
              </w:rPr>
              <w:t xml:space="preserve"> «В дурном обществе»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665A8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Э</w:t>
            </w:r>
            <w:r w:rsidRPr="008C119D">
              <w:rPr>
                <w:iCs/>
                <w:color w:val="000000"/>
                <w:spacing w:val="-1"/>
              </w:rPr>
              <w:t>тапы</w:t>
            </w:r>
            <w:r>
              <w:rPr>
                <w:iCs/>
                <w:color w:val="000000"/>
                <w:spacing w:val="-1"/>
              </w:rPr>
              <w:t xml:space="preserve"> и приемы работы над </w:t>
            </w:r>
            <w:proofErr w:type="spellStart"/>
            <w:r>
              <w:rPr>
                <w:iCs/>
                <w:color w:val="000000"/>
                <w:spacing w:val="-1"/>
              </w:rPr>
              <w:t>сочинением</w:t>
            </w:r>
            <w:proofErr w:type="gramStart"/>
            <w:r>
              <w:rPr>
                <w:iCs/>
                <w:color w:val="000000"/>
                <w:spacing w:val="-1"/>
              </w:rPr>
              <w:t>,</w:t>
            </w:r>
            <w:r w:rsidRPr="008C119D">
              <w:rPr>
                <w:iCs/>
                <w:color w:val="000000"/>
                <w:spacing w:val="-1"/>
              </w:rPr>
              <w:t>с</w:t>
            </w:r>
            <w:proofErr w:type="gramEnd"/>
            <w:r w:rsidRPr="008C119D">
              <w:rPr>
                <w:iCs/>
                <w:color w:val="000000"/>
                <w:spacing w:val="-1"/>
              </w:rPr>
              <w:t>оставлять</w:t>
            </w:r>
            <w:proofErr w:type="spellEnd"/>
            <w:r w:rsidRPr="008C119D">
              <w:rPr>
                <w:iCs/>
                <w:color w:val="000000"/>
                <w:spacing w:val="-1"/>
              </w:rPr>
              <w:t xml:space="preserve"> план и подбирать материалы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владеют элементами анализа текста, понимают главную мысль произведения.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формулируют тему сочинения, составляют план сочинения по заданной теме.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составляют и обсуждают план работы, структуру сочинения.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адекватно используют разные речевые средства для решения различных коммуникативных задач.</w:t>
            </w:r>
          </w:p>
          <w:p w:rsidR="00843DA3" w:rsidRPr="008C119D" w:rsidRDefault="00843DA3" w:rsidP="00AE0704">
            <w:proofErr w:type="gramStart"/>
            <w:r w:rsidRPr="008C119D">
              <w:rPr>
                <w:i/>
              </w:rPr>
              <w:t>Личностные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выстраивают систему личностных отношений.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 xml:space="preserve"> Читать стр.54-63,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стр. 64 вопр.6 устно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67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rPr>
                <w:color w:val="000000"/>
              </w:rPr>
            </w:pPr>
            <w:proofErr w:type="spellStart"/>
            <w:r w:rsidRPr="008C119D">
              <w:rPr>
                <w:color w:val="000000"/>
              </w:rPr>
              <w:t>П.П.Бажов</w:t>
            </w:r>
            <w:proofErr w:type="spellEnd"/>
            <w:r w:rsidRPr="008C119D">
              <w:rPr>
                <w:color w:val="000000"/>
              </w:rPr>
              <w:t>. Сказ «Медной горы Хозяйка»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665A8D" w:rsidRDefault="00843DA3" w:rsidP="00AE0704">
            <w:pPr>
              <w:shd w:val="clear" w:color="auto" w:fill="FFFFFF"/>
              <w:spacing w:line="202" w:lineRule="exact"/>
              <w:rPr>
                <w:i/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С</w:t>
            </w:r>
            <w:r w:rsidRPr="008C119D">
              <w:rPr>
                <w:iCs/>
                <w:color w:val="000000"/>
                <w:spacing w:val="-1"/>
              </w:rPr>
              <w:t xml:space="preserve">ведения о жизни и творчестве П.П. Бажова (кратко); сюжет и содержание сказа «Медной </w:t>
            </w:r>
            <w:r w:rsidRPr="008C119D">
              <w:rPr>
                <w:iCs/>
                <w:color w:val="000000"/>
                <w:spacing w:val="-1"/>
              </w:rPr>
              <w:lastRenderedPageBreak/>
              <w:t>горы Хозяйка»</w:t>
            </w:r>
            <w:r>
              <w:rPr>
                <w:i/>
                <w:iCs/>
                <w:color w:val="000000"/>
                <w:spacing w:val="-1"/>
              </w:rPr>
              <w:t>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  <w:r w:rsidRPr="008C119D">
              <w:rPr>
                <w:iCs/>
                <w:color w:val="000000"/>
                <w:spacing w:val="-1"/>
              </w:rPr>
              <w:t>выразительно пересказывать и анализировать фрагменты сказа; характеризовать героев и их поступки; соотносить реальное и фантастическое в повествовании; выяснять значение незнакомых слов</w:t>
            </w:r>
            <w:r>
              <w:rPr>
                <w:iCs/>
                <w:color w:val="000000"/>
                <w:spacing w:val="-1"/>
              </w:rPr>
              <w:t>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знают основные сведения о жизни и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sz w:val="24"/>
                <w:szCs w:val="24"/>
              </w:rPr>
              <w:t>творчестве</w:t>
            </w:r>
            <w:proofErr w:type="gramEnd"/>
            <w:r w:rsidRPr="008C119D">
              <w:rPr>
                <w:sz w:val="24"/>
                <w:szCs w:val="24"/>
              </w:rPr>
              <w:t xml:space="preserve"> </w:t>
            </w:r>
            <w:proofErr w:type="spellStart"/>
            <w:r w:rsidRPr="008C119D">
              <w:rPr>
                <w:sz w:val="24"/>
                <w:szCs w:val="24"/>
              </w:rPr>
              <w:t>П.П.Бажова</w:t>
            </w:r>
            <w:proofErr w:type="spellEnd"/>
            <w:r w:rsidRPr="008C119D">
              <w:rPr>
                <w:sz w:val="24"/>
                <w:szCs w:val="24"/>
              </w:rPr>
              <w:t xml:space="preserve">; выразительно пересказывают и анализируют фрагменты сказа, дают </w:t>
            </w:r>
            <w:proofErr w:type="spellStart"/>
            <w:r w:rsidRPr="008C119D">
              <w:rPr>
                <w:sz w:val="24"/>
                <w:szCs w:val="24"/>
              </w:rPr>
              <w:t>характерис</w:t>
            </w:r>
            <w:proofErr w:type="spellEnd"/>
            <w:r w:rsidRPr="008C119D">
              <w:rPr>
                <w:sz w:val="24"/>
                <w:szCs w:val="24"/>
              </w:rPr>
              <w:t>-тики героя сказа, знают значения диалектных слов.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анализируют объект с целью выделения существенных признаков.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планируют последовательность </w:t>
            </w:r>
            <w:r w:rsidRPr="008C119D">
              <w:rPr>
                <w:sz w:val="24"/>
                <w:szCs w:val="24"/>
              </w:rPr>
              <w:lastRenderedPageBreak/>
              <w:t>действий в соответствии с поставленной целью.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адекватно используют речевые средства для решения </w:t>
            </w:r>
            <w:proofErr w:type="gramStart"/>
            <w:r w:rsidRPr="008C119D">
              <w:rPr>
                <w:sz w:val="24"/>
                <w:szCs w:val="24"/>
              </w:rPr>
              <w:t>различных</w:t>
            </w:r>
            <w:proofErr w:type="gramEnd"/>
            <w:r w:rsidRPr="008C119D">
              <w:rPr>
                <w:sz w:val="24"/>
                <w:szCs w:val="24"/>
              </w:rPr>
              <w:t xml:space="preserve"> коммуникативных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задач.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proofErr w:type="gramEnd"/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Стр.64 «Обогащаем свою речь», вопрос 1 устно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68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tbl>
            <w:tblPr>
              <w:tblW w:w="2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43"/>
            </w:tblGrid>
            <w:tr w:rsidR="00843DA3" w:rsidRPr="008C119D" w:rsidTr="00AE0704">
              <w:trPr>
                <w:trHeight w:val="270"/>
              </w:trPr>
              <w:tc>
                <w:tcPr>
                  <w:tcW w:w="2343" w:type="dxa"/>
                  <w:tcBorders>
                    <w:bottom w:val="nil"/>
                  </w:tcBorders>
                  <w:shd w:val="clear" w:color="auto" w:fill="auto"/>
                </w:tcPr>
                <w:p w:rsidR="00843DA3" w:rsidRPr="008C119D" w:rsidRDefault="00843DA3" w:rsidP="00AE0704">
                  <w:pPr>
                    <w:pStyle w:val="TableParagraph"/>
                    <w:spacing w:line="250" w:lineRule="exact"/>
                    <w:ind w:left="2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Образ Хозяйки</w:t>
                  </w:r>
                </w:p>
              </w:tc>
            </w:tr>
            <w:tr w:rsidR="00843DA3" w:rsidRPr="008C119D" w:rsidTr="00AE0704">
              <w:trPr>
                <w:trHeight w:val="266"/>
              </w:trPr>
              <w:tc>
                <w:tcPr>
                  <w:tcW w:w="23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3DA3" w:rsidRPr="008C119D" w:rsidRDefault="00843DA3" w:rsidP="00AE0704">
                  <w:pPr>
                    <w:pStyle w:val="TableParagraph"/>
                    <w:spacing w:line="246" w:lineRule="exact"/>
                    <w:ind w:left="2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Медной горы </w:t>
                  </w:r>
                  <w:proofErr w:type="gramStart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</w:tc>
            </w:tr>
            <w:tr w:rsidR="00843DA3" w:rsidRPr="008C119D" w:rsidTr="00AE0704">
              <w:trPr>
                <w:trHeight w:val="265"/>
              </w:trPr>
              <w:tc>
                <w:tcPr>
                  <w:tcW w:w="23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3DA3" w:rsidRPr="008C119D" w:rsidRDefault="00843DA3" w:rsidP="00AE0704">
                  <w:pPr>
                    <w:pStyle w:val="TableParagraph"/>
                    <w:spacing w:line="246" w:lineRule="exact"/>
                    <w:ind w:left="2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сказе</w:t>
                  </w:r>
                  <w:proofErr w:type="gramEnd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П.П.Бажова</w:t>
                  </w:r>
                  <w:proofErr w:type="spellEnd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843DA3" w:rsidRPr="008C119D" w:rsidTr="00AE0704">
              <w:trPr>
                <w:trHeight w:val="266"/>
              </w:trPr>
              <w:tc>
                <w:tcPr>
                  <w:tcW w:w="23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3DA3" w:rsidRPr="008C119D" w:rsidRDefault="00843DA3" w:rsidP="00AE0704">
                  <w:pPr>
                    <w:pStyle w:val="TableParagraph"/>
                    <w:spacing w:line="246" w:lineRule="exact"/>
                    <w:ind w:left="2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Понятие о </w:t>
                  </w:r>
                  <w:proofErr w:type="spellStart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ска</w:t>
                  </w:r>
                  <w:proofErr w:type="spellEnd"/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cr/>
                    <w:t>е.</w:t>
                  </w:r>
                </w:p>
              </w:tc>
            </w:tr>
            <w:tr w:rsidR="00843DA3" w:rsidRPr="008C119D" w:rsidTr="00AE0704">
              <w:trPr>
                <w:trHeight w:val="265"/>
              </w:trPr>
              <w:tc>
                <w:tcPr>
                  <w:tcW w:w="23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3DA3" w:rsidRPr="008C119D" w:rsidRDefault="00843DA3" w:rsidP="00AE0704">
                  <w:pPr>
                    <w:pStyle w:val="TableParagraph"/>
                    <w:spacing w:line="246" w:lineRule="exact"/>
                    <w:ind w:left="2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19D">
                    <w:rPr>
                      <w:rFonts w:eastAsia="Calibri"/>
                      <w:sz w:val="24"/>
                      <w:szCs w:val="24"/>
                      <w:lang w:eastAsia="en-US"/>
                    </w:rPr>
                    <w:t>Сказ и сказка.</w:t>
                  </w:r>
                </w:p>
              </w:tc>
            </w:tr>
          </w:tbl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rPr>
                <w:color w:val="00000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665A8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Беседа</w:t>
            </w:r>
            <w:proofErr w:type="gramStart"/>
            <w:r>
              <w:rPr>
                <w:iCs/>
                <w:color w:val="000000"/>
                <w:spacing w:val="-1"/>
              </w:rPr>
              <w:t>,п</w:t>
            </w:r>
            <w:proofErr w:type="gramEnd"/>
            <w:r>
              <w:rPr>
                <w:iCs/>
                <w:color w:val="000000"/>
                <w:spacing w:val="-1"/>
              </w:rPr>
              <w:t>ересказ</w:t>
            </w:r>
            <w:proofErr w:type="spellEnd"/>
            <w:r>
              <w:rPr>
                <w:iCs/>
                <w:color w:val="000000"/>
                <w:spacing w:val="-1"/>
              </w:rPr>
              <w:t>. С</w:t>
            </w:r>
            <w:r w:rsidRPr="008C119D">
              <w:rPr>
                <w:iCs/>
                <w:color w:val="000000"/>
                <w:spacing w:val="-1"/>
              </w:rPr>
              <w:t>ведения о жизни и творчестве П.П. Бажова (кратко); сюжет и содержание сказа «Медной горы Хозяйка»</w:t>
            </w:r>
            <w:r w:rsidRPr="008C119D">
              <w:rPr>
                <w:i/>
                <w:iCs/>
                <w:color w:val="000000"/>
                <w:spacing w:val="-1"/>
              </w:rPr>
              <w:t>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различают жанр сказа и сказки, анализируют текст, используют навыки проектной деятельности.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владеют навыками смыслового чтения, структурируют знания.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совместно с учителем ставят учебную задачу на основе соотнесения усвоенного и нового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материала.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ставят вопросы, обращаются за помощью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чувство гордости и уважения к культурному наследию своей страны.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Стр.65 вопрос 1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</w:pPr>
            <w:r w:rsidRPr="008C119D">
              <w:t>69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</w:pPr>
            <w:r w:rsidRPr="008C119D">
              <w:t xml:space="preserve">Внеклассное чтение. Мир сказов </w:t>
            </w:r>
            <w:proofErr w:type="spellStart"/>
            <w:r w:rsidRPr="008C119D">
              <w:t>П.П.Бажова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spacing w:val="-2"/>
              </w:rPr>
            </w:pPr>
            <w:r w:rsidRPr="008C119D">
              <w:rPr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spacing w:val="-1"/>
              </w:rPr>
            </w:pPr>
            <w:r>
              <w:rPr>
                <w:i/>
                <w:iCs/>
                <w:spacing w:val="-1"/>
              </w:rPr>
              <w:t>С</w:t>
            </w:r>
            <w:r w:rsidRPr="008C119D">
              <w:rPr>
                <w:iCs/>
                <w:spacing w:val="-1"/>
              </w:rPr>
              <w:t>южеты и содержание сказов П.П.</w:t>
            </w:r>
            <w:r>
              <w:rPr>
                <w:iCs/>
                <w:spacing w:val="-1"/>
              </w:rPr>
              <w:t xml:space="preserve"> </w:t>
            </w:r>
            <w:r w:rsidRPr="008C119D">
              <w:rPr>
                <w:iCs/>
                <w:spacing w:val="-1"/>
              </w:rPr>
              <w:t>Бажова</w:t>
            </w:r>
            <w:r>
              <w:rPr>
                <w:i/>
                <w:iCs/>
                <w:spacing w:val="-1"/>
              </w:rPr>
              <w:t>,</w:t>
            </w:r>
          </w:p>
          <w:p w:rsidR="00843DA3" w:rsidRPr="00665A8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spacing w:val="-1"/>
              </w:rPr>
            </w:pPr>
            <w:r w:rsidRPr="008C119D">
              <w:rPr>
                <w:iCs/>
                <w:spacing w:val="-1"/>
              </w:rPr>
              <w:t>роль автора-</w:t>
            </w:r>
            <w:r w:rsidRPr="008C119D">
              <w:rPr>
                <w:iCs/>
                <w:spacing w:val="-1"/>
              </w:rPr>
              <w:lastRenderedPageBreak/>
              <w:t>рассказчика в произв</w:t>
            </w:r>
            <w:r>
              <w:rPr>
                <w:iCs/>
                <w:spacing w:val="-1"/>
              </w:rPr>
              <w:t>едениях, его отношение к героям,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spacing w:val="-1"/>
              </w:rPr>
            </w:pPr>
            <w:r w:rsidRPr="008C119D">
              <w:rPr>
                <w:iCs/>
                <w:spacing w:val="-1"/>
              </w:rPr>
              <w:t>выразительно пересказывать фрагменты сказов; с</w:t>
            </w:r>
            <w:r>
              <w:rPr>
                <w:iCs/>
                <w:spacing w:val="-1"/>
              </w:rPr>
              <w:t>опоставлять произведения литературы и живописи.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различают жанр сказа и сказки, анализируют текст, используют навыки проектной деятельности.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владеют навыками смыслового </w:t>
            </w:r>
            <w:r w:rsidRPr="008C119D">
              <w:rPr>
                <w:sz w:val="24"/>
                <w:szCs w:val="24"/>
              </w:rPr>
              <w:lastRenderedPageBreak/>
              <w:t>чтения, структурируют знания.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совместно с учителем ставят учебную задачу на основе соотнесения усвоенного и нового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материала.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ставят вопросы, обращаются за помощью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чувство гордости и уважения к культурному наследию своей страны.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spacing w:val="-3"/>
              </w:rPr>
            </w:pPr>
            <w:r w:rsidRPr="008C119D">
              <w:rPr>
                <w:color w:val="000000"/>
                <w:spacing w:val="-3"/>
              </w:rPr>
              <w:t>Стр. 68-76 читать</w:t>
            </w:r>
            <w:proofErr w:type="gramStart"/>
            <w:r w:rsidRPr="008C119D">
              <w:rPr>
                <w:color w:val="000000"/>
                <w:spacing w:val="-3"/>
              </w:rPr>
              <w:t>,с</w:t>
            </w:r>
            <w:proofErr w:type="gramEnd"/>
            <w:r w:rsidRPr="008C119D">
              <w:rPr>
                <w:color w:val="000000"/>
                <w:spacing w:val="-3"/>
              </w:rPr>
              <w:t>тр.77 вопрос 4 устно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spacing w:val="-3"/>
              </w:rPr>
            </w:pP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70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rPr>
                <w:color w:val="000000"/>
              </w:rPr>
            </w:pPr>
            <w:proofErr w:type="spellStart"/>
            <w:r w:rsidRPr="008C119D">
              <w:rPr>
                <w:color w:val="000000"/>
              </w:rPr>
              <w:t>К.Г.Паустовский</w:t>
            </w:r>
            <w:proofErr w:type="spellEnd"/>
            <w:r w:rsidRPr="008C119D">
              <w:rPr>
                <w:color w:val="000000"/>
              </w:rPr>
              <w:t>. Сказка «Теплый хлеб» Сказочный сюжет и реальные герои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119D">
              <w:rPr>
                <w:sz w:val="24"/>
                <w:szCs w:val="24"/>
              </w:rPr>
              <w:t>ведения о жизни и творчестве К.Г.</w:t>
            </w:r>
            <w:r>
              <w:rPr>
                <w:sz w:val="24"/>
                <w:szCs w:val="24"/>
              </w:rPr>
              <w:t xml:space="preserve"> </w:t>
            </w:r>
            <w:r w:rsidRPr="008C119D">
              <w:rPr>
                <w:sz w:val="24"/>
                <w:szCs w:val="24"/>
              </w:rPr>
              <w:t>Паустовского (кратко); сюжет и содержание сказки «Теплый хлеб».</w:t>
            </w:r>
          </w:p>
          <w:p w:rsidR="00843DA3" w:rsidRPr="008C119D" w:rsidRDefault="00843DA3" w:rsidP="00AE0704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определяют тему произведения, выделяют нравственную проблему, видят особенности изображения героев литературной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сказки. Понимают нравственное содержание рассказа, душевные качества героя, определяют отличительные черты романтизма, романтическую настроенность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произведения.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видят тему и проблему произведения, извлекают необходимую информацию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из различных источников 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способность к регуляции деятельности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 решению поставленных задач.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ставят вопросы, устанавливают и сравнивают разные точки зрения, прежде чем принимать решение и делать выбор.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8C119D">
              <w:rPr>
                <w:sz w:val="24"/>
                <w:szCs w:val="24"/>
              </w:rPr>
              <w:t>эмпатия</w:t>
            </w:r>
            <w:proofErr w:type="spellEnd"/>
            <w:r w:rsidRPr="008C119D">
              <w:rPr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Стр.77 вопрос 6 устно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i/>
                <w:color w:val="000000"/>
              </w:rPr>
            </w:pPr>
            <w:r w:rsidRPr="008C119D">
              <w:rPr>
                <w:color w:val="000000"/>
              </w:rPr>
              <w:t>71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41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Сказка «Теплый хлеб».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Нравственные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проблемы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Пересказ С</w:t>
            </w:r>
            <w:r w:rsidRPr="008C119D">
              <w:rPr>
                <w:iCs/>
                <w:color w:val="000000"/>
                <w:spacing w:val="-1"/>
              </w:rPr>
              <w:t>южет и содержание сказки «Теплый хлеб»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r w:rsidRPr="008C119D">
              <w:rPr>
                <w:i/>
                <w:iCs/>
                <w:color w:val="000000"/>
                <w:spacing w:val="-1"/>
              </w:rPr>
              <w:lastRenderedPageBreak/>
              <w:t xml:space="preserve"> </w:t>
            </w:r>
            <w:r w:rsidRPr="008C119D">
              <w:rPr>
                <w:iCs/>
                <w:color w:val="000000"/>
                <w:spacing w:val="-1"/>
              </w:rPr>
              <w:t>Понимать:</w:t>
            </w:r>
          </w:p>
          <w:p w:rsidR="00843DA3" w:rsidRPr="00FC4969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роль природы в жизни человека,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  <w:r w:rsidRPr="008C119D">
              <w:rPr>
                <w:iCs/>
                <w:color w:val="000000"/>
                <w:spacing w:val="-1"/>
              </w:rPr>
              <w:t>выразительно пересказывать фрагменты рассказа</w:t>
            </w:r>
            <w:r>
              <w:rPr>
                <w:iCs/>
                <w:color w:val="000000"/>
                <w:spacing w:val="-1"/>
              </w:rPr>
              <w:t>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определяют тему произведения, выделяют нравственную проблему, видят особенности изображения героев литературной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сказки. Понимают нравственное содержание рассказа, </w:t>
            </w:r>
            <w:r w:rsidRPr="008C119D">
              <w:rPr>
                <w:sz w:val="24"/>
                <w:szCs w:val="24"/>
              </w:rPr>
              <w:lastRenderedPageBreak/>
              <w:t>душевные качества героя, определяют отличительные черты романтизма, романтическую настроенность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произведения.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видят тему и проблему произведения, извлекают необходимую информацию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из различных источников 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способность к регуляции деятельности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 решению поставленных задач.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ставят вопросы, устанавливают и сравнивают разные точки зрения, прежде чем принимать решение и делать выбор.</w:t>
            </w:r>
          </w:p>
          <w:p w:rsidR="00843DA3" w:rsidRPr="008C119D" w:rsidRDefault="00843DA3" w:rsidP="00AE070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8C119D">
              <w:rPr>
                <w:sz w:val="24"/>
                <w:szCs w:val="24"/>
              </w:rPr>
              <w:t>эмпатия</w:t>
            </w:r>
            <w:proofErr w:type="spellEnd"/>
            <w:r w:rsidRPr="008C119D">
              <w:rPr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Читать, стр. 77-83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</w:pPr>
            <w:r w:rsidRPr="008C119D">
              <w:lastRenderedPageBreak/>
              <w:t>72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44" w:lineRule="exact"/>
              <w:ind w:left="28"/>
              <w:rPr>
                <w:sz w:val="24"/>
                <w:szCs w:val="24"/>
              </w:rPr>
            </w:pPr>
            <w:proofErr w:type="spellStart"/>
            <w:r w:rsidRPr="008C119D">
              <w:rPr>
                <w:sz w:val="24"/>
                <w:szCs w:val="24"/>
              </w:rPr>
              <w:t>К.Г.Паустовский</w:t>
            </w:r>
            <w:proofErr w:type="spellEnd"/>
            <w:r w:rsidRPr="008C119D">
              <w:rPr>
                <w:sz w:val="24"/>
                <w:szCs w:val="24"/>
              </w:rPr>
              <w:t>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Рассказ «</w:t>
            </w:r>
            <w:proofErr w:type="gramStart"/>
            <w:r w:rsidRPr="008C119D">
              <w:rPr>
                <w:sz w:val="24"/>
                <w:szCs w:val="24"/>
              </w:rPr>
              <w:t>Заячьи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лапы". Природа и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человек </w:t>
            </w:r>
            <w:proofErr w:type="gramStart"/>
            <w:r w:rsidRPr="008C119D">
              <w:rPr>
                <w:sz w:val="24"/>
                <w:szCs w:val="24"/>
              </w:rPr>
              <w:t>в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proofErr w:type="gramStart"/>
            <w:r w:rsidRPr="008C119D">
              <w:rPr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Пересказ</w:t>
            </w:r>
            <w:proofErr w:type="gramStart"/>
            <w:r>
              <w:rPr>
                <w:iCs/>
                <w:color w:val="000000"/>
                <w:spacing w:val="-1"/>
              </w:rPr>
              <w:t>.С</w:t>
            </w:r>
            <w:proofErr w:type="spellEnd"/>
            <w:proofErr w:type="gramEnd"/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r w:rsidRPr="008C119D">
              <w:rPr>
                <w:iCs/>
                <w:color w:val="000000"/>
                <w:spacing w:val="-1"/>
              </w:rPr>
              <w:t>сюжет и содержание рассказа «Заячьи лапы».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r w:rsidRPr="008C119D">
              <w:rPr>
                <w:i/>
                <w:iCs/>
                <w:color w:val="000000"/>
                <w:spacing w:val="-1"/>
              </w:rPr>
              <w:t xml:space="preserve"> </w:t>
            </w:r>
            <w:r w:rsidRPr="008C119D">
              <w:rPr>
                <w:iCs/>
                <w:color w:val="000000"/>
                <w:spacing w:val="-1"/>
              </w:rPr>
              <w:t>Понимать:</w:t>
            </w:r>
          </w:p>
          <w:p w:rsidR="00843DA3" w:rsidRPr="00FC4969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роль природы в жизни человека,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r w:rsidRPr="008C119D">
              <w:rPr>
                <w:iCs/>
                <w:color w:val="000000"/>
                <w:spacing w:val="-1"/>
              </w:rPr>
              <w:t>выразительно пересказывать фрагменты рассказа</w:t>
            </w:r>
            <w:r>
              <w:rPr>
                <w:iCs/>
                <w:color w:val="000000"/>
                <w:spacing w:val="-1"/>
              </w:rPr>
              <w:t>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определяют тему произведения,</w:t>
            </w:r>
          </w:p>
          <w:p w:rsidR="00843DA3" w:rsidRPr="008C119D" w:rsidRDefault="00843DA3" w:rsidP="00AE0704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выделяют нравственную проблему, видят особенности изображения героев литературной сказки, анализируют текст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видят тему и проблему произведения, самостоятельно создают способы и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решения проблем творческого характера.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развитие способности к регуляции учебной деятельности.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планируют учебное сотрудничество в коллективе, адекватно используют речевые средства для решения </w:t>
            </w:r>
            <w:proofErr w:type="gramStart"/>
            <w:r w:rsidRPr="008C119D">
              <w:rPr>
                <w:sz w:val="24"/>
                <w:szCs w:val="24"/>
              </w:rPr>
              <w:t>различных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коммуникативных задач.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Читать стр. 85-101,стр.101 вопрос 1  устно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t>73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7" w:hanging="7"/>
              <w:rPr>
                <w:color w:val="000000"/>
              </w:rPr>
            </w:pPr>
            <w:r w:rsidRPr="008C119D">
              <w:rPr>
                <w:color w:val="000000"/>
              </w:rPr>
              <w:t>С.Я.</w:t>
            </w:r>
            <w:r>
              <w:rPr>
                <w:color w:val="000000"/>
              </w:rPr>
              <w:t xml:space="preserve"> </w:t>
            </w:r>
            <w:r w:rsidRPr="008C119D">
              <w:rPr>
                <w:color w:val="000000"/>
              </w:rPr>
              <w:t xml:space="preserve">Маршак. </w:t>
            </w:r>
            <w:r w:rsidRPr="008C119D">
              <w:rPr>
                <w:color w:val="000000"/>
              </w:rPr>
              <w:lastRenderedPageBreak/>
              <w:t>Драматическая сказка «Двенадцать месяцев»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Пересказ, беседа. </w:t>
            </w:r>
            <w:r>
              <w:rPr>
                <w:iCs/>
                <w:color w:val="000000"/>
                <w:spacing w:val="-1"/>
              </w:rPr>
              <w:lastRenderedPageBreak/>
              <w:t>С</w:t>
            </w:r>
            <w:r w:rsidRPr="008C119D">
              <w:rPr>
                <w:iCs/>
                <w:color w:val="000000"/>
                <w:spacing w:val="-1"/>
              </w:rPr>
              <w:t>ведения о жизни и творчестве С.Я.</w:t>
            </w:r>
            <w:r>
              <w:rPr>
                <w:iCs/>
                <w:color w:val="000000"/>
                <w:spacing w:val="-1"/>
              </w:rPr>
              <w:t xml:space="preserve"> </w:t>
            </w:r>
            <w:r w:rsidRPr="008C119D">
              <w:rPr>
                <w:iCs/>
                <w:color w:val="000000"/>
                <w:spacing w:val="-1"/>
              </w:rPr>
              <w:t>Маршака (кратко); сюжет и содержание пьесы-сказки «Двенадцать месяцев»; признаки драмы как рода литературы.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объясняют жанровые особенности </w:t>
            </w:r>
            <w:r w:rsidRPr="008C119D">
              <w:rPr>
                <w:sz w:val="24"/>
                <w:szCs w:val="24"/>
              </w:rPr>
              <w:lastRenderedPageBreak/>
              <w:t>произведения, выясняют значения незнакомых слов,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выразительно читают пьесу по ролям.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необходимую информацию, формируют способности к освоению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новых видов деятельности.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развитие способности к регуляции учебной деятельности, оценивают полученную информацию с точки зрения нужности.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работают в группе: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контролируют, корректируют, оценивают действия партнёра.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способности к решению моральных дилемм на основе собственных знаний и опыта,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условий для </w:t>
            </w:r>
            <w:proofErr w:type="gramStart"/>
            <w:r w:rsidRPr="008C119D">
              <w:rPr>
                <w:sz w:val="24"/>
                <w:szCs w:val="24"/>
              </w:rPr>
              <w:t>правильного</w:t>
            </w:r>
            <w:proofErr w:type="gramEnd"/>
            <w:r w:rsidRPr="008C119D">
              <w:rPr>
                <w:sz w:val="24"/>
                <w:szCs w:val="24"/>
              </w:rPr>
              <w:t xml:space="preserve"> личностного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самоопределения.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Вопрос 1 стр.101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8C119D">
              <w:rPr>
                <w:color w:val="000000"/>
              </w:rPr>
              <w:lastRenderedPageBreak/>
              <w:t>74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Положительные и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отрицательные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герои пьесы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"Двенадцать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месяцев". Победа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добра над злом –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традиция русской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народной сказки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Беседа</w:t>
            </w:r>
            <w:proofErr w:type="gramStart"/>
            <w:r>
              <w:rPr>
                <w:iCs/>
                <w:color w:val="000000"/>
                <w:spacing w:val="-1"/>
              </w:rPr>
              <w:t>,п</w:t>
            </w:r>
            <w:proofErr w:type="gramEnd"/>
            <w:r>
              <w:rPr>
                <w:iCs/>
                <w:color w:val="000000"/>
                <w:spacing w:val="-1"/>
              </w:rPr>
              <w:t>ересказ</w:t>
            </w:r>
            <w:proofErr w:type="spellEnd"/>
            <w:r>
              <w:rPr>
                <w:iCs/>
                <w:color w:val="000000"/>
                <w:spacing w:val="-1"/>
              </w:rPr>
              <w:t>. С</w:t>
            </w:r>
            <w:r w:rsidRPr="008C119D">
              <w:rPr>
                <w:iCs/>
                <w:color w:val="000000"/>
                <w:spacing w:val="-1"/>
              </w:rPr>
              <w:t xml:space="preserve">ведения о жизни и творчестве </w:t>
            </w:r>
            <w:proofErr w:type="spellStart"/>
            <w:r w:rsidRPr="008C119D">
              <w:rPr>
                <w:iCs/>
                <w:color w:val="000000"/>
                <w:spacing w:val="-1"/>
              </w:rPr>
              <w:t>С.Я.Маршака</w:t>
            </w:r>
            <w:proofErr w:type="spellEnd"/>
            <w:r w:rsidRPr="008C119D">
              <w:rPr>
                <w:iCs/>
                <w:color w:val="000000"/>
                <w:spacing w:val="-1"/>
              </w:rPr>
              <w:t xml:space="preserve"> (кратко); сюжет и содержание пьесы-сказки «Двенадцать месяцев»; признаки драмы как рода литературы.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пересказывают и анализируют фрагменты сказки, выразительно читают пьесу </w:t>
            </w:r>
            <w:proofErr w:type="gramStart"/>
            <w:r w:rsidRPr="008C119D">
              <w:rPr>
                <w:sz w:val="24"/>
                <w:szCs w:val="24"/>
              </w:rPr>
              <w:t>по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ролям, слушают и оценивают актёрское чтение, видят и называют традиции народной сказки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умеют извлекать необходимую информацию из различных источников (текст,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сообщение учителя, наглядные средства), анализируют объект с целью выделения существенных признаков.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планировать последовательность действий в соответствии с поставленной целью, анализировать выбор способа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учебного действия для достижения планируемого результата.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умеют устанавливать и сравнивать разные точки зрения, </w:t>
            </w:r>
            <w:proofErr w:type="spellStart"/>
            <w:proofErr w:type="gramStart"/>
            <w:r w:rsidRPr="008C119D">
              <w:rPr>
                <w:sz w:val="24"/>
                <w:szCs w:val="24"/>
              </w:rPr>
              <w:t>режде</w:t>
            </w:r>
            <w:proofErr w:type="spellEnd"/>
            <w:proofErr w:type="gramEnd"/>
            <w:r w:rsidRPr="008C119D">
              <w:rPr>
                <w:sz w:val="24"/>
                <w:szCs w:val="24"/>
              </w:rPr>
              <w:t xml:space="preserve"> чем принимать решение и делать выбор.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формирование способностей к решению </w:t>
            </w:r>
            <w:r w:rsidRPr="008C119D">
              <w:rPr>
                <w:sz w:val="24"/>
                <w:szCs w:val="24"/>
              </w:rPr>
              <w:lastRenderedPageBreak/>
              <w:t>моральных дилемм на основе собственных знаний и опыта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3"/>
              </w:rPr>
              <w:t>Вопросы 5,6 устно стр.101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both"/>
            </w:pPr>
            <w:r w:rsidRPr="008C119D">
              <w:rPr>
                <w:color w:val="000000"/>
              </w:rPr>
              <w:lastRenderedPageBreak/>
              <w:t>75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hanging="7"/>
            </w:pPr>
            <w:proofErr w:type="gramStart"/>
            <w:r w:rsidRPr="008C119D">
              <w:rPr>
                <w:color w:val="000000"/>
                <w:spacing w:val="1"/>
              </w:rPr>
              <w:t>Фанта</w:t>
            </w:r>
            <w:r w:rsidRPr="008C119D">
              <w:rPr>
                <w:color w:val="000000"/>
                <w:spacing w:val="-1"/>
              </w:rPr>
              <w:t>стическое</w:t>
            </w:r>
            <w:proofErr w:type="gramEnd"/>
            <w:r w:rsidRPr="008C119D">
              <w:rPr>
                <w:color w:val="000000"/>
                <w:spacing w:val="-1"/>
              </w:rPr>
              <w:t xml:space="preserve"> и реальное </w:t>
            </w:r>
            <w:r w:rsidRPr="008C119D">
              <w:rPr>
                <w:color w:val="000000"/>
                <w:spacing w:val="-2"/>
              </w:rPr>
              <w:t>в пьесе-</w:t>
            </w:r>
            <w:r w:rsidRPr="008C119D">
              <w:rPr>
                <w:color w:val="000000"/>
                <w:spacing w:val="1"/>
              </w:rPr>
              <w:t xml:space="preserve">сказке </w:t>
            </w:r>
            <w:proofErr w:type="spellStart"/>
            <w:r w:rsidRPr="008C119D">
              <w:rPr>
                <w:color w:val="000000"/>
                <w:spacing w:val="1"/>
              </w:rPr>
              <w:t>С.Я.Мар</w:t>
            </w:r>
            <w:r w:rsidRPr="008C119D">
              <w:rPr>
                <w:color w:val="000000"/>
                <w:spacing w:val="-3"/>
              </w:rPr>
              <w:t>шака</w:t>
            </w:r>
            <w:proofErr w:type="spellEnd"/>
            <w:r w:rsidRPr="008C119D">
              <w:rPr>
                <w:color w:val="000000"/>
                <w:spacing w:val="-3"/>
              </w:rPr>
              <w:t xml:space="preserve"> «Две</w:t>
            </w:r>
            <w:r w:rsidRPr="008C119D">
              <w:rPr>
                <w:color w:val="000000"/>
                <w:spacing w:val="-1"/>
              </w:rPr>
              <w:t xml:space="preserve">надцать </w:t>
            </w:r>
            <w:r w:rsidRPr="008C119D">
              <w:rPr>
                <w:color w:val="000000"/>
                <w:spacing w:val="-3"/>
              </w:rPr>
              <w:t>месяцев»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FC4969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>южет и содержание пьесы-сказки,</w:t>
            </w:r>
          </w:p>
          <w:p w:rsidR="00843DA3" w:rsidRPr="00FC4969" w:rsidRDefault="00843DA3" w:rsidP="00AE0704">
            <w:pPr>
              <w:shd w:val="clear" w:color="auto" w:fill="FFFFFF"/>
              <w:spacing w:line="202" w:lineRule="exact"/>
              <w:ind w:hanging="7"/>
              <w:rPr>
                <w:color w:val="000000"/>
              </w:rPr>
            </w:pPr>
            <w:r w:rsidRPr="008C119D">
              <w:rPr>
                <w:color w:val="000000"/>
                <w:spacing w:val="-2"/>
              </w:rPr>
              <w:t xml:space="preserve">сходства и различия между </w:t>
            </w:r>
            <w:r w:rsidRPr="008C119D">
              <w:rPr>
                <w:color w:val="000000"/>
              </w:rPr>
              <w:t>народной и литературной сказками; нравственную проблематику произведения</w:t>
            </w:r>
            <w:r>
              <w:rPr>
                <w:color w:val="000000"/>
              </w:rPr>
              <w:t>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hanging="7"/>
            </w:pPr>
            <w:r w:rsidRPr="008C119D">
              <w:rPr>
                <w:color w:val="000000"/>
                <w:spacing w:val="-1"/>
              </w:rPr>
              <w:t>выразительно читать пьесу по ро</w:t>
            </w:r>
            <w:r w:rsidRPr="008C119D">
              <w:rPr>
                <w:color w:val="000000"/>
                <w:spacing w:val="1"/>
              </w:rPr>
              <w:t>лям; соотносить реальное и фантасти</w:t>
            </w:r>
            <w:r w:rsidRPr="008C119D">
              <w:rPr>
                <w:color w:val="000000"/>
              </w:rPr>
              <w:t xml:space="preserve">ческое в произведении; характеризовать </w:t>
            </w:r>
            <w:r>
              <w:rPr>
                <w:color w:val="000000"/>
                <w:spacing w:val="-1"/>
              </w:rPr>
              <w:t>героев и их поступки; обсуждени</w:t>
            </w:r>
            <w:proofErr w:type="gramStart"/>
            <w:r>
              <w:rPr>
                <w:color w:val="000000"/>
                <w:spacing w:val="-1"/>
              </w:rPr>
              <w:t>е-</w:t>
            </w:r>
            <w:proofErr w:type="gramEnd"/>
            <w:r w:rsidRPr="008C119D">
              <w:rPr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</w:rPr>
              <w:t>доказывать свою точку зрения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пересказывают и анализируют фрагменты сказки, выразительно читают пьесу </w:t>
            </w:r>
            <w:proofErr w:type="gramStart"/>
            <w:r w:rsidRPr="008C119D">
              <w:rPr>
                <w:sz w:val="24"/>
                <w:szCs w:val="24"/>
              </w:rPr>
              <w:t>по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ролям, слушают и оценивают актёрское чтение, видят и называют традиции народной сказки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умеют извлекать необходимую информацию из различных источников (текст,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сообщение учителя, наглядные средства), анализируют объект с целью выделения существенных признаков.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умеют планировать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последовательность действий в соответствии с поставленной целью, анализировать выбор способа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учебного действия для достижения планируемого результата.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умеют устанавливать и сравнивать разные точки зрения, прежде чем принимать решение и делать выбор.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формирование способностей к решению моральных дилемм на основе собственных знаний и опыта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72"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72" w:firstLine="7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72" w:firstLine="7"/>
            </w:pPr>
            <w:r w:rsidRPr="008C119D">
              <w:rPr>
                <w:color w:val="000000"/>
                <w:spacing w:val="-2"/>
              </w:rPr>
              <w:t>Читать стр. 107-115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both"/>
            </w:pPr>
            <w:r w:rsidRPr="008C119D">
              <w:rPr>
                <w:color w:val="000000"/>
              </w:rPr>
              <w:t>76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65" w:hanging="14"/>
            </w:pPr>
            <w:proofErr w:type="spellStart"/>
            <w:r w:rsidRPr="008C119D">
              <w:rPr>
                <w:color w:val="000000"/>
                <w:spacing w:val="1"/>
              </w:rPr>
              <w:t>А.П.Пла</w:t>
            </w:r>
            <w:r w:rsidRPr="008C119D">
              <w:rPr>
                <w:color w:val="000000"/>
                <w:spacing w:val="-1"/>
              </w:rPr>
              <w:t>тонов</w:t>
            </w:r>
            <w:proofErr w:type="spellEnd"/>
            <w:r w:rsidRPr="008C119D">
              <w:rPr>
                <w:color w:val="000000"/>
                <w:spacing w:val="-1"/>
              </w:rPr>
              <w:t>. Рассказ «Никита»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hanging="7"/>
            </w:pPr>
            <w:r w:rsidRPr="008C119D">
              <w:rPr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/>
                <w:iCs/>
                <w:color w:val="000000"/>
                <w:spacing w:val="-1"/>
              </w:rPr>
            </w:pPr>
            <w:proofErr w:type="spellStart"/>
            <w:r>
              <w:rPr>
                <w:iCs/>
                <w:color w:val="000000"/>
                <w:spacing w:val="-1"/>
              </w:rPr>
              <w:t>Беседа</w:t>
            </w:r>
            <w:proofErr w:type="gramStart"/>
            <w:r>
              <w:rPr>
                <w:iCs/>
                <w:color w:val="000000"/>
                <w:spacing w:val="-1"/>
              </w:rPr>
              <w:t>.П</w:t>
            </w:r>
            <w:proofErr w:type="gramEnd"/>
            <w:r>
              <w:rPr>
                <w:iCs/>
                <w:color w:val="000000"/>
                <w:spacing w:val="-1"/>
              </w:rPr>
              <w:t>резентация</w:t>
            </w:r>
            <w:proofErr w:type="spellEnd"/>
            <w:r>
              <w:rPr>
                <w:iCs/>
                <w:color w:val="000000"/>
                <w:spacing w:val="-1"/>
              </w:rPr>
              <w:t>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C119D">
              <w:rPr>
                <w:color w:val="000000"/>
                <w:spacing w:val="-1"/>
              </w:rPr>
              <w:t>ведения о детстве и начале лите</w:t>
            </w:r>
            <w:r w:rsidRPr="008C119D">
              <w:rPr>
                <w:color w:val="000000"/>
              </w:rPr>
              <w:t xml:space="preserve">ратурной деятельности </w:t>
            </w:r>
            <w:proofErr w:type="spellStart"/>
            <w:r w:rsidRPr="008C119D">
              <w:rPr>
                <w:color w:val="000000"/>
              </w:rPr>
              <w:t>А.П.Платонова</w:t>
            </w:r>
            <w:proofErr w:type="spellEnd"/>
            <w:r w:rsidRPr="008C119D">
              <w:rPr>
                <w:color w:val="000000"/>
              </w:rPr>
              <w:t xml:space="preserve">; </w:t>
            </w:r>
            <w:r w:rsidRPr="008C119D">
              <w:rPr>
                <w:color w:val="000000"/>
                <w:spacing w:val="-1"/>
              </w:rPr>
              <w:t xml:space="preserve">сюжет и содержание </w:t>
            </w:r>
            <w:r w:rsidRPr="008C119D">
              <w:rPr>
                <w:color w:val="000000"/>
                <w:spacing w:val="-1"/>
              </w:rPr>
              <w:lastRenderedPageBreak/>
              <w:t>рассказа «Никита».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hanging="7"/>
            </w:pPr>
            <w:r w:rsidRPr="008C119D">
              <w:rPr>
                <w:color w:val="000000"/>
                <w:spacing w:val="-1"/>
              </w:rPr>
              <w:t>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жизни, сюжет рассказа; понимают поведение главного героя, общение его с окружающим миром природы.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понимают текст в общем, ищут и выделяют необходимую информацию.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планируют ответ, комментируют полученную информацию.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планируют учебное сотрудничество </w:t>
            </w:r>
            <w:r w:rsidRPr="008C119D">
              <w:rPr>
                <w:sz w:val="24"/>
                <w:szCs w:val="24"/>
              </w:rPr>
              <w:lastRenderedPageBreak/>
              <w:t>в коллективе, проектируют работу в группе: контролируют, корректируют, оценивают действия партнёра.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7"/>
            </w:pPr>
            <w:r w:rsidRPr="008C119D">
              <w:rPr>
                <w:color w:val="000000"/>
                <w:spacing w:val="-2"/>
              </w:rPr>
              <w:t xml:space="preserve"> «</w:t>
            </w:r>
            <w:proofErr w:type="spellStart"/>
            <w:r w:rsidRPr="008C119D">
              <w:rPr>
                <w:color w:val="000000"/>
                <w:spacing w:val="-2"/>
              </w:rPr>
              <w:t>Размышля</w:t>
            </w:r>
            <w:proofErr w:type="spellEnd"/>
            <w:r w:rsidRPr="008C119D">
              <w:rPr>
                <w:color w:val="000000"/>
                <w:spacing w:val="-2"/>
              </w:rPr>
              <w:t xml:space="preserve">-ем о </w:t>
            </w:r>
            <w:proofErr w:type="gramStart"/>
            <w:r w:rsidRPr="008C119D">
              <w:rPr>
                <w:color w:val="000000"/>
                <w:spacing w:val="-2"/>
              </w:rPr>
              <w:t>прочитанном</w:t>
            </w:r>
            <w:proofErr w:type="gramEnd"/>
            <w:r w:rsidRPr="008C119D">
              <w:rPr>
                <w:color w:val="000000"/>
                <w:spacing w:val="-2"/>
              </w:rPr>
              <w:t>» вопрос 1-4 устно,  читатьстр.118-133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jc w:val="both"/>
            </w:pPr>
            <w:r w:rsidRPr="008C119D">
              <w:lastRenderedPageBreak/>
              <w:t>77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firstLine="14"/>
              <w:jc w:val="both"/>
              <w:rPr>
                <w:color w:val="000000"/>
                <w:spacing w:val="-3"/>
              </w:rPr>
            </w:pPr>
            <w:r w:rsidRPr="008C119D">
              <w:rPr>
                <w:color w:val="000000"/>
                <w:spacing w:val="-1"/>
              </w:rPr>
              <w:t xml:space="preserve">Рассказ </w:t>
            </w:r>
            <w:r w:rsidRPr="008C119D">
              <w:rPr>
                <w:color w:val="000000"/>
                <w:spacing w:val="-2"/>
              </w:rPr>
              <w:t xml:space="preserve">«Никита». </w:t>
            </w:r>
            <w:r w:rsidRPr="008C119D">
              <w:rPr>
                <w:color w:val="000000"/>
                <w:spacing w:val="-3"/>
              </w:rPr>
              <w:t xml:space="preserve">Душевный </w:t>
            </w:r>
            <w:r w:rsidRPr="008C119D">
              <w:rPr>
                <w:color w:val="000000"/>
              </w:rPr>
              <w:t>мир маль</w:t>
            </w:r>
            <w:r w:rsidRPr="008C119D">
              <w:rPr>
                <w:color w:val="000000"/>
                <w:spacing w:val="1"/>
              </w:rPr>
              <w:t>чика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jc w:val="both"/>
            </w:pPr>
            <w:r w:rsidRPr="008C119D">
              <w:rPr>
                <w:color w:val="000000"/>
                <w:spacing w:val="-3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FC4969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Пересказ, беседа. С</w:t>
            </w:r>
            <w:r w:rsidRPr="008C119D">
              <w:rPr>
                <w:color w:val="000000"/>
                <w:spacing w:val="-1"/>
              </w:rPr>
              <w:t>южет и содержание расска</w:t>
            </w:r>
            <w:r>
              <w:rPr>
                <w:color w:val="000000"/>
                <w:spacing w:val="-1"/>
              </w:rPr>
              <w:t>за,</w:t>
            </w:r>
          </w:p>
          <w:p w:rsidR="00843DA3" w:rsidRPr="00FC4969" w:rsidRDefault="00843DA3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нравственную проблематику произведе</w:t>
            </w:r>
            <w:r>
              <w:rPr>
                <w:color w:val="000000"/>
                <w:spacing w:val="-2"/>
              </w:rPr>
              <w:t>ния; отношение автора к героям,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</w:pPr>
            <w:r w:rsidRPr="008C119D">
              <w:rPr>
                <w:color w:val="000000"/>
                <w:spacing w:val="-1"/>
              </w:rPr>
              <w:t xml:space="preserve">выразительно читать фрагменты </w:t>
            </w:r>
            <w:r w:rsidRPr="008C119D">
              <w:rPr>
                <w:color w:val="000000"/>
              </w:rPr>
              <w:t>рассказа; характеризовать героев и их поступки; оценивать актерское чтение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жизни, сюжет рассказа; понимают поведение главного героя, общение его с окружающим миром природы.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понимают текст в общем, ищут и выделяют необходимую информацию.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планируют ответ, комментируют полученную информацию.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6" w:hanging="7"/>
              <w:jc w:val="both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6" w:hanging="7"/>
              <w:jc w:val="both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6" w:hanging="7"/>
              <w:jc w:val="both"/>
            </w:pPr>
            <w:r w:rsidRPr="008C119D">
              <w:t>Читать стр.133-145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jc w:val="both"/>
            </w:pPr>
            <w:r w:rsidRPr="008C119D">
              <w:t>78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7" w:firstLine="7"/>
              <w:jc w:val="both"/>
            </w:pPr>
            <w:r w:rsidRPr="008C119D">
              <w:rPr>
                <w:color w:val="000000"/>
              </w:rPr>
              <w:t xml:space="preserve">Человек </w:t>
            </w:r>
            <w:r w:rsidRPr="008C119D">
              <w:rPr>
                <w:color w:val="000000"/>
                <w:spacing w:val="-1"/>
              </w:rPr>
              <w:t xml:space="preserve">и природа в рассказах </w:t>
            </w:r>
            <w:proofErr w:type="spellStart"/>
            <w:r w:rsidRPr="008C119D">
              <w:rPr>
                <w:color w:val="000000"/>
                <w:spacing w:val="5"/>
              </w:rPr>
              <w:t>В.П.Ас</w:t>
            </w:r>
            <w:r w:rsidRPr="008C119D">
              <w:rPr>
                <w:color w:val="000000"/>
                <w:spacing w:val="-1"/>
              </w:rPr>
              <w:t>тафьева</w:t>
            </w:r>
            <w:proofErr w:type="spellEnd"/>
            <w:r w:rsidRPr="008C119D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rPr>
                <w:color w:val="000000"/>
                <w:spacing w:val="-5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Презентация. Беседа.</w:t>
            </w:r>
          </w:p>
          <w:p w:rsidR="00843DA3" w:rsidRPr="00FC4969" w:rsidRDefault="00843DA3" w:rsidP="00AE0704">
            <w:pPr>
              <w:shd w:val="clear" w:color="auto" w:fill="FFFFFF"/>
              <w:spacing w:line="202" w:lineRule="exact"/>
              <w:ind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C119D">
              <w:rPr>
                <w:color w:val="000000"/>
                <w:spacing w:val="-1"/>
              </w:rPr>
              <w:t xml:space="preserve">ведения о детстве и начале литературной деятельности </w:t>
            </w:r>
            <w:proofErr w:type="spellStart"/>
            <w:r w:rsidRPr="008C119D">
              <w:rPr>
                <w:color w:val="000000"/>
                <w:spacing w:val="-1"/>
              </w:rPr>
              <w:lastRenderedPageBreak/>
              <w:t>В.П.Астафьева</w:t>
            </w:r>
            <w:proofErr w:type="spellEnd"/>
            <w:r w:rsidRPr="008C119D">
              <w:rPr>
                <w:color w:val="000000"/>
                <w:spacing w:val="-1"/>
              </w:rPr>
              <w:t xml:space="preserve">; </w:t>
            </w:r>
            <w:r w:rsidRPr="008C119D">
              <w:rPr>
                <w:color w:val="000000"/>
                <w:spacing w:val="-2"/>
              </w:rPr>
              <w:t xml:space="preserve">теоретико-литературное понятие </w:t>
            </w:r>
            <w:r w:rsidRPr="008C119D">
              <w:rPr>
                <w:i/>
                <w:iCs/>
                <w:color w:val="000000"/>
                <w:spacing w:val="-2"/>
              </w:rPr>
              <w:t>автобио</w:t>
            </w:r>
            <w:r w:rsidRPr="008C119D">
              <w:rPr>
                <w:i/>
                <w:iCs/>
                <w:color w:val="000000"/>
                <w:spacing w:val="-4"/>
              </w:rPr>
              <w:t xml:space="preserve">графическое произведение; </w:t>
            </w:r>
            <w:r w:rsidRPr="008C119D">
              <w:rPr>
                <w:color w:val="000000"/>
                <w:spacing w:val="-4"/>
              </w:rPr>
              <w:t>сюжет и содер</w:t>
            </w:r>
            <w:r w:rsidRPr="008C119D">
              <w:rPr>
                <w:color w:val="000000"/>
                <w:spacing w:val="-1"/>
              </w:rPr>
              <w:t>жа</w:t>
            </w:r>
            <w:r>
              <w:rPr>
                <w:color w:val="000000"/>
                <w:spacing w:val="-1"/>
              </w:rPr>
              <w:t>ние рассказа «</w:t>
            </w:r>
            <w:proofErr w:type="spellStart"/>
            <w:r>
              <w:rPr>
                <w:color w:val="000000"/>
                <w:spacing w:val="-1"/>
              </w:rPr>
              <w:t>Васюткино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озеро»</w:t>
            </w:r>
            <w:proofErr w:type="gramStart"/>
            <w:r>
              <w:rPr>
                <w:color w:val="000000"/>
                <w:spacing w:val="-1"/>
              </w:rPr>
              <w:t>,</w:t>
            </w:r>
            <w:r w:rsidRPr="008C119D">
              <w:rPr>
                <w:color w:val="000000"/>
                <w:spacing w:val="-1"/>
              </w:rPr>
              <w:t>п</w:t>
            </w:r>
            <w:proofErr w:type="gramEnd"/>
            <w:r w:rsidRPr="008C119D">
              <w:rPr>
                <w:color w:val="000000"/>
                <w:spacing w:val="-1"/>
              </w:rPr>
              <w:t>ересказывать</w:t>
            </w:r>
            <w:proofErr w:type="spellEnd"/>
            <w:r w:rsidRPr="008C119D">
              <w:rPr>
                <w:color w:val="000000"/>
                <w:spacing w:val="-1"/>
              </w:rPr>
              <w:t xml:space="preserve"> эпизоды рассказа; характеризовать героя и его поступки; </w:t>
            </w:r>
            <w:r w:rsidRPr="008C119D">
              <w:rPr>
                <w:color w:val="000000"/>
                <w:spacing w:val="1"/>
              </w:rPr>
              <w:t>выяснять значение незнакомых слов; соз</w:t>
            </w:r>
            <w:r w:rsidRPr="008C119D">
              <w:rPr>
                <w:color w:val="000000"/>
              </w:rPr>
              <w:t>давать устные картины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определяют автобиографические черты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рассказа, тему и основную мысль рассказа, анализируют композицию произведения.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понимают текст в общем, ищут и выделяют необходимую информацию.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соотносят свои знания с поставленной </w:t>
            </w:r>
            <w:r w:rsidRPr="008C119D">
              <w:rPr>
                <w:sz w:val="24"/>
                <w:szCs w:val="24"/>
              </w:rPr>
              <w:lastRenderedPageBreak/>
              <w:t>целью, комментируют полученную информацию.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оценки содержания художественных произведений, поступков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43" w:firstLine="7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43"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43" w:firstLine="7"/>
            </w:pPr>
            <w:r w:rsidRPr="008C119D">
              <w:t xml:space="preserve">Стр.146 «Творческое задание» письменно, 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43" w:firstLine="7"/>
            </w:pPr>
            <w:r w:rsidRPr="008C119D">
              <w:t xml:space="preserve">вопрос 7 стр. 145 - </w:t>
            </w:r>
            <w:proofErr w:type="spellStart"/>
            <w:proofErr w:type="gramStart"/>
            <w:r w:rsidRPr="008C119D">
              <w:t>иллюстра-ция</w:t>
            </w:r>
            <w:proofErr w:type="spellEnd"/>
            <w:proofErr w:type="gramEnd"/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43" w:firstLine="7"/>
              <w:jc w:val="both"/>
            </w:pP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both"/>
              <w:rPr>
                <w:i/>
              </w:rPr>
            </w:pPr>
            <w:r w:rsidRPr="008C119D">
              <w:rPr>
                <w:color w:val="000000"/>
              </w:rPr>
              <w:lastRenderedPageBreak/>
              <w:t>79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color w:val="000000"/>
                <w:spacing w:val="5"/>
                <w:sz w:val="24"/>
                <w:szCs w:val="24"/>
              </w:rPr>
              <w:t>В..</w:t>
            </w:r>
            <w:proofErr w:type="spellStart"/>
            <w:r w:rsidRPr="008C119D">
              <w:rPr>
                <w:color w:val="000000"/>
                <w:spacing w:val="5"/>
                <w:sz w:val="24"/>
                <w:szCs w:val="24"/>
              </w:rPr>
              <w:t>П.Ас</w:t>
            </w:r>
            <w:r w:rsidRPr="008C119D">
              <w:rPr>
                <w:color w:val="000000"/>
                <w:spacing w:val="-1"/>
                <w:sz w:val="24"/>
                <w:szCs w:val="24"/>
              </w:rPr>
              <w:t>тафьев</w:t>
            </w:r>
            <w:proofErr w:type="spellEnd"/>
            <w:r w:rsidRPr="008C11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119D">
              <w:rPr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8C119D">
              <w:rPr>
                <w:color w:val="000000"/>
                <w:spacing w:val="-3"/>
                <w:sz w:val="24"/>
                <w:szCs w:val="24"/>
              </w:rPr>
              <w:t>Васютки</w:t>
            </w:r>
            <w:r w:rsidRPr="008C119D">
              <w:rPr>
                <w:color w:val="000000"/>
                <w:spacing w:val="-2"/>
                <w:sz w:val="24"/>
                <w:szCs w:val="24"/>
              </w:rPr>
              <w:t>но</w:t>
            </w:r>
            <w:proofErr w:type="spellEnd"/>
            <w:r w:rsidRPr="008C119D">
              <w:rPr>
                <w:color w:val="000000"/>
                <w:spacing w:val="-2"/>
                <w:sz w:val="24"/>
                <w:szCs w:val="24"/>
              </w:rPr>
              <w:t xml:space="preserve"> озеро». </w:t>
            </w:r>
            <w:r w:rsidRPr="008C119D">
              <w:rPr>
                <w:sz w:val="24"/>
                <w:szCs w:val="24"/>
              </w:rPr>
              <w:t>Основные черты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характера героя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  <w:r w:rsidRPr="008C119D">
              <w:t>рассказа.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jc w:val="both"/>
            </w:pPr>
            <w:r w:rsidRPr="008C119D">
              <w:rPr>
                <w:color w:val="000000"/>
                <w:spacing w:val="-5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Пересказ.</w:t>
            </w:r>
          </w:p>
          <w:p w:rsidR="00843DA3" w:rsidRPr="00FC4969" w:rsidRDefault="00843DA3" w:rsidP="00AE0704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Сюжет и содержание </w:t>
            </w:r>
            <w:proofErr w:type="spellStart"/>
            <w:r>
              <w:rPr>
                <w:color w:val="000000"/>
                <w:spacing w:val="-1"/>
              </w:rPr>
              <w:t>рассказа</w:t>
            </w:r>
            <w:proofErr w:type="gramStart"/>
            <w:r>
              <w:rPr>
                <w:color w:val="000000"/>
                <w:spacing w:val="-1"/>
              </w:rPr>
              <w:t>,</w:t>
            </w:r>
            <w:r w:rsidRPr="008C119D">
              <w:rPr>
                <w:color w:val="000000"/>
              </w:rPr>
              <w:t>о</w:t>
            </w:r>
            <w:proofErr w:type="gramEnd"/>
            <w:r w:rsidRPr="008C119D">
              <w:rPr>
                <w:color w:val="000000"/>
              </w:rPr>
              <w:t>писывать</w:t>
            </w:r>
            <w:proofErr w:type="spellEnd"/>
            <w:r w:rsidRPr="008C119D">
              <w:rPr>
                <w:color w:val="000000"/>
              </w:rPr>
              <w:t xml:space="preserve"> иллюстрации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извлекать необходимую информацию из различных источников, анализируют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объект с целью выделения существенных признаков.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анализируют выбор учебного действия для достижения планируемого результата.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и сравнивают разные точки зрения, принимают решение и делают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выбор.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 xml:space="preserve">формирование оценки содержания </w:t>
            </w:r>
            <w:r w:rsidRPr="008C119D">
              <w:rPr>
                <w:sz w:val="24"/>
                <w:szCs w:val="24"/>
              </w:rPr>
              <w:lastRenderedPageBreak/>
              <w:t>художественных произведений, поступков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литературных персонажей на основе сформированных личностных ценностей на основе образов героев</w:t>
            </w:r>
          </w:p>
          <w:p w:rsidR="00843DA3" w:rsidRPr="008C119D" w:rsidRDefault="00843DA3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</w:pPr>
            <w:r w:rsidRPr="008C119D">
              <w:t>Вопрос 8 устно, стр.145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  <w:jc w:val="both"/>
            </w:pP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jc w:val="both"/>
              <w:rPr>
                <w:i/>
              </w:rPr>
            </w:pPr>
            <w:r w:rsidRPr="008C119D">
              <w:rPr>
                <w:color w:val="000000"/>
              </w:rPr>
              <w:lastRenderedPageBreak/>
              <w:t>80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008C119D">
              <w:rPr>
                <w:color w:val="000000"/>
                <w:spacing w:val="5"/>
                <w:sz w:val="24"/>
                <w:szCs w:val="24"/>
              </w:rPr>
              <w:t>Финал рассказа «</w:t>
            </w:r>
            <w:proofErr w:type="spellStart"/>
            <w:r w:rsidRPr="008C119D">
              <w:rPr>
                <w:color w:val="000000"/>
                <w:spacing w:val="5"/>
                <w:sz w:val="24"/>
                <w:szCs w:val="24"/>
              </w:rPr>
              <w:t>Васюткино</w:t>
            </w:r>
            <w:proofErr w:type="spellEnd"/>
            <w:r w:rsidRPr="008C119D">
              <w:rPr>
                <w:color w:val="000000"/>
                <w:spacing w:val="5"/>
                <w:sz w:val="24"/>
                <w:szCs w:val="24"/>
              </w:rPr>
              <w:t xml:space="preserve"> озеро»</w:t>
            </w:r>
          </w:p>
          <w:p w:rsidR="00843DA3" w:rsidRPr="008C119D" w:rsidRDefault="00843DA3" w:rsidP="00AE0704">
            <w:pPr>
              <w:shd w:val="clear" w:color="auto" w:fill="FFFFFF"/>
              <w:spacing w:line="202" w:lineRule="exact"/>
              <w:jc w:val="both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  <w:jc w:val="both"/>
            </w:pPr>
            <w:r w:rsidRPr="008C119D">
              <w:rPr>
                <w:color w:val="000000"/>
                <w:spacing w:val="-5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iCs/>
                <w:color w:val="000000"/>
              </w:rPr>
            </w:pPr>
            <w:r>
              <w:rPr>
                <w:color w:val="000000"/>
                <w:spacing w:val="-2"/>
              </w:rPr>
              <w:t>О</w:t>
            </w:r>
            <w:r w:rsidRPr="008C119D">
              <w:rPr>
                <w:color w:val="000000"/>
                <w:spacing w:val="-2"/>
              </w:rPr>
              <w:t xml:space="preserve">тличительные особенности жанра </w:t>
            </w:r>
            <w:r>
              <w:rPr>
                <w:color w:val="000000"/>
              </w:rPr>
              <w:t>сказки; виды сказок,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</w:rPr>
              <w:t>значение сказок в жизни на</w:t>
            </w:r>
            <w:r>
              <w:rPr>
                <w:color w:val="000000"/>
                <w:spacing w:val="-2"/>
              </w:rPr>
              <w:t xml:space="preserve">рода, </w:t>
            </w:r>
            <w:r w:rsidRPr="008C119D">
              <w:rPr>
                <w:color w:val="000000"/>
                <w:spacing w:val="-1"/>
              </w:rPr>
              <w:t>характерные речевые обороты; подбирать материал для иллюстраций к сказкам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умеют извлекать необходимую информацию из различных источников, анализируют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объект с целью выделения существенных признаков.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анализируют выбор учебного действия для достижения планируемого результата.</w:t>
            </w:r>
            <w:proofErr w:type="gramEnd"/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и сравнивают разные точки зрения, принимают решение и делают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выбор.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оценки содержания художественных произведений, поступков</w:t>
            </w:r>
          </w:p>
          <w:p w:rsidR="00843DA3" w:rsidRPr="008C119D" w:rsidRDefault="00843DA3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  <w:jc w:val="both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  <w:jc w:val="both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2" w:lineRule="exact"/>
              <w:ind w:right="346"/>
              <w:jc w:val="both"/>
            </w:pPr>
            <w:proofErr w:type="spellStart"/>
            <w:proofErr w:type="gramStart"/>
            <w:r w:rsidRPr="008C119D">
              <w:t>Вырази</w:t>
            </w:r>
            <w:proofErr w:type="spellEnd"/>
            <w:r w:rsidRPr="008C119D">
              <w:t>-тельное</w:t>
            </w:r>
            <w:proofErr w:type="gramEnd"/>
            <w:r w:rsidRPr="008C119D">
              <w:t xml:space="preserve"> чтение стр. 149-150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36"/>
              <w:jc w:val="both"/>
            </w:pPr>
            <w:r w:rsidRPr="008C119D">
              <w:rPr>
                <w:color w:val="000000"/>
              </w:rPr>
              <w:t>81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2" w:firstLine="14"/>
              <w:jc w:val="both"/>
            </w:pPr>
            <w:r w:rsidRPr="008C119D">
              <w:rPr>
                <w:color w:val="000000"/>
                <w:spacing w:val="-4"/>
              </w:rPr>
              <w:t xml:space="preserve">Поэты </w:t>
            </w:r>
            <w:r w:rsidRPr="008C119D">
              <w:rPr>
                <w:color w:val="000000"/>
                <w:spacing w:val="-3"/>
              </w:rPr>
              <w:t xml:space="preserve">о Великой </w:t>
            </w:r>
            <w:r w:rsidRPr="008C119D">
              <w:rPr>
                <w:color w:val="000000"/>
                <w:spacing w:val="-2"/>
              </w:rPr>
              <w:t xml:space="preserve">Отечественной войне. </w:t>
            </w:r>
            <w:proofErr w:type="spellStart"/>
            <w:r w:rsidRPr="008C119D">
              <w:rPr>
                <w:color w:val="000000"/>
                <w:spacing w:val="-2"/>
              </w:rPr>
              <w:t>А.Т.Твар</w:t>
            </w:r>
            <w:r w:rsidRPr="008C119D">
              <w:rPr>
                <w:color w:val="000000"/>
                <w:spacing w:val="-1"/>
              </w:rPr>
              <w:t>довский</w:t>
            </w:r>
            <w:proofErr w:type="spellEnd"/>
            <w:r w:rsidRPr="008C119D">
              <w:rPr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  <w:spacing w:val="-2"/>
              </w:rPr>
              <w:t xml:space="preserve">«Рассказ </w:t>
            </w:r>
            <w:r w:rsidRPr="008C119D">
              <w:rPr>
                <w:color w:val="000000"/>
                <w:spacing w:val="-3"/>
              </w:rPr>
              <w:t>танкиста»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jc w:val="both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456DB6" w:rsidRDefault="00843DA3" w:rsidP="00AE0704">
            <w:pPr>
              <w:shd w:val="clear" w:color="auto" w:fill="FFFFFF"/>
              <w:spacing w:line="209" w:lineRule="exact"/>
              <w:ind w:right="180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С</w:t>
            </w:r>
            <w:r w:rsidRPr="008C119D">
              <w:rPr>
                <w:color w:val="000000"/>
                <w:spacing w:val="-2"/>
              </w:rPr>
              <w:t xml:space="preserve">южет и содержание </w:t>
            </w:r>
            <w:r>
              <w:rPr>
                <w:color w:val="000000"/>
                <w:spacing w:val="-2"/>
              </w:rPr>
              <w:t>беседа</w:t>
            </w:r>
            <w:r w:rsidRPr="008C119D">
              <w:rPr>
                <w:color w:val="000000"/>
                <w:spacing w:val="-2"/>
              </w:rPr>
              <w:t xml:space="preserve"> по прочитанному </w:t>
            </w:r>
            <w:r w:rsidRPr="008C119D">
              <w:rPr>
                <w:color w:val="000000"/>
              </w:rPr>
              <w:t>произведению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читают стихотворения; сопоставляют друг с другом; сопоставляют произведения литературы и живописи.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воспринимают стихотворный текст, выразительно читают стихотворный текст, анализируют художественный текст.</w:t>
            </w:r>
          </w:p>
          <w:p w:rsidR="00843DA3" w:rsidRPr="008C119D" w:rsidRDefault="00843DA3" w:rsidP="00AE0704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ответа, работают в группе.</w:t>
            </w:r>
            <w:proofErr w:type="gramEnd"/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формируют навыки комментированного чтения, строят монологические </w:t>
            </w:r>
            <w:r w:rsidRPr="008C119D">
              <w:rPr>
                <w:sz w:val="24"/>
                <w:szCs w:val="24"/>
              </w:rPr>
              <w:lastRenderedPageBreak/>
              <w:t>высказывания, формулируют свою точку зрения и позицию.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чувства гордости и уважения к культурному наследию своей страны</w:t>
            </w:r>
          </w:p>
          <w:p w:rsidR="00843DA3" w:rsidRPr="008C119D" w:rsidRDefault="00843DA3" w:rsidP="00AE0704">
            <w:pPr>
              <w:jc w:val="both"/>
            </w:pPr>
            <w:r w:rsidRPr="008C119D">
              <w:t>посредством изучения художественных произведений на историческую тему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  <w:jc w:val="both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  <w:jc w:val="both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  <w:jc w:val="both"/>
            </w:pPr>
            <w:proofErr w:type="gramStart"/>
            <w:r w:rsidRPr="008C119D">
              <w:t>Выразитель-</w:t>
            </w:r>
            <w:proofErr w:type="spellStart"/>
            <w:r w:rsidRPr="008C119D">
              <w:t>ное</w:t>
            </w:r>
            <w:proofErr w:type="spellEnd"/>
            <w:proofErr w:type="gramEnd"/>
            <w:r w:rsidRPr="008C119D">
              <w:t xml:space="preserve"> чтение  стр.152-153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ind w:right="36"/>
              <w:jc w:val="both"/>
            </w:pPr>
            <w:r w:rsidRPr="008C119D">
              <w:rPr>
                <w:color w:val="000000"/>
              </w:rPr>
              <w:lastRenderedPageBreak/>
              <w:t>82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2" w:firstLine="14"/>
            </w:pPr>
            <w:r w:rsidRPr="008C119D">
              <w:rPr>
                <w:color w:val="000000"/>
                <w:spacing w:val="-4"/>
              </w:rPr>
              <w:t xml:space="preserve">Поэты </w:t>
            </w:r>
            <w:r w:rsidRPr="008C119D">
              <w:rPr>
                <w:color w:val="000000"/>
                <w:spacing w:val="-3"/>
              </w:rPr>
              <w:t xml:space="preserve">о Великой </w:t>
            </w:r>
            <w:r w:rsidRPr="008C119D">
              <w:rPr>
                <w:color w:val="000000"/>
                <w:spacing w:val="-2"/>
              </w:rPr>
              <w:t xml:space="preserve">Отечественной войне. </w:t>
            </w:r>
            <w:proofErr w:type="spellStart"/>
            <w:r w:rsidRPr="008C119D">
              <w:rPr>
                <w:color w:val="000000"/>
                <w:spacing w:val="7"/>
              </w:rPr>
              <w:t>К.М.Си</w:t>
            </w:r>
            <w:r w:rsidRPr="008C119D">
              <w:rPr>
                <w:color w:val="000000"/>
                <w:spacing w:val="-3"/>
              </w:rPr>
              <w:t>монов</w:t>
            </w:r>
            <w:proofErr w:type="spellEnd"/>
            <w:r w:rsidRPr="008C119D">
              <w:rPr>
                <w:color w:val="000000"/>
                <w:spacing w:val="-3"/>
              </w:rPr>
              <w:t xml:space="preserve"> «Майор </w:t>
            </w:r>
            <w:r w:rsidRPr="008C119D">
              <w:rPr>
                <w:color w:val="000000"/>
                <w:spacing w:val="-1"/>
              </w:rPr>
              <w:t xml:space="preserve">привез </w:t>
            </w:r>
            <w:r w:rsidRPr="008C119D">
              <w:rPr>
                <w:color w:val="000000"/>
                <w:spacing w:val="-2"/>
              </w:rPr>
              <w:t>мальчишку на ла</w:t>
            </w:r>
            <w:r w:rsidRPr="008C119D">
              <w:rPr>
                <w:color w:val="000000"/>
                <w:spacing w:val="-3"/>
              </w:rPr>
              <w:t>фете...»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Х</w:t>
            </w:r>
            <w:r w:rsidRPr="008C119D">
              <w:rPr>
                <w:color w:val="000000"/>
                <w:spacing w:val="-2"/>
              </w:rPr>
              <w:t xml:space="preserve">удожественные особенности </w:t>
            </w: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2"/>
              </w:rPr>
              <w:t>выразитель</w:t>
            </w:r>
            <w:r>
              <w:rPr>
                <w:color w:val="000000"/>
                <w:spacing w:val="-1"/>
              </w:rPr>
              <w:t>но читать текст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  <w:spacing w:val="-1"/>
              </w:rPr>
              <w:t>;</w:t>
            </w:r>
            <w:proofErr w:type="gramEnd"/>
            <w:r w:rsidRPr="008C119D">
              <w:rPr>
                <w:color w:val="000000"/>
                <w:spacing w:val="-1"/>
              </w:rPr>
              <w:t xml:space="preserve"> находить в тек</w:t>
            </w:r>
            <w:r w:rsidRPr="008C119D">
              <w:rPr>
                <w:color w:val="000000"/>
              </w:rPr>
              <w:t>сте изобразительные</w:t>
            </w:r>
            <w:r w:rsidRPr="008C119D">
              <w:rPr>
                <w:color w:val="000000"/>
                <w:spacing w:val="-2"/>
              </w:rPr>
              <w:t xml:space="preserve"> средства и определять их роль; оценивать </w:t>
            </w:r>
            <w:r>
              <w:rPr>
                <w:color w:val="000000"/>
                <w:spacing w:val="-1"/>
              </w:rPr>
              <w:t>актерское чтение.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читают стихотворения; сопоставляют друг с другом; сопоставляют произведения литературы и живописи.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воспринимают стихотворный текст, выразительно читают стихотворный текст, анализируют художественный текст.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ответа, работают в группе.</w:t>
            </w:r>
            <w:proofErr w:type="gramEnd"/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навыки комментированного чтения, строят монологические высказывания, формулируют свою точку зрения и позицию.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чувства гордости и уважения к культурному наследию своей страны</w:t>
            </w:r>
          </w:p>
          <w:p w:rsidR="00843DA3" w:rsidRPr="008C119D" w:rsidRDefault="00843DA3" w:rsidP="00AE0704">
            <w:r w:rsidRPr="008C119D">
              <w:t>посредством изучения художественных произведений на историческую тему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firstLine="14"/>
            </w:pPr>
            <w:r w:rsidRPr="008C119D">
              <w:t>Вопрос 3 устно стр.152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left="14"/>
              <w:jc w:val="both"/>
            </w:pPr>
            <w:r w:rsidRPr="008C119D">
              <w:rPr>
                <w:color w:val="000000"/>
                <w:spacing w:val="-10"/>
              </w:rPr>
              <w:t>83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94" w:firstLine="14"/>
            </w:pPr>
            <w:r w:rsidRPr="008C119D">
              <w:rPr>
                <w:color w:val="000000"/>
                <w:spacing w:val="-3"/>
              </w:rPr>
              <w:t xml:space="preserve">Писатели </w:t>
            </w:r>
            <w:r w:rsidRPr="008C119D">
              <w:rPr>
                <w:color w:val="000000"/>
                <w:spacing w:val="-1"/>
              </w:rPr>
              <w:t xml:space="preserve">и поэты </w:t>
            </w:r>
            <w:r w:rsidRPr="008C119D">
              <w:rPr>
                <w:color w:val="000000"/>
                <w:spacing w:val="-7"/>
                <w:lang w:val="en-US"/>
              </w:rPr>
              <w:t>XX</w:t>
            </w:r>
            <w:r w:rsidRPr="008C119D">
              <w:rPr>
                <w:color w:val="000000"/>
                <w:spacing w:val="-7"/>
              </w:rPr>
              <w:t xml:space="preserve"> века </w:t>
            </w:r>
            <w:r w:rsidRPr="008C119D">
              <w:rPr>
                <w:color w:val="000000"/>
                <w:spacing w:val="-2"/>
              </w:rPr>
              <w:t xml:space="preserve">о Родине, родной </w:t>
            </w:r>
            <w:r w:rsidRPr="008C119D">
              <w:rPr>
                <w:color w:val="000000"/>
                <w:spacing w:val="-3"/>
              </w:rPr>
              <w:t xml:space="preserve">природе </w:t>
            </w:r>
            <w:r w:rsidRPr="008C119D">
              <w:rPr>
                <w:color w:val="000000"/>
                <w:spacing w:val="-4"/>
              </w:rPr>
              <w:t xml:space="preserve">и о себе. </w:t>
            </w:r>
            <w:proofErr w:type="spellStart"/>
            <w:r w:rsidRPr="008C119D">
              <w:rPr>
                <w:color w:val="000000"/>
                <w:spacing w:val="-4"/>
              </w:rPr>
              <w:t>И.А.Бунин</w:t>
            </w:r>
            <w:proofErr w:type="spellEnd"/>
            <w:r w:rsidRPr="008C119D">
              <w:rPr>
                <w:color w:val="000000"/>
                <w:spacing w:val="-4"/>
              </w:rPr>
              <w:t xml:space="preserve">, </w:t>
            </w:r>
            <w:proofErr w:type="spellStart"/>
            <w:r w:rsidRPr="008C119D">
              <w:rPr>
                <w:color w:val="000000"/>
                <w:spacing w:val="-4"/>
              </w:rPr>
              <w:t>Н.М.Рубцов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9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>
              <w:rPr>
                <w:color w:val="000000"/>
                <w:spacing w:val="-3"/>
              </w:rPr>
              <w:t>В</w:t>
            </w:r>
            <w:r w:rsidRPr="008C119D">
              <w:rPr>
                <w:color w:val="000000"/>
                <w:spacing w:val="-3"/>
              </w:rPr>
              <w:t>ыразительно читать и пересказыва</w:t>
            </w:r>
            <w:r>
              <w:rPr>
                <w:color w:val="000000"/>
                <w:spacing w:val="-3"/>
              </w:rPr>
              <w:t>ть</w:t>
            </w:r>
            <w:proofErr w:type="gramStart"/>
            <w:r>
              <w:rPr>
                <w:color w:val="000000"/>
                <w:spacing w:val="-3"/>
              </w:rPr>
              <w:t xml:space="preserve"> ;</w:t>
            </w:r>
            <w:proofErr w:type="gramEnd"/>
            <w:r>
              <w:rPr>
                <w:color w:val="000000"/>
                <w:spacing w:val="-3"/>
              </w:rPr>
              <w:t xml:space="preserve"> вести </w:t>
            </w:r>
            <w:r w:rsidRPr="008C119D">
              <w:rPr>
                <w:color w:val="000000"/>
                <w:spacing w:val="-3"/>
              </w:rPr>
              <w:t xml:space="preserve">беседу по прочитанному произведению; оценивать </w:t>
            </w:r>
            <w:r w:rsidRPr="008C119D">
              <w:rPr>
                <w:color w:val="000000"/>
                <w:spacing w:val="-3"/>
              </w:rPr>
              <w:lastRenderedPageBreak/>
              <w:t>актерское чтение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ищут и выделяют необходимую </w:t>
            </w:r>
            <w:r w:rsidRPr="008C119D">
              <w:rPr>
                <w:sz w:val="24"/>
                <w:szCs w:val="24"/>
              </w:rPr>
              <w:lastRenderedPageBreak/>
              <w:t>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навыки комментированного чтения, строят монологическое  высказывание, формулируют свою точку зрения и позицию.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Личностные: </w:t>
            </w:r>
            <w:r w:rsidRPr="008C119D">
              <w:t>формирование эстетического восприятия мира с целью гармоничного развития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4" w:firstLine="7"/>
            </w:pPr>
            <w:r w:rsidRPr="008C119D">
              <w:t>Стр.155-158 наизусть по рядам</w:t>
            </w:r>
          </w:p>
        </w:tc>
      </w:tr>
      <w:tr w:rsidR="00843DA3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left="14"/>
              <w:jc w:val="both"/>
            </w:pPr>
            <w:r w:rsidRPr="008C119D">
              <w:rPr>
                <w:color w:val="000000"/>
                <w:spacing w:val="-10"/>
              </w:rPr>
              <w:lastRenderedPageBreak/>
              <w:t>84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94" w:firstLine="14"/>
            </w:pPr>
            <w:r w:rsidRPr="008C119D">
              <w:rPr>
                <w:color w:val="000000"/>
                <w:spacing w:val="-3"/>
              </w:rPr>
              <w:t xml:space="preserve">Писатели </w:t>
            </w:r>
            <w:r w:rsidRPr="008C119D">
              <w:rPr>
                <w:color w:val="000000"/>
                <w:spacing w:val="-1"/>
              </w:rPr>
              <w:t xml:space="preserve">и поэты </w:t>
            </w:r>
            <w:r w:rsidRPr="008C119D">
              <w:rPr>
                <w:color w:val="000000"/>
                <w:spacing w:val="-7"/>
                <w:lang w:val="en-US"/>
              </w:rPr>
              <w:t>XX</w:t>
            </w:r>
            <w:r w:rsidRPr="008C119D">
              <w:rPr>
                <w:color w:val="000000"/>
                <w:spacing w:val="-7"/>
              </w:rPr>
              <w:t xml:space="preserve"> века </w:t>
            </w:r>
            <w:r w:rsidRPr="008C119D">
              <w:rPr>
                <w:color w:val="000000"/>
                <w:spacing w:val="-2"/>
              </w:rPr>
              <w:t xml:space="preserve">о Родине, родной </w:t>
            </w:r>
            <w:r w:rsidRPr="008C119D">
              <w:rPr>
                <w:color w:val="000000"/>
                <w:spacing w:val="-3"/>
              </w:rPr>
              <w:t xml:space="preserve">природе </w:t>
            </w:r>
            <w:r w:rsidRPr="008C119D">
              <w:rPr>
                <w:color w:val="000000"/>
                <w:spacing w:val="-4"/>
              </w:rPr>
              <w:t>и о себе. Дон-</w:t>
            </w:r>
            <w:proofErr w:type="spellStart"/>
            <w:r w:rsidRPr="008C119D">
              <w:rPr>
                <w:color w:val="000000"/>
                <w:spacing w:val="-4"/>
              </w:rPr>
              <w:t>Аминадо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29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3DA3" w:rsidRPr="00456DB6" w:rsidRDefault="00843DA3" w:rsidP="00AE0704">
            <w:pPr>
              <w:shd w:val="clear" w:color="auto" w:fill="FFFFFF"/>
              <w:spacing w:line="209" w:lineRule="exact"/>
              <w:rPr>
                <w:color w:val="000000"/>
                <w:spacing w:val="-1"/>
              </w:rPr>
            </w:pPr>
          </w:p>
          <w:p w:rsidR="00843DA3" w:rsidRPr="008C119D" w:rsidRDefault="00843DA3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3"/>
              </w:rPr>
              <w:t>выразитель</w:t>
            </w:r>
            <w:r>
              <w:rPr>
                <w:color w:val="000000"/>
                <w:spacing w:val="-3"/>
              </w:rPr>
              <w:t>но читать и пересказывать</w:t>
            </w:r>
            <w:proofErr w:type="gramStart"/>
            <w:r>
              <w:rPr>
                <w:color w:val="000000"/>
                <w:spacing w:val="-3"/>
              </w:rPr>
              <w:t xml:space="preserve"> </w:t>
            </w:r>
            <w:r w:rsidRPr="008C119D">
              <w:rPr>
                <w:color w:val="000000"/>
                <w:spacing w:val="-3"/>
              </w:rPr>
              <w:t>;</w:t>
            </w:r>
            <w:proofErr w:type="gramEnd"/>
            <w:r w:rsidRPr="008C119D">
              <w:rPr>
                <w:color w:val="000000"/>
                <w:spacing w:val="-3"/>
              </w:rPr>
              <w:t xml:space="preserve"> вести беседу по прочитанному произведению; оценивать актерское чтение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843DA3" w:rsidRPr="008C119D" w:rsidRDefault="00843DA3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навыки комментированного чтения, строят монологическое  высказывание, формулируют свою точку зрения и позицию.</w:t>
            </w:r>
          </w:p>
          <w:p w:rsidR="00843DA3" w:rsidRPr="008C119D" w:rsidRDefault="00843DA3" w:rsidP="00AE0704">
            <w:r w:rsidRPr="008C119D">
              <w:rPr>
                <w:i/>
              </w:rPr>
              <w:t xml:space="preserve">Личностные: </w:t>
            </w:r>
            <w:r w:rsidRPr="008C119D">
              <w:t xml:space="preserve">формирование эстетического восприятия </w:t>
            </w:r>
            <w:r w:rsidRPr="008C119D">
              <w:lastRenderedPageBreak/>
              <w:t>мира с целью гармоничного развития</w:t>
            </w:r>
          </w:p>
        </w:tc>
        <w:tc>
          <w:tcPr>
            <w:tcW w:w="851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992" w:type="dxa"/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43DA3" w:rsidRPr="008C119D" w:rsidRDefault="00843DA3" w:rsidP="00AE0704">
            <w:pPr>
              <w:shd w:val="clear" w:color="auto" w:fill="FFFFFF"/>
              <w:spacing w:line="209" w:lineRule="exact"/>
              <w:ind w:right="14" w:firstLine="7"/>
            </w:pPr>
            <w:r w:rsidRPr="008C119D">
              <w:t>Читать стр.162-174</w:t>
            </w:r>
          </w:p>
        </w:tc>
      </w:tr>
    </w:tbl>
    <w:p w:rsidR="00843DA3" w:rsidRPr="008C119D" w:rsidRDefault="00843DA3" w:rsidP="00843DA3">
      <w:pPr>
        <w:shd w:val="clear" w:color="auto" w:fill="FFFFFF"/>
        <w:spacing w:before="240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lastRenderedPageBreak/>
        <w:t xml:space="preserve">                                        </w:t>
      </w:r>
      <w:r w:rsidRPr="008C119D">
        <w:rPr>
          <w:bCs/>
          <w:color w:val="000000"/>
          <w:spacing w:val="1"/>
        </w:rPr>
        <w:t xml:space="preserve"> ИЗ ЗАРУБЕЖНОЙ ЛИТЕРАТУРЫ (10 часов)</w:t>
      </w:r>
    </w:p>
    <w:tbl>
      <w:tblPr>
        <w:tblW w:w="15594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567"/>
        <w:gridCol w:w="1701"/>
        <w:gridCol w:w="5953"/>
        <w:gridCol w:w="851"/>
        <w:gridCol w:w="992"/>
        <w:gridCol w:w="3119"/>
      </w:tblGrid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29"/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  <w:rPr>
                <w:color w:val="00000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C4B8F" w:rsidRDefault="008C4B8F" w:rsidP="00AE0704">
            <w:pPr>
              <w:shd w:val="clear" w:color="auto" w:fill="FFFFFF"/>
              <w:spacing w:line="209" w:lineRule="exact"/>
              <w:ind w:right="14" w:firstLine="7"/>
            </w:pPr>
            <w:r>
              <w:t>План/дата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  <w:r>
              <w:t>Факт/дата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>
              <w:t xml:space="preserve">               Д/з</w:t>
            </w:r>
          </w:p>
        </w:tc>
      </w:tr>
      <w:tr w:rsidR="008C4B8F" w:rsidRPr="008C119D" w:rsidTr="008C4B8F">
        <w:tc>
          <w:tcPr>
            <w:tcW w:w="426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ind w:left="29"/>
            </w:pPr>
            <w:r w:rsidRPr="008C119D">
              <w:t>85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proofErr w:type="spellStart"/>
            <w:r w:rsidRPr="008C119D">
              <w:rPr>
                <w:color w:val="000000"/>
              </w:rPr>
              <w:t>Д.Дефо</w:t>
            </w:r>
            <w:proofErr w:type="spellEnd"/>
            <w:r w:rsidRPr="008C119D">
              <w:rPr>
                <w:color w:val="000000"/>
              </w:rPr>
              <w:t xml:space="preserve"> </w:t>
            </w:r>
            <w:r w:rsidRPr="008C119D">
              <w:rPr>
                <w:color w:val="000000"/>
                <w:spacing w:val="-3"/>
              </w:rPr>
              <w:t xml:space="preserve">«Робинзон </w:t>
            </w:r>
            <w:r w:rsidRPr="008C119D">
              <w:rPr>
                <w:color w:val="000000"/>
                <w:spacing w:val="-7"/>
              </w:rPr>
              <w:t>Крузо»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>
              <w:rPr>
                <w:color w:val="000000"/>
                <w:spacing w:val="-2"/>
              </w:rPr>
              <w:t>Выборо</w:t>
            </w:r>
            <w:r w:rsidRPr="008C119D">
              <w:rPr>
                <w:color w:val="000000"/>
                <w:spacing w:val="-2"/>
              </w:rPr>
              <w:t xml:space="preserve">чное </w:t>
            </w:r>
            <w:r w:rsidRPr="008C119D">
              <w:rPr>
                <w:color w:val="000000"/>
                <w:spacing w:val="1"/>
              </w:rPr>
              <w:t xml:space="preserve">чтение, анализ эпизодов </w:t>
            </w:r>
            <w:r w:rsidRPr="008C119D">
              <w:rPr>
                <w:color w:val="000000"/>
                <w:spacing w:val="-1"/>
              </w:rPr>
              <w:t>романа</w:t>
            </w:r>
            <w:r w:rsidRPr="008C119D"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пересказывают текст,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Познавательные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понимают текст в общем, ищут и выделяют необходимую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применяют полученные знания при ответе, проектируют работу в группе: контролируют, комментируют, оценивают действия партнёра.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 xml:space="preserve">Вопросы 1-4,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стр.174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hanging="14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14"/>
            </w:pPr>
            <w:proofErr w:type="spellStart"/>
            <w:r w:rsidRPr="008C119D">
              <w:rPr>
                <w:color w:val="000000"/>
              </w:rPr>
              <w:t>Д.Дефо</w:t>
            </w:r>
            <w:proofErr w:type="spellEnd"/>
            <w:r w:rsidRPr="008C119D">
              <w:rPr>
                <w:color w:val="000000"/>
              </w:rPr>
              <w:t xml:space="preserve"> </w:t>
            </w:r>
            <w:r w:rsidRPr="008C119D">
              <w:rPr>
                <w:color w:val="000000"/>
                <w:spacing w:val="-3"/>
              </w:rPr>
              <w:t xml:space="preserve">«Робинзон </w:t>
            </w:r>
            <w:r w:rsidRPr="008C119D">
              <w:rPr>
                <w:color w:val="000000"/>
                <w:spacing w:val="-7"/>
              </w:rPr>
              <w:t xml:space="preserve">Крузо» </w:t>
            </w:r>
            <w:r w:rsidRPr="008C119D">
              <w:t>- произведение о силе человеческого духа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1"/>
              </w:rPr>
            </w:pPr>
            <w:proofErr w:type="spellStart"/>
            <w:proofErr w:type="gramStart"/>
            <w:r w:rsidRPr="008C119D">
              <w:rPr>
                <w:color w:val="000000"/>
                <w:spacing w:val="-1"/>
              </w:rPr>
              <w:t>Ха</w:t>
            </w:r>
            <w:r w:rsidRPr="008C119D">
              <w:rPr>
                <w:color w:val="000000"/>
                <w:spacing w:val="1"/>
              </w:rPr>
              <w:t>ракте-ристика</w:t>
            </w:r>
            <w:proofErr w:type="spellEnd"/>
            <w:proofErr w:type="gramEnd"/>
            <w:r w:rsidRPr="008C119D">
              <w:rPr>
                <w:color w:val="000000"/>
                <w:spacing w:val="1"/>
              </w:rPr>
              <w:t xml:space="preserve"> </w:t>
            </w:r>
            <w:r w:rsidRPr="008C119D">
              <w:rPr>
                <w:color w:val="000000"/>
                <w:spacing w:val="-1"/>
              </w:rPr>
              <w:t xml:space="preserve">героя, вопросы </w:t>
            </w:r>
            <w:r w:rsidRPr="008C119D">
              <w:rPr>
                <w:color w:val="000000"/>
                <w:spacing w:val="-8"/>
              </w:rPr>
              <w:t>и задания</w:t>
            </w:r>
            <w:r>
              <w:rPr>
                <w:color w:val="000000"/>
                <w:spacing w:val="-8"/>
              </w:rPr>
              <w:t>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выразительно пересказывают текст,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8C4B8F" w:rsidRPr="008C119D" w:rsidRDefault="008C4B8F" w:rsidP="00AE0704">
            <w:proofErr w:type="gramStart"/>
            <w:r w:rsidRPr="008C119D">
              <w:rPr>
                <w:i/>
              </w:rPr>
              <w:t>Познавательные</w:t>
            </w:r>
            <w:proofErr w:type="gramEnd"/>
            <w:r w:rsidRPr="008C119D">
              <w:rPr>
                <w:i/>
              </w:rPr>
              <w:t xml:space="preserve">: </w:t>
            </w:r>
            <w:r w:rsidRPr="008C119D">
              <w:t>понимают текст в общем, ищут и выделяют необходимую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развивают способности к регуляции </w:t>
            </w:r>
            <w:r w:rsidRPr="008C119D">
              <w:rPr>
                <w:sz w:val="24"/>
                <w:szCs w:val="24"/>
              </w:rPr>
              <w:lastRenderedPageBreak/>
              <w:t>учебной деятельности (самостоятельность, целенаправленность), комментируют полученную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применяют полученные знания при ответе, проектируют работу в группе: контролируют, комментируют, оценивают действия партнёра.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rPr>
                <w:color w:val="000000"/>
                <w:spacing w:val="2"/>
              </w:rPr>
              <w:t>Читать стр.176-195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>
              <w:rPr>
                <w:color w:val="000000"/>
                <w:spacing w:val="6"/>
              </w:rPr>
              <w:lastRenderedPageBreak/>
              <w:t xml:space="preserve">87. </w:t>
            </w:r>
            <w:proofErr w:type="spellStart"/>
            <w:r w:rsidRPr="008C119D">
              <w:rPr>
                <w:color w:val="000000"/>
                <w:spacing w:val="6"/>
              </w:rPr>
              <w:t>Х.К.Ан</w:t>
            </w:r>
            <w:r w:rsidRPr="008C119D">
              <w:rPr>
                <w:color w:val="000000"/>
              </w:rPr>
              <w:t>дерсен</w:t>
            </w:r>
            <w:proofErr w:type="spellEnd"/>
            <w:r w:rsidRPr="008C119D">
              <w:rPr>
                <w:color w:val="000000"/>
              </w:rPr>
              <w:t xml:space="preserve"> </w:t>
            </w:r>
            <w:r w:rsidRPr="008C119D">
              <w:rPr>
                <w:color w:val="000000"/>
                <w:spacing w:val="-2"/>
              </w:rPr>
              <w:t xml:space="preserve">«Снежная </w:t>
            </w:r>
            <w:r w:rsidRPr="008C119D">
              <w:rPr>
                <w:color w:val="000000"/>
                <w:spacing w:val="-4"/>
              </w:rPr>
              <w:t>королева».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</w:pPr>
            <w:r>
              <w:rPr>
                <w:bCs/>
                <w:iCs/>
                <w:color w:val="000000"/>
                <w:spacing w:val="-2"/>
              </w:rPr>
              <w:t xml:space="preserve">Работа с презентацией. 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содержание прочитанного произведения, отличают литературную сказку </w:t>
            </w:r>
            <w:proofErr w:type="gramStart"/>
            <w:r w:rsidRPr="008C119D">
              <w:rPr>
                <w:sz w:val="24"/>
                <w:szCs w:val="24"/>
              </w:rPr>
              <w:t>от</w:t>
            </w:r>
            <w:proofErr w:type="gramEnd"/>
            <w:r w:rsidRPr="008C119D">
              <w:rPr>
                <w:sz w:val="24"/>
                <w:szCs w:val="24"/>
              </w:rPr>
              <w:t xml:space="preserve"> народной, воспринимают и анализируют текст, формулируют идею, дают характеристику героям и их поступкам.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видят композицию произведения, понимают текст в общем, ищут и выделяют необходимую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развивают способности к регуляции учебной деятельности, комментируют полученную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применяют полученные знания при ответе, адекватно используют речевые средства и грамотно конструируют ответ.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jc w:val="both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jc w:val="both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Читать стр.195-207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88. </w:t>
            </w:r>
            <w:r w:rsidRPr="008C119D">
              <w:rPr>
                <w:color w:val="000000"/>
                <w:spacing w:val="-2"/>
              </w:rPr>
              <w:t xml:space="preserve">Победа добра над злом в сказке </w:t>
            </w:r>
            <w:proofErr w:type="spellStart"/>
            <w:r w:rsidRPr="008C119D">
              <w:rPr>
                <w:color w:val="000000"/>
                <w:spacing w:val="-2"/>
              </w:rPr>
              <w:t>Г.Х.Андерсена</w:t>
            </w:r>
            <w:proofErr w:type="spellEnd"/>
            <w:r w:rsidRPr="008C119D">
              <w:rPr>
                <w:color w:val="000000"/>
                <w:spacing w:val="-2"/>
              </w:rPr>
              <w:t xml:space="preserve"> «Снежная  королева»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Чтение текста</w:t>
            </w:r>
            <w:proofErr w:type="gramStart"/>
            <w:r w:rsidRPr="008C119D">
              <w:rPr>
                <w:bCs/>
                <w:iCs/>
                <w:color w:val="000000"/>
                <w:spacing w:val="-2"/>
              </w:rPr>
              <w:t xml:space="preserve"> З</w:t>
            </w:r>
            <w:proofErr w:type="gramEnd"/>
            <w:r w:rsidRPr="008C119D">
              <w:rPr>
                <w:bCs/>
                <w:iCs/>
                <w:color w:val="000000"/>
                <w:spacing w:val="-2"/>
              </w:rPr>
              <w:t>нать: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bCs/>
                <w:iCs/>
                <w:color w:val="000000"/>
                <w:spacing w:val="-2"/>
              </w:rPr>
              <w:t>сюжет и содержание сказки.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bCs/>
                <w:iCs/>
                <w:color w:val="000000"/>
                <w:spacing w:val="-2"/>
              </w:rPr>
              <w:t>Понимать: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bCs/>
                <w:iCs/>
                <w:color w:val="000000"/>
                <w:spacing w:val="-2"/>
              </w:rPr>
              <w:t>в чем заключается истинная красота и сила; нравственную проблематику произведения.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bCs/>
                <w:iCs/>
                <w:color w:val="000000"/>
                <w:spacing w:val="-2"/>
              </w:rPr>
              <w:t>Уметь: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bCs/>
                <w:iCs/>
                <w:color w:val="000000"/>
                <w:spacing w:val="-2"/>
              </w:rPr>
              <w:t>выразительно пересказывать текст; характеризовать героев и их поступки.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содержание прочитанного произведения, отличают литературную сказку </w:t>
            </w:r>
            <w:proofErr w:type="gramStart"/>
            <w:r w:rsidRPr="008C119D">
              <w:rPr>
                <w:sz w:val="24"/>
                <w:szCs w:val="24"/>
              </w:rPr>
              <w:t>от</w:t>
            </w:r>
            <w:proofErr w:type="gramEnd"/>
            <w:r w:rsidRPr="008C119D">
              <w:rPr>
                <w:sz w:val="24"/>
                <w:szCs w:val="24"/>
              </w:rPr>
              <w:t xml:space="preserve"> народной, воспринимают и анализируют текст, формулируют идею, дают характеристику героям и их поступкам.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видят композицию произведения, понимают текст в общем, ищут и выделяют необходимую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развивают способности к регуляции учебной деятельности, комментируют полученную информацию.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применяют полученные знания при ответе, адекватно используют речевые средства и грамотно конструируют ответ.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Чтение текста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Вопросы 4-8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стр. 208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8C119D">
              <w:rPr>
                <w:sz w:val="24"/>
                <w:szCs w:val="24"/>
              </w:rPr>
              <w:t>Характеристика героев сказки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3"/>
              </w:rPr>
            </w:pPr>
            <w:r w:rsidRPr="008C119D">
              <w:t>«Снежная королева»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t>Составле</w:t>
            </w:r>
            <w:r>
              <w:t xml:space="preserve">ние </w:t>
            </w:r>
            <w:proofErr w:type="spellStart"/>
            <w:proofErr w:type="gramStart"/>
            <w:r>
              <w:t>сопоста</w:t>
            </w:r>
            <w:r w:rsidRPr="008C119D">
              <w:t>витель</w:t>
            </w:r>
            <w:proofErr w:type="spellEnd"/>
            <w:r w:rsidRPr="008C119D">
              <w:t>-ной</w:t>
            </w:r>
            <w:proofErr w:type="gramEnd"/>
            <w:r w:rsidRPr="008C119D">
              <w:t xml:space="preserve"> таблицы</w:t>
            </w:r>
            <w:r w:rsidRPr="008C119D">
              <w:rPr>
                <w:color w:val="000000"/>
                <w:spacing w:val="-2"/>
              </w:rPr>
              <w:t xml:space="preserve"> Чтение текста</w:t>
            </w:r>
            <w:r w:rsidRPr="008C119D">
              <w:rPr>
                <w:bCs/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firstLine="14"/>
              <w:rPr>
                <w:bCs/>
                <w:iCs/>
                <w:color w:val="000000"/>
                <w:spacing w:val="-2"/>
              </w:rPr>
            </w:pPr>
            <w:r w:rsidRPr="008C119D">
              <w:rPr>
                <w:bCs/>
                <w:iCs/>
                <w:color w:val="000000"/>
                <w:spacing w:val="-2"/>
              </w:rPr>
              <w:t>произведения.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bCs/>
                <w:iCs/>
                <w:color w:val="000000"/>
                <w:spacing w:val="-2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Познавательные: </w:t>
            </w:r>
            <w:r w:rsidRPr="008C119D">
              <w:t>владеют навыком смыслового чтения, анализируют художественный текст, выбирают критерии для сравнения персонажей.</w:t>
            </w:r>
          </w:p>
          <w:p w:rsidR="008C4B8F" w:rsidRPr="008C119D" w:rsidRDefault="008C4B8F" w:rsidP="00AE0704">
            <w:pPr>
              <w:rPr>
                <w:i/>
              </w:rPr>
            </w:pPr>
            <w:r w:rsidRPr="008C119D">
              <w:rPr>
                <w:i/>
              </w:rPr>
              <w:t>Регулятивные: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планируют алгоритм ответа, корректируют ответ</w:t>
            </w:r>
          </w:p>
          <w:p w:rsidR="008C4B8F" w:rsidRPr="008C119D" w:rsidRDefault="008C4B8F" w:rsidP="00AE0704">
            <w:pPr>
              <w:rPr>
                <w:i/>
              </w:rPr>
            </w:pPr>
            <w:r w:rsidRPr="008C119D">
              <w:rPr>
                <w:i/>
              </w:rPr>
              <w:t>Коммуникативные: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строят монологическое высказывание, формулируют свою точку зрения и позицию</w:t>
            </w:r>
          </w:p>
          <w:p w:rsidR="008C4B8F" w:rsidRPr="008C119D" w:rsidRDefault="008C4B8F" w:rsidP="00AE0704">
            <w:pPr>
              <w:rPr>
                <w:i/>
              </w:rPr>
            </w:pPr>
            <w:r w:rsidRPr="008C119D">
              <w:rPr>
                <w:i/>
              </w:rPr>
              <w:t>Личностные: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lastRenderedPageBreak/>
              <w:t>формируют оценочное отношение к содержанию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Читать стр.211-227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>
              <w:rPr>
                <w:color w:val="000000"/>
                <w:spacing w:val="-3"/>
              </w:rPr>
              <w:lastRenderedPageBreak/>
              <w:t xml:space="preserve">90. </w:t>
            </w:r>
            <w:proofErr w:type="spellStart"/>
            <w:r w:rsidRPr="008C119D">
              <w:rPr>
                <w:color w:val="000000"/>
                <w:spacing w:val="-3"/>
              </w:rPr>
              <w:t>М.Твен</w:t>
            </w:r>
            <w:proofErr w:type="spellEnd"/>
            <w:r w:rsidRPr="008C119D">
              <w:rPr>
                <w:color w:val="000000"/>
                <w:spacing w:val="-3"/>
              </w:rPr>
              <w:t xml:space="preserve">  Страницы жизни и творчества </w:t>
            </w:r>
            <w:r w:rsidRPr="008C119D">
              <w:rPr>
                <w:color w:val="000000"/>
                <w:spacing w:val="-1"/>
              </w:rPr>
              <w:t>«При</w:t>
            </w:r>
            <w:r w:rsidRPr="008C119D">
              <w:rPr>
                <w:color w:val="000000"/>
              </w:rPr>
              <w:t xml:space="preserve">ключения </w:t>
            </w:r>
            <w:r w:rsidRPr="008C119D">
              <w:rPr>
                <w:color w:val="000000"/>
                <w:spacing w:val="-1"/>
              </w:rPr>
              <w:t xml:space="preserve">Тома </w:t>
            </w:r>
            <w:proofErr w:type="spellStart"/>
            <w:r w:rsidRPr="008C119D">
              <w:rPr>
                <w:color w:val="000000"/>
                <w:spacing w:val="-1"/>
              </w:rPr>
              <w:t>Сой</w:t>
            </w:r>
            <w:r w:rsidRPr="008C119D">
              <w:rPr>
                <w:color w:val="000000"/>
                <w:spacing w:val="-8"/>
              </w:rPr>
              <w:t>ера</w:t>
            </w:r>
            <w:proofErr w:type="spellEnd"/>
            <w:r w:rsidRPr="008C119D">
              <w:rPr>
                <w:color w:val="000000"/>
                <w:spacing w:val="-8"/>
              </w:rPr>
              <w:t>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2"/>
              </w:rPr>
              <w:t xml:space="preserve">Выразительное чтение, </w:t>
            </w:r>
            <w:proofErr w:type="spellStart"/>
            <w:proofErr w:type="gramStart"/>
            <w:r w:rsidRPr="008C119D">
              <w:rPr>
                <w:color w:val="000000"/>
                <w:spacing w:val="2"/>
              </w:rPr>
              <w:t>инсцени-рова</w:t>
            </w:r>
            <w:r w:rsidRPr="008C119D">
              <w:rPr>
                <w:color w:val="000000"/>
              </w:rPr>
              <w:t>ние</w:t>
            </w:r>
            <w:proofErr w:type="spellEnd"/>
            <w:proofErr w:type="gramEnd"/>
            <w:r w:rsidRPr="008C119D">
              <w:rPr>
                <w:color w:val="000000"/>
              </w:rPr>
              <w:t xml:space="preserve"> эпизодов </w:t>
            </w:r>
            <w:r w:rsidRPr="008C119D">
              <w:rPr>
                <w:color w:val="000000"/>
                <w:spacing w:val="1"/>
              </w:rPr>
              <w:t>романа</w:t>
            </w:r>
            <w:r w:rsidRPr="008C119D">
              <w:rPr>
                <w:color w:val="000000"/>
                <w:spacing w:val="-2"/>
              </w:rPr>
              <w:t xml:space="preserve"> Чтение текста</w:t>
            </w:r>
            <w:r w:rsidRPr="008C119D">
              <w:rPr>
                <w:bCs/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 xml:space="preserve">заботы, переживания), оценивать его поступки; умеют сопоставлять текст с иллюстрациями художника. </w:t>
            </w: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подбирают в тексте доказательства своим гипотезам; корректируют ответ.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строят монологическое высказывание, учитывают мнения других. </w:t>
            </w: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</w:t>
            </w:r>
            <w:proofErr w:type="spellStart"/>
            <w:r w:rsidRPr="008C119D">
              <w:rPr>
                <w:sz w:val="24"/>
                <w:szCs w:val="24"/>
              </w:rPr>
              <w:t>ознавательного</w:t>
            </w:r>
            <w:proofErr w:type="spellEnd"/>
            <w:r w:rsidRPr="008C119D">
              <w:rPr>
                <w:sz w:val="24"/>
                <w:szCs w:val="24"/>
              </w:rPr>
              <w:t xml:space="preserve">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Вопрос 4 устно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2"/>
              </w:rPr>
              <w:t>стр.227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>
              <w:rPr>
                <w:color w:val="000000"/>
                <w:spacing w:val="-3"/>
              </w:rPr>
              <w:t xml:space="preserve">91. </w:t>
            </w:r>
            <w:proofErr w:type="spellStart"/>
            <w:r w:rsidRPr="008C119D">
              <w:rPr>
                <w:color w:val="000000"/>
                <w:spacing w:val="-3"/>
              </w:rPr>
              <w:t>М.Твен</w:t>
            </w:r>
            <w:proofErr w:type="spellEnd"/>
            <w:r w:rsidRPr="008C119D">
              <w:rPr>
                <w:color w:val="000000"/>
                <w:spacing w:val="-3"/>
              </w:rPr>
              <w:t xml:space="preserve"> </w:t>
            </w:r>
            <w:r w:rsidRPr="008C119D">
              <w:rPr>
                <w:color w:val="000000"/>
                <w:spacing w:val="-1"/>
              </w:rPr>
              <w:t>«При</w:t>
            </w:r>
            <w:r w:rsidRPr="008C119D">
              <w:rPr>
                <w:color w:val="000000"/>
              </w:rPr>
              <w:t xml:space="preserve">ключения </w:t>
            </w:r>
            <w:r w:rsidRPr="008C119D">
              <w:rPr>
                <w:color w:val="000000"/>
                <w:spacing w:val="-1"/>
              </w:rPr>
              <w:t xml:space="preserve">Тома </w:t>
            </w:r>
            <w:proofErr w:type="spellStart"/>
            <w:r w:rsidRPr="008C119D">
              <w:rPr>
                <w:color w:val="000000"/>
                <w:spacing w:val="-1"/>
              </w:rPr>
              <w:t>Сой</w:t>
            </w:r>
            <w:r w:rsidRPr="008C119D">
              <w:rPr>
                <w:color w:val="000000"/>
                <w:spacing w:val="-8"/>
              </w:rPr>
              <w:t>ера</w:t>
            </w:r>
            <w:proofErr w:type="spellEnd"/>
            <w:r w:rsidRPr="008C119D">
              <w:rPr>
                <w:color w:val="000000"/>
                <w:spacing w:val="-8"/>
              </w:rPr>
              <w:t xml:space="preserve">». </w:t>
            </w:r>
            <w:r w:rsidRPr="008C119D">
              <w:t xml:space="preserve">Жизнь и заботы Тома </w:t>
            </w:r>
            <w:proofErr w:type="spellStart"/>
            <w:r w:rsidRPr="008C119D">
              <w:t>Сойера</w:t>
            </w:r>
            <w:proofErr w:type="spellEnd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2"/>
              </w:rPr>
              <w:t>Чтение текста</w:t>
            </w:r>
            <w:r w:rsidRPr="008C119D">
              <w:rPr>
                <w:bCs/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Беседа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 </w:t>
            </w: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ищут и выделяют нужную для ответа </w:t>
            </w:r>
            <w:r w:rsidRPr="008C119D">
              <w:rPr>
                <w:sz w:val="24"/>
                <w:szCs w:val="24"/>
              </w:rPr>
              <w:lastRenderedPageBreak/>
              <w:t>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подбирают в тексте доказательства своим гипотезам; корректируют ответ.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строят монологическое высказывание, учитывают мнения других. </w:t>
            </w: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 xml:space="preserve">Вопрос 4 устно,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2"/>
              </w:rPr>
              <w:t>стр.227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ind w:left="28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92. </w:t>
            </w:r>
            <w:r w:rsidRPr="008C119D">
              <w:rPr>
                <w:sz w:val="24"/>
                <w:szCs w:val="24"/>
              </w:rPr>
              <w:t xml:space="preserve">Том </w:t>
            </w:r>
            <w:proofErr w:type="spellStart"/>
            <w:r w:rsidRPr="008C119D">
              <w:rPr>
                <w:sz w:val="24"/>
                <w:szCs w:val="24"/>
              </w:rPr>
              <w:t>Сойер</w:t>
            </w:r>
            <w:proofErr w:type="spellEnd"/>
            <w:r w:rsidRPr="008C119D">
              <w:rPr>
                <w:sz w:val="24"/>
                <w:szCs w:val="24"/>
              </w:rPr>
              <w:t xml:space="preserve"> и его друзья. Черты характера героев.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 w:hanging="14"/>
              <w:rPr>
                <w:color w:val="000000"/>
                <w:spacing w:val="-7"/>
              </w:rPr>
            </w:pPr>
            <w:r w:rsidRPr="008C119D">
              <w:t>Том и Гек в романе М. Твена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</w:rPr>
            </w:pPr>
            <w:r>
              <w:rPr>
                <w:color w:val="000000"/>
                <w:spacing w:val="-2"/>
              </w:rPr>
              <w:t>Сопоста</w:t>
            </w:r>
            <w:r w:rsidRPr="008C119D">
              <w:rPr>
                <w:color w:val="000000"/>
                <w:spacing w:val="-2"/>
              </w:rPr>
              <w:t>вительная характеристика героев</w:t>
            </w:r>
            <w:r w:rsidRPr="008C119D">
              <w:rPr>
                <w:bCs/>
                <w:iCs/>
                <w:color w:val="000000"/>
                <w:spacing w:val="-2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</w:rPr>
            </w:pPr>
            <w:r w:rsidRPr="008C119D">
              <w:rPr>
                <w:color w:val="000000"/>
              </w:rPr>
              <w:t xml:space="preserve">«Приключения Тома </w:t>
            </w:r>
            <w:proofErr w:type="spellStart"/>
            <w:r w:rsidRPr="008C119D">
              <w:rPr>
                <w:color w:val="000000"/>
              </w:rPr>
              <w:t>Сойера</w:t>
            </w:r>
            <w:proofErr w:type="spellEnd"/>
            <w:r w:rsidRPr="008C119D">
              <w:rPr>
                <w:color w:val="000000"/>
              </w:rPr>
              <w:t>».</w:t>
            </w:r>
          </w:p>
          <w:p w:rsidR="008C4B8F" w:rsidRPr="008236BB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ческий</w:t>
            </w:r>
            <w:proofErr w:type="spellEnd"/>
            <w:r>
              <w:rPr>
                <w:color w:val="000000"/>
                <w:spacing w:val="1"/>
              </w:rPr>
              <w:t xml:space="preserve"> пафос произведения,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1"/>
              </w:rPr>
              <w:t xml:space="preserve">выразительно пересказывать </w:t>
            </w:r>
            <w:r w:rsidRPr="008C119D">
              <w:rPr>
                <w:color w:val="000000"/>
                <w:spacing w:val="1"/>
              </w:rPr>
              <w:t>текст; инсценировать эпизоды романа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>принимают и сохраняют учебную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задачу; планируют необходимые операции, действуют по плану.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небольшие монологические высказывания, осуществляют совместную деятельность в парах и рабочих группах</w:t>
            </w:r>
          </w:p>
          <w:p w:rsidR="008C4B8F" w:rsidRPr="008C119D" w:rsidRDefault="008C4B8F" w:rsidP="00AE0704">
            <w:r w:rsidRPr="008C119D">
              <w:rPr>
                <w:i/>
              </w:rPr>
              <w:lastRenderedPageBreak/>
              <w:t xml:space="preserve">Личностные: </w:t>
            </w:r>
            <w:r w:rsidRPr="008C119D">
              <w:t>осваивают новые виды деятельности, участвуют в творческом созидательном процессе,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>Читать стр.229-239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22" w:hanging="14"/>
            </w:pPr>
            <w:r>
              <w:rPr>
                <w:color w:val="000000"/>
                <w:spacing w:val="-7"/>
              </w:rPr>
              <w:lastRenderedPageBreak/>
              <w:t xml:space="preserve">93. </w:t>
            </w:r>
            <w:proofErr w:type="spellStart"/>
            <w:r w:rsidRPr="008C119D">
              <w:rPr>
                <w:color w:val="000000"/>
                <w:spacing w:val="-7"/>
              </w:rPr>
              <w:t>Дж</w:t>
            </w:r>
            <w:proofErr w:type="gramStart"/>
            <w:r w:rsidRPr="008C119D">
              <w:rPr>
                <w:color w:val="000000"/>
                <w:spacing w:val="-7"/>
              </w:rPr>
              <w:t>.</w:t>
            </w:r>
            <w:r w:rsidRPr="008C119D">
              <w:rPr>
                <w:color w:val="000000"/>
                <w:spacing w:val="-2"/>
              </w:rPr>
              <w:t>Л</w:t>
            </w:r>
            <w:proofErr w:type="gramEnd"/>
            <w:r w:rsidRPr="008C119D">
              <w:rPr>
                <w:color w:val="000000"/>
                <w:spacing w:val="-2"/>
              </w:rPr>
              <w:t>ондон</w:t>
            </w:r>
            <w:proofErr w:type="spellEnd"/>
            <w:r w:rsidRPr="008C119D">
              <w:rPr>
                <w:color w:val="000000"/>
                <w:spacing w:val="-2"/>
              </w:rPr>
              <w:t xml:space="preserve"> «Сказание </w:t>
            </w:r>
            <w:r w:rsidRPr="008C119D">
              <w:rPr>
                <w:color w:val="000000"/>
                <w:spacing w:val="-3"/>
              </w:rPr>
              <w:t xml:space="preserve">о </w:t>
            </w:r>
            <w:proofErr w:type="spellStart"/>
            <w:r w:rsidRPr="008C119D">
              <w:rPr>
                <w:color w:val="000000"/>
                <w:spacing w:val="-3"/>
              </w:rPr>
              <w:t>Кише</w:t>
            </w:r>
            <w:proofErr w:type="spellEnd"/>
            <w:r w:rsidRPr="008C119D">
              <w:rPr>
                <w:color w:val="000000"/>
                <w:spacing w:val="-3"/>
              </w:rPr>
              <w:t>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</w:rPr>
            </w:pPr>
            <w:r w:rsidRPr="008C119D">
              <w:rPr>
                <w:color w:val="000000"/>
                <w:spacing w:val="-2"/>
              </w:rPr>
              <w:t>Выра</w:t>
            </w:r>
            <w:r w:rsidRPr="008C119D">
              <w:rPr>
                <w:color w:val="000000"/>
                <w:spacing w:val="-1"/>
              </w:rPr>
              <w:t>зительное чтение, характери</w:t>
            </w:r>
            <w:r w:rsidRPr="008C119D">
              <w:rPr>
                <w:color w:val="000000"/>
                <w:spacing w:val="-2"/>
              </w:rPr>
              <w:t>стика героя</w:t>
            </w:r>
            <w:r>
              <w:rPr>
                <w:bCs/>
                <w:iCs/>
                <w:color w:val="000000"/>
                <w:spacing w:val="-3"/>
              </w:rPr>
              <w:t>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2"/>
              </w:rPr>
            </w:pPr>
            <w:r w:rsidRPr="008C119D">
              <w:rPr>
                <w:color w:val="000000"/>
              </w:rPr>
              <w:t>составлять цитатный план рассказа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биографии; выразительно пересказывают текст, дают характеристику героев и их поступков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характеристики героя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</w:t>
            </w:r>
            <w:proofErr w:type="spellStart"/>
            <w:r w:rsidRPr="008C119D">
              <w:rPr>
                <w:sz w:val="24"/>
                <w:szCs w:val="24"/>
              </w:rPr>
              <w:t>нформационного</w:t>
            </w:r>
            <w:proofErr w:type="spellEnd"/>
            <w:r w:rsidRPr="008C119D">
              <w:rPr>
                <w:sz w:val="24"/>
                <w:szCs w:val="24"/>
              </w:rPr>
              <w:t xml:space="preserve">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рабочие отношения, эффективно сотрудничают и способствуют продуктивной кооперации.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</w:t>
            </w:r>
            <w:proofErr w:type="spellStart"/>
            <w:r w:rsidRPr="008C119D">
              <w:rPr>
                <w:sz w:val="24"/>
                <w:szCs w:val="24"/>
              </w:rPr>
              <w:t>ознавательного</w:t>
            </w:r>
            <w:proofErr w:type="spellEnd"/>
            <w:r w:rsidRPr="008C119D">
              <w:rPr>
                <w:sz w:val="24"/>
                <w:szCs w:val="24"/>
              </w:rPr>
              <w:t xml:space="preserve"> интереса к творчеству русских и зарубежных писателей, оценочного отношения к содержанию художественных произведений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1"/>
              </w:rPr>
              <w:t xml:space="preserve">Читать стр.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1"/>
              </w:rPr>
              <w:t>241-248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94. </w:t>
            </w:r>
            <w:r w:rsidRPr="008C119D">
              <w:rPr>
                <w:color w:val="000000"/>
                <w:spacing w:val="-5"/>
              </w:rPr>
              <w:t>Эрнест Сетон-Томпсон. «</w:t>
            </w:r>
            <w:proofErr w:type="spellStart"/>
            <w:r w:rsidRPr="008C119D">
              <w:rPr>
                <w:color w:val="000000"/>
                <w:spacing w:val="-5"/>
              </w:rPr>
              <w:t>Арно</w:t>
            </w:r>
            <w:proofErr w:type="spellEnd"/>
            <w:r w:rsidRPr="008C119D">
              <w:rPr>
                <w:color w:val="000000"/>
                <w:spacing w:val="-5"/>
              </w:rPr>
              <w:t>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bCs/>
                <w:iCs/>
                <w:color w:val="000000"/>
                <w:spacing w:val="-3"/>
              </w:rPr>
            </w:pPr>
            <w:r w:rsidRPr="008C119D">
              <w:rPr>
                <w:color w:val="000000"/>
                <w:spacing w:val="-2"/>
              </w:rPr>
              <w:t>Чтение текста, беседа</w:t>
            </w:r>
            <w:r w:rsidRPr="008C119D">
              <w:rPr>
                <w:bCs/>
                <w:iCs/>
                <w:color w:val="000000"/>
                <w:spacing w:val="-3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bCs/>
                <w:iCs/>
                <w:color w:val="000000"/>
                <w:spacing w:val="-3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биографии; выразительно пересказывают текст, дают характеристику героев и их поступков</w:t>
            </w:r>
          </w:p>
          <w:p w:rsidR="008C4B8F" w:rsidRPr="008C119D" w:rsidRDefault="008C4B8F" w:rsidP="00AE070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характеристики героя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</w:t>
            </w:r>
            <w:proofErr w:type="spellStart"/>
            <w:r w:rsidRPr="008C119D">
              <w:rPr>
                <w:sz w:val="24"/>
                <w:szCs w:val="24"/>
              </w:rPr>
              <w:t>нформационного</w:t>
            </w:r>
            <w:proofErr w:type="spellEnd"/>
            <w:r w:rsidRPr="008C119D">
              <w:rPr>
                <w:sz w:val="24"/>
                <w:szCs w:val="24"/>
              </w:rPr>
              <w:t xml:space="preserve">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 xml:space="preserve">устанавливают рабочие отношения, </w:t>
            </w:r>
            <w:r w:rsidRPr="008C119D">
              <w:rPr>
                <w:sz w:val="24"/>
                <w:szCs w:val="24"/>
              </w:rPr>
              <w:lastRenderedPageBreak/>
              <w:t>эффективно сотрудничают и способствуют продуктивной кооперации.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119D">
              <w:rPr>
                <w:sz w:val="24"/>
                <w:szCs w:val="24"/>
              </w:rPr>
              <w:t>познаватель-ного</w:t>
            </w:r>
            <w:proofErr w:type="spellEnd"/>
            <w:proofErr w:type="gramEnd"/>
            <w:r w:rsidRPr="008C119D">
              <w:rPr>
                <w:sz w:val="24"/>
                <w:szCs w:val="24"/>
              </w:rPr>
              <w:t xml:space="preserve"> интереса к творчеству русских и зарубежных писателей, оценочного отношения к содержанию художественных произведений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  <w:r w:rsidRPr="008C119D">
              <w:rPr>
                <w:color w:val="000000"/>
                <w:spacing w:val="-2"/>
              </w:rPr>
              <w:t>Чтение текста, беседа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Творческое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задание, стр.248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 xml:space="preserve">95. </w:t>
            </w:r>
            <w:proofErr w:type="spellStart"/>
            <w:r w:rsidRPr="008C119D">
              <w:rPr>
                <w:color w:val="000000"/>
                <w:spacing w:val="-5"/>
              </w:rPr>
              <w:t>Ульф</w:t>
            </w:r>
            <w:proofErr w:type="spellEnd"/>
            <w:r w:rsidRPr="008C119D">
              <w:rPr>
                <w:color w:val="000000"/>
                <w:spacing w:val="-5"/>
              </w:rPr>
              <w:t xml:space="preserve"> </w:t>
            </w:r>
            <w:proofErr w:type="spellStart"/>
            <w:r w:rsidRPr="008C119D">
              <w:rPr>
                <w:color w:val="000000"/>
                <w:spacing w:val="-5"/>
              </w:rPr>
              <w:t>Старк</w:t>
            </w:r>
            <w:proofErr w:type="spellEnd"/>
            <w:r w:rsidRPr="008C119D">
              <w:rPr>
                <w:color w:val="000000"/>
                <w:spacing w:val="-5"/>
              </w:rPr>
              <w:t xml:space="preserve">. «Умеешь ли ты свистеть, </w:t>
            </w:r>
            <w:proofErr w:type="spellStart"/>
            <w:r w:rsidRPr="008C119D">
              <w:rPr>
                <w:color w:val="000000"/>
                <w:spacing w:val="-5"/>
              </w:rPr>
              <w:t>Йоханна</w:t>
            </w:r>
            <w:proofErr w:type="spellEnd"/>
            <w:r w:rsidRPr="008C119D">
              <w:rPr>
                <w:color w:val="000000"/>
                <w:spacing w:val="-5"/>
              </w:rPr>
              <w:t>?»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</w:rPr>
            </w:pPr>
            <w:r w:rsidRPr="008C119D">
              <w:rPr>
                <w:color w:val="000000"/>
                <w:spacing w:val="-2"/>
              </w:rPr>
              <w:t>Презентация, чтение текста, беседа</w:t>
            </w:r>
            <w:r>
              <w:rPr>
                <w:bCs/>
                <w:iCs/>
                <w:color w:val="000000"/>
                <w:spacing w:val="-3"/>
              </w:rPr>
              <w:t>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bCs/>
                <w:iCs/>
                <w:color w:val="000000"/>
                <w:spacing w:val="-3"/>
              </w:rPr>
            </w:pPr>
            <w:r w:rsidRPr="008C119D">
              <w:rPr>
                <w:color w:val="000000"/>
              </w:rPr>
              <w:t>составлять цитатный план рассказа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биографии; выразительно пересказывают текст, дают характеристику героев и их поступков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характеристики героя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</w:t>
            </w:r>
            <w:proofErr w:type="spellStart"/>
            <w:r w:rsidRPr="008C119D">
              <w:rPr>
                <w:sz w:val="24"/>
                <w:szCs w:val="24"/>
              </w:rPr>
              <w:t>нформационного</w:t>
            </w:r>
            <w:proofErr w:type="spellEnd"/>
            <w:r w:rsidRPr="008C119D">
              <w:rPr>
                <w:sz w:val="24"/>
                <w:szCs w:val="24"/>
              </w:rPr>
              <w:t xml:space="preserve">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рабочие отношения, эффективно сотрудничают и способствуют продуктивной кооперации.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Читать стр.250-265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96. </w:t>
            </w:r>
            <w:r w:rsidRPr="008C119D">
              <w:rPr>
                <w:color w:val="000000"/>
                <w:spacing w:val="-5"/>
              </w:rPr>
              <w:t xml:space="preserve">Семейные ценности в рассказе «Умеешь ли ты </w:t>
            </w:r>
            <w:r w:rsidRPr="008C119D">
              <w:rPr>
                <w:color w:val="000000"/>
                <w:spacing w:val="-5"/>
              </w:rPr>
              <w:lastRenderedPageBreak/>
              <w:t xml:space="preserve">свистеть, </w:t>
            </w:r>
            <w:proofErr w:type="spellStart"/>
            <w:r w:rsidRPr="008C119D">
              <w:rPr>
                <w:color w:val="000000"/>
                <w:spacing w:val="-5"/>
              </w:rPr>
              <w:t>Йоханна</w:t>
            </w:r>
            <w:proofErr w:type="spellEnd"/>
            <w:r w:rsidRPr="008C119D">
              <w:rPr>
                <w:color w:val="000000"/>
                <w:spacing w:val="-5"/>
              </w:rPr>
              <w:t>?»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Аналити</w:t>
            </w:r>
            <w:r w:rsidRPr="008C119D">
              <w:rPr>
                <w:color w:val="000000"/>
                <w:spacing w:val="-2"/>
              </w:rPr>
              <w:t>чес</w:t>
            </w:r>
            <w:proofErr w:type="spellEnd"/>
            <w:r w:rsidRPr="008C119D">
              <w:rPr>
                <w:color w:val="000000"/>
                <w:spacing w:val="-2"/>
              </w:rPr>
              <w:t>-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bCs/>
                <w:i/>
                <w:iCs/>
                <w:color w:val="000000"/>
                <w:spacing w:val="-3"/>
              </w:rPr>
            </w:pPr>
            <w:r w:rsidRPr="008C119D">
              <w:rPr>
                <w:color w:val="000000"/>
                <w:spacing w:val="-2"/>
              </w:rPr>
              <w:t>кая беседа</w:t>
            </w:r>
            <w:r>
              <w:rPr>
                <w:bCs/>
                <w:iCs/>
                <w:color w:val="000000"/>
                <w:spacing w:val="-3"/>
              </w:rPr>
              <w:t xml:space="preserve"> -</w:t>
            </w:r>
          </w:p>
          <w:p w:rsidR="008C4B8F" w:rsidRPr="004131FC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</w:rPr>
            </w:pPr>
            <w:r w:rsidRPr="008C119D">
              <w:rPr>
                <w:color w:val="000000"/>
                <w:spacing w:val="-3"/>
              </w:rPr>
              <w:t xml:space="preserve">сведения о </w:t>
            </w:r>
            <w:r w:rsidRPr="008C119D">
              <w:rPr>
                <w:color w:val="000000"/>
                <w:spacing w:val="-3"/>
              </w:rPr>
              <w:lastRenderedPageBreak/>
              <w:t xml:space="preserve">жизни и творчестве </w:t>
            </w:r>
            <w:proofErr w:type="spellStart"/>
            <w:r w:rsidRPr="008C119D">
              <w:rPr>
                <w:color w:val="000000"/>
                <w:spacing w:val="-3"/>
              </w:rPr>
              <w:t>У.Старка</w:t>
            </w:r>
            <w:proofErr w:type="spellEnd"/>
            <w:r w:rsidRPr="008C119D">
              <w:rPr>
                <w:color w:val="000000"/>
                <w:spacing w:val="-3"/>
              </w:rPr>
              <w:t xml:space="preserve"> </w:t>
            </w:r>
            <w:r w:rsidRPr="008C119D">
              <w:rPr>
                <w:color w:val="000000"/>
              </w:rPr>
              <w:t xml:space="preserve"> (кратко</w:t>
            </w:r>
            <w:r>
              <w:rPr>
                <w:color w:val="000000"/>
              </w:rPr>
              <w:t>); сюжет и содержание рассказа,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3"/>
              </w:rPr>
              <w:t>позицию автора и его отноше</w:t>
            </w:r>
            <w:r w:rsidRPr="008C119D">
              <w:rPr>
                <w:color w:val="000000"/>
                <w:spacing w:val="-1"/>
              </w:rPr>
              <w:t>ние к герою.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bCs/>
                <w:iCs/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Выразительно пере</w:t>
            </w:r>
            <w:r w:rsidRPr="008C119D">
              <w:rPr>
                <w:color w:val="000000"/>
                <w:spacing w:val="-1"/>
              </w:rPr>
              <w:t xml:space="preserve">сказывать </w:t>
            </w:r>
            <w:r w:rsidRPr="008C119D">
              <w:rPr>
                <w:color w:val="000000"/>
                <w:spacing w:val="-2"/>
              </w:rPr>
              <w:t>текст; характеризовать героя и его поступ</w:t>
            </w:r>
            <w:r>
              <w:rPr>
                <w:color w:val="000000"/>
              </w:rPr>
              <w:t>ки.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 xml:space="preserve">знают автора, факты его биографии; выразительно пересказывают текст, дают </w:t>
            </w:r>
            <w:r w:rsidRPr="008C119D">
              <w:rPr>
                <w:sz w:val="24"/>
                <w:szCs w:val="24"/>
              </w:rPr>
              <w:lastRenderedPageBreak/>
              <w:t>характеристику героев и их поступков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характеристики героя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</w:t>
            </w:r>
            <w:proofErr w:type="spellStart"/>
            <w:r w:rsidRPr="008C119D">
              <w:rPr>
                <w:sz w:val="24"/>
                <w:szCs w:val="24"/>
              </w:rPr>
              <w:t>нформационного</w:t>
            </w:r>
            <w:proofErr w:type="spellEnd"/>
            <w:r w:rsidRPr="008C119D">
              <w:rPr>
                <w:sz w:val="24"/>
                <w:szCs w:val="24"/>
              </w:rPr>
              <w:t xml:space="preserve">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рабочие отношения, эффективно сотрудничают и способствуют продуктивной кооперации.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14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«Обогащаем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свою речь» стр.265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 xml:space="preserve">97. </w:t>
            </w:r>
            <w:proofErr w:type="spellStart"/>
            <w:r w:rsidRPr="008C119D">
              <w:rPr>
                <w:color w:val="000000"/>
                <w:spacing w:val="-5"/>
              </w:rPr>
              <w:t>Ая</w:t>
            </w:r>
            <w:proofErr w:type="spellEnd"/>
            <w:r w:rsidRPr="008C119D">
              <w:rPr>
                <w:color w:val="000000"/>
                <w:spacing w:val="-5"/>
              </w:rPr>
              <w:t xml:space="preserve"> </w:t>
            </w:r>
            <w:proofErr w:type="spellStart"/>
            <w:r w:rsidRPr="008C119D">
              <w:rPr>
                <w:color w:val="000000"/>
                <w:spacing w:val="-5"/>
              </w:rPr>
              <w:t>эН</w:t>
            </w:r>
            <w:proofErr w:type="spellEnd"/>
            <w:r w:rsidRPr="008C119D">
              <w:rPr>
                <w:color w:val="000000"/>
                <w:spacing w:val="-5"/>
              </w:rPr>
              <w:t>. «Как растут елочные шары, или моя встреча с дедом Морозом»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color w:val="000000"/>
              </w:rPr>
            </w:pPr>
            <w:r w:rsidRPr="008C119D">
              <w:rPr>
                <w:color w:val="000000"/>
                <w:spacing w:val="-2"/>
              </w:rPr>
              <w:t>Чтение текста по ролям</w:t>
            </w:r>
            <w:r w:rsidRPr="008C119D">
              <w:rPr>
                <w:bCs/>
                <w:iCs/>
                <w:color w:val="000000"/>
                <w:spacing w:val="-3"/>
              </w:rPr>
              <w:t xml:space="preserve">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bCs/>
                <w:iCs/>
                <w:color w:val="000000"/>
                <w:spacing w:val="-3"/>
              </w:rPr>
            </w:pPr>
            <w:r w:rsidRPr="008C119D">
              <w:rPr>
                <w:color w:val="000000"/>
              </w:rPr>
              <w:t>- составлять цитатный план рассказа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биографии; выразительно пересказывают текст, дают характеристику героев и их поступков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характеристики героя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</w:t>
            </w:r>
            <w:proofErr w:type="spellStart"/>
            <w:r w:rsidRPr="008C119D">
              <w:rPr>
                <w:sz w:val="24"/>
                <w:szCs w:val="24"/>
              </w:rPr>
              <w:t>нформационного</w:t>
            </w:r>
            <w:proofErr w:type="spellEnd"/>
            <w:r w:rsidRPr="008C119D">
              <w:rPr>
                <w:sz w:val="24"/>
                <w:szCs w:val="24"/>
              </w:rPr>
              <w:t xml:space="preserve">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рабочие отношения, эффективно сотрудничают и способствуют продуктивной кооперации.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Читать стр.267-276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98.</w:t>
            </w:r>
            <w:proofErr w:type="gramStart"/>
            <w:r w:rsidRPr="008C119D">
              <w:rPr>
                <w:color w:val="000000"/>
                <w:spacing w:val="-5"/>
              </w:rPr>
              <w:t>Реальное</w:t>
            </w:r>
            <w:proofErr w:type="gramEnd"/>
            <w:r w:rsidRPr="008C119D">
              <w:rPr>
                <w:color w:val="000000"/>
                <w:spacing w:val="-5"/>
              </w:rPr>
              <w:t xml:space="preserve"> и сказочное в рассказе «Как растут елочные шары, или моя встреча с дедом Морозом»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  <w:rPr>
                <w:bCs/>
                <w:iCs/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Аналити</w:t>
            </w:r>
            <w:r w:rsidRPr="008C119D">
              <w:rPr>
                <w:color w:val="000000"/>
                <w:spacing w:val="-2"/>
              </w:rPr>
              <w:t>ческая беседа</w:t>
            </w:r>
            <w:r w:rsidRPr="008C119D">
              <w:rPr>
                <w:bCs/>
                <w:iCs/>
                <w:color w:val="000000"/>
                <w:spacing w:val="-3"/>
              </w:rPr>
              <w:t xml:space="preserve"> </w:t>
            </w:r>
            <w:r w:rsidRPr="008C119D">
              <w:rPr>
                <w:color w:val="000000"/>
                <w:spacing w:val="-1"/>
              </w:rPr>
              <w:t xml:space="preserve">выразительно </w:t>
            </w:r>
            <w:proofErr w:type="gramStart"/>
            <w:r w:rsidRPr="008C119D">
              <w:rPr>
                <w:color w:val="000000"/>
                <w:spacing w:val="-1"/>
              </w:rPr>
              <w:t>пере-сказывать</w:t>
            </w:r>
            <w:proofErr w:type="gramEnd"/>
            <w:r w:rsidRPr="008C119D">
              <w:rPr>
                <w:color w:val="000000"/>
                <w:spacing w:val="-1"/>
              </w:rPr>
              <w:t xml:space="preserve"> </w:t>
            </w:r>
            <w:r w:rsidRPr="008C119D">
              <w:rPr>
                <w:color w:val="000000"/>
                <w:spacing w:val="-2"/>
              </w:rPr>
              <w:t>текст; характеризовать героя и его поступ</w:t>
            </w:r>
            <w:r w:rsidRPr="008C119D">
              <w:rPr>
                <w:color w:val="000000"/>
              </w:rPr>
              <w:t>ки; находить в тексте изобразительно-</w:t>
            </w:r>
            <w:r w:rsidRPr="008C119D">
              <w:rPr>
                <w:color w:val="000000"/>
                <w:spacing w:val="-1"/>
              </w:rPr>
              <w:t xml:space="preserve">выразительные средства и определять их </w:t>
            </w:r>
            <w:r w:rsidRPr="008C119D">
              <w:rPr>
                <w:color w:val="000000"/>
              </w:rPr>
              <w:t>роль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знают автора, факты его биографии; выразительно пересказывают текст, дают характеристику героев и их поступков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характеристики героя информацию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применяют метод </w:t>
            </w:r>
            <w:proofErr w:type="spellStart"/>
            <w:r w:rsidRPr="008C119D">
              <w:rPr>
                <w:sz w:val="24"/>
                <w:szCs w:val="24"/>
              </w:rPr>
              <w:t>нформационного</w:t>
            </w:r>
            <w:proofErr w:type="spellEnd"/>
            <w:r w:rsidRPr="008C119D">
              <w:rPr>
                <w:sz w:val="24"/>
                <w:szCs w:val="24"/>
              </w:rPr>
              <w:t xml:space="preserve"> поиска, в том числе с помощью компьютерных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средств.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устанавливают рабочие отношения, эффективно сотрудничают и способствуют продуктивной кооперации.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8C119D">
              <w:rPr>
                <w:sz w:val="24"/>
                <w:szCs w:val="24"/>
              </w:rPr>
              <w:t>сформированность</w:t>
            </w:r>
            <w:proofErr w:type="spellEnd"/>
            <w:r w:rsidRPr="008C119D">
              <w:rPr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«Творческое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задание»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стр.277-278 устно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</w:rPr>
              <w:t xml:space="preserve">99. </w:t>
            </w:r>
            <w:r w:rsidRPr="008C119D">
              <w:rPr>
                <w:color w:val="000000"/>
                <w:spacing w:val="-1"/>
              </w:rPr>
              <w:t xml:space="preserve">Писатели </w:t>
            </w:r>
            <w:r w:rsidRPr="008C119D">
              <w:rPr>
                <w:color w:val="000000"/>
                <w:spacing w:val="-5"/>
              </w:rPr>
              <w:t>улыбаются.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rPr>
                <w:color w:val="000000"/>
                <w:spacing w:val="-2"/>
              </w:rPr>
              <w:t xml:space="preserve">Ю.Ч. Ким </w:t>
            </w:r>
            <w:r w:rsidRPr="008C119D">
              <w:rPr>
                <w:color w:val="000000"/>
                <w:spacing w:val="-3"/>
              </w:rPr>
              <w:t>«Рыба-</w:t>
            </w:r>
            <w:r w:rsidRPr="008C119D">
              <w:rPr>
                <w:color w:val="000000"/>
                <w:spacing w:val="-10"/>
              </w:rPr>
              <w:t>кит»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hanging="7"/>
            </w:pPr>
            <w:r w:rsidRPr="008C119D">
              <w:rPr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i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color w:val="000000"/>
                <w:spacing w:val="-2"/>
              </w:rPr>
              <w:t>Вырази</w:t>
            </w:r>
            <w:proofErr w:type="spellEnd"/>
            <w:r>
              <w:rPr>
                <w:color w:val="000000"/>
                <w:spacing w:val="-2"/>
              </w:rPr>
              <w:t>-тельное</w:t>
            </w:r>
            <w:proofErr w:type="gramEnd"/>
            <w:r>
              <w:rPr>
                <w:color w:val="000000"/>
                <w:spacing w:val="-2"/>
              </w:rPr>
              <w:t xml:space="preserve"> чтение,</w:t>
            </w:r>
          </w:p>
          <w:p w:rsidR="008C4B8F" w:rsidRPr="004131FC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1"/>
              </w:rPr>
            </w:pPr>
            <w:r w:rsidRPr="008C119D">
              <w:rPr>
                <w:color w:val="000000"/>
                <w:spacing w:val="-1"/>
              </w:rPr>
              <w:t>сведения о жизни и творчестве</w:t>
            </w:r>
            <w:r w:rsidRPr="008C119D">
              <w:rPr>
                <w:bCs/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pacing w:val="1"/>
              </w:rPr>
              <w:t>Ю.Ч.Кима</w:t>
            </w:r>
            <w:proofErr w:type="spellEnd"/>
            <w:r>
              <w:rPr>
                <w:color w:val="000000"/>
                <w:spacing w:val="1"/>
              </w:rPr>
              <w:t xml:space="preserve"> (кратко),</w:t>
            </w:r>
          </w:p>
          <w:p w:rsidR="008C4B8F" w:rsidRPr="004131FC" w:rsidRDefault="008C4B8F" w:rsidP="00AE0704">
            <w:pPr>
              <w:shd w:val="clear" w:color="auto" w:fill="FFFFFF"/>
              <w:spacing w:line="209" w:lineRule="exact"/>
              <w:rPr>
                <w:color w:val="000000"/>
              </w:rPr>
            </w:pPr>
            <w:r w:rsidRPr="008C119D">
              <w:rPr>
                <w:color w:val="000000"/>
                <w:spacing w:val="-3"/>
              </w:rPr>
              <w:t>роль деталей, пейзажа, интерь</w:t>
            </w:r>
            <w:r w:rsidRPr="008C119D">
              <w:rPr>
                <w:color w:val="000000"/>
              </w:rPr>
              <w:t>ера в рассказах; юмо</w:t>
            </w:r>
            <w:r>
              <w:rPr>
                <w:color w:val="000000"/>
              </w:rPr>
              <w:t xml:space="preserve">ристический пафос </w:t>
            </w:r>
            <w:r>
              <w:rPr>
                <w:color w:val="000000"/>
              </w:rPr>
              <w:lastRenderedPageBreak/>
              <w:t>произведений,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>
              <w:rPr>
                <w:color w:val="000000"/>
                <w:spacing w:val="-1"/>
              </w:rPr>
              <w:t>сопоставлять литера</w:t>
            </w:r>
            <w:r w:rsidRPr="008C119D">
              <w:rPr>
                <w:color w:val="000000"/>
                <w:spacing w:val="-1"/>
              </w:rPr>
              <w:t xml:space="preserve">турные произведения друг с другом; характеризовать героев и их поступки; находить в тексте </w:t>
            </w:r>
            <w:r w:rsidRPr="008C119D">
              <w:rPr>
                <w:color w:val="000000"/>
              </w:rPr>
              <w:t>изобрази-</w:t>
            </w:r>
            <w:proofErr w:type="spellStart"/>
            <w:r w:rsidRPr="008C119D">
              <w:rPr>
                <w:color w:val="000000"/>
              </w:rPr>
              <w:t>тельно</w:t>
            </w:r>
            <w:proofErr w:type="spellEnd"/>
            <w:r w:rsidRPr="008C119D">
              <w:rPr>
                <w:color w:val="000000"/>
              </w:rPr>
              <w:t xml:space="preserve">-выразительные средства </w:t>
            </w:r>
            <w:r w:rsidRPr="008C119D">
              <w:rPr>
                <w:color w:val="000000"/>
                <w:spacing w:val="-1"/>
              </w:rPr>
              <w:t>и определять их роль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C119D">
              <w:rPr>
                <w:sz w:val="24"/>
                <w:szCs w:val="24"/>
              </w:rPr>
              <w:t>сопоставляют литературные произведения одно с другим, характеризуют героев и их поступки, находят в тексте изобразительн</w:t>
            </w:r>
            <w:proofErr w:type="gramStart"/>
            <w:r w:rsidRPr="008C119D">
              <w:rPr>
                <w:sz w:val="24"/>
                <w:szCs w:val="24"/>
              </w:rPr>
              <w:t>о-</w:t>
            </w:r>
            <w:proofErr w:type="gramEnd"/>
            <w:r w:rsidRPr="008C119D">
              <w:rPr>
                <w:sz w:val="24"/>
                <w:szCs w:val="24"/>
              </w:rPr>
              <w:t xml:space="preserve"> выразительные средства, придающие произведению юмористический характер.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необходимую информацию в предложенных текстах, выразительно читают предложенные тексты.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анализируют выбор учебного действия </w:t>
            </w:r>
            <w:r w:rsidRPr="008C119D">
              <w:rPr>
                <w:sz w:val="24"/>
                <w:szCs w:val="24"/>
              </w:rPr>
              <w:lastRenderedPageBreak/>
              <w:t>для достижения планируемого результата, планируют алгоритм ответа.</w:t>
            </w:r>
            <w:proofErr w:type="gramEnd"/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8C4B8F" w:rsidRPr="008C119D" w:rsidRDefault="008C4B8F" w:rsidP="00AE0704">
            <w:r w:rsidRPr="008C119D">
              <w:rPr>
                <w:i/>
              </w:rPr>
              <w:t xml:space="preserve">Личностные: </w:t>
            </w:r>
            <w:r w:rsidRPr="008C119D">
              <w:t>эстетическое восприятие мира с целью гармоничного развития личности.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16" w:lineRule="exact"/>
              <w:ind w:right="94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16" w:lineRule="exact"/>
              <w:ind w:right="94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Вопрос 1-2 устно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  <w:r w:rsidRPr="008C119D">
              <w:t>стр.281-282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</w:pPr>
            <w:r>
              <w:lastRenderedPageBreak/>
              <w:t xml:space="preserve">100. </w:t>
            </w:r>
            <w:r w:rsidRPr="008C119D">
              <w:t>Нравственные уроки произведений, изученных в 5 классе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43" w:firstLine="7"/>
              <w:rPr>
                <w:bCs/>
                <w:iCs/>
                <w:color w:val="000000"/>
                <w:spacing w:val="-3"/>
              </w:rPr>
            </w:pPr>
            <w:r w:rsidRPr="008C119D">
              <w:t>Беседа по вопросам</w:t>
            </w:r>
            <w:r w:rsidRPr="008C119D">
              <w:rPr>
                <w:bCs/>
                <w:iCs/>
                <w:color w:val="000000"/>
                <w:spacing w:val="-3"/>
              </w:rPr>
              <w:t xml:space="preserve"> </w:t>
            </w:r>
            <w:r>
              <w:rPr>
                <w:bCs/>
                <w:iCs/>
                <w:color w:val="000000"/>
                <w:spacing w:val="-3"/>
              </w:rPr>
              <w:t>-</w:t>
            </w:r>
          </w:p>
          <w:p w:rsidR="008C4B8F" w:rsidRPr="004131FC" w:rsidRDefault="008C4B8F" w:rsidP="00AE0704">
            <w:pPr>
              <w:shd w:val="clear" w:color="auto" w:fill="FFFFFF"/>
              <w:spacing w:line="209" w:lineRule="exact"/>
              <w:ind w:right="43" w:firstLine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3"/>
              </w:rPr>
              <w:t xml:space="preserve">содержание и героев прочитанных </w:t>
            </w:r>
            <w:r>
              <w:rPr>
                <w:color w:val="000000"/>
                <w:spacing w:val="-1"/>
              </w:rPr>
              <w:t>произведение,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43" w:firstLine="7"/>
            </w:pPr>
            <w:r w:rsidRPr="008C119D">
              <w:rPr>
                <w:color w:val="000000"/>
                <w:spacing w:val="-1"/>
              </w:rPr>
              <w:t xml:space="preserve">пересказывать прочитанные </w:t>
            </w:r>
            <w:r w:rsidRPr="008C119D">
              <w:rPr>
                <w:color w:val="000000"/>
              </w:rPr>
              <w:t xml:space="preserve">произведения и их отдельные эпизоды; </w:t>
            </w:r>
            <w:r>
              <w:rPr>
                <w:color w:val="000000"/>
                <w:spacing w:val="1"/>
              </w:rPr>
              <w:t>анализи</w:t>
            </w:r>
            <w:r w:rsidRPr="008C119D">
              <w:rPr>
                <w:color w:val="000000"/>
                <w:spacing w:val="1"/>
              </w:rPr>
              <w:t>ровать поэтические и прозаиче</w:t>
            </w:r>
            <w:r>
              <w:rPr>
                <w:color w:val="000000"/>
                <w:spacing w:val="-1"/>
              </w:rPr>
              <w:t>ские тексты.</w:t>
            </w:r>
            <w:r w:rsidRPr="008C119D">
              <w:t xml:space="preserve"> 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 xml:space="preserve">обобщают изученный материал. </w:t>
            </w: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оценивают результаты своей работы. </w:t>
            </w: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монологические высказывания.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firstLine="7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</w:pPr>
            <w:r w:rsidRPr="008C119D">
              <w:t>Вопросы 3-5 устно стр.282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</w:pPr>
            <w:r>
              <w:t xml:space="preserve">101. </w:t>
            </w:r>
            <w:r w:rsidRPr="008C119D">
              <w:t>Жанровое многообразие произведений, изученных в 5 классе. Литературоведческие термины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43" w:firstLine="7"/>
              <w:rPr>
                <w:bCs/>
                <w:iCs/>
                <w:color w:val="000000"/>
                <w:spacing w:val="-3"/>
              </w:rPr>
            </w:pPr>
            <w:r w:rsidRPr="008C119D">
              <w:rPr>
                <w:color w:val="000000"/>
                <w:spacing w:val="-2"/>
              </w:rPr>
              <w:t>Беседа по вопросам</w:t>
            </w:r>
            <w:r w:rsidRPr="008C119D">
              <w:rPr>
                <w:bCs/>
                <w:iCs/>
                <w:color w:val="000000"/>
                <w:spacing w:val="-3"/>
              </w:rPr>
              <w:t xml:space="preserve"> </w:t>
            </w:r>
            <w:r>
              <w:rPr>
                <w:bCs/>
                <w:iCs/>
                <w:color w:val="000000"/>
                <w:spacing w:val="-3"/>
              </w:rPr>
              <w:t xml:space="preserve">- </w:t>
            </w:r>
          </w:p>
          <w:p w:rsidR="008C4B8F" w:rsidRPr="004131FC" w:rsidRDefault="008C4B8F" w:rsidP="00AE0704">
            <w:pPr>
              <w:shd w:val="clear" w:color="auto" w:fill="FFFFFF"/>
              <w:spacing w:line="209" w:lineRule="exact"/>
              <w:ind w:right="43" w:firstLine="7"/>
              <w:rPr>
                <w:color w:val="000000"/>
                <w:spacing w:val="-1"/>
              </w:rPr>
            </w:pPr>
            <w:r w:rsidRPr="008C119D">
              <w:rPr>
                <w:color w:val="000000"/>
                <w:spacing w:val="-3"/>
              </w:rPr>
              <w:t xml:space="preserve">содержание и героев прочитанных </w:t>
            </w:r>
            <w:r>
              <w:rPr>
                <w:color w:val="000000"/>
                <w:spacing w:val="-1"/>
              </w:rPr>
              <w:t>произведений,</w:t>
            </w:r>
          </w:p>
          <w:p w:rsidR="008C4B8F" w:rsidRPr="008C119D" w:rsidRDefault="008C4B8F" w:rsidP="00843DA3">
            <w:pPr>
              <w:shd w:val="clear" w:color="auto" w:fill="FFFFFF"/>
              <w:spacing w:line="209" w:lineRule="exact"/>
              <w:ind w:right="43" w:firstLine="7"/>
            </w:pPr>
            <w:r w:rsidRPr="008C119D">
              <w:rPr>
                <w:color w:val="000000"/>
                <w:spacing w:val="-1"/>
              </w:rPr>
              <w:lastRenderedPageBreak/>
              <w:t xml:space="preserve">пересказывать прочитанные </w:t>
            </w:r>
            <w:r w:rsidRPr="008C119D">
              <w:rPr>
                <w:color w:val="000000"/>
              </w:rPr>
              <w:t xml:space="preserve">произведения; </w:t>
            </w:r>
            <w:r w:rsidRPr="008C119D">
              <w:rPr>
                <w:color w:val="000000"/>
                <w:spacing w:val="1"/>
              </w:rPr>
              <w:t>анализировать поэтические и прозаиче</w:t>
            </w:r>
            <w:r w:rsidRPr="008C119D">
              <w:rPr>
                <w:color w:val="000000"/>
                <w:spacing w:val="-1"/>
              </w:rPr>
              <w:t>ские тексты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C119D">
              <w:rPr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Pr="008C119D">
              <w:rPr>
                <w:i/>
                <w:sz w:val="24"/>
                <w:szCs w:val="24"/>
              </w:rPr>
              <w:t xml:space="preserve">: </w:t>
            </w:r>
            <w:r w:rsidRPr="008C119D">
              <w:rPr>
                <w:sz w:val="24"/>
                <w:szCs w:val="24"/>
              </w:rPr>
              <w:t>обобщают изученный материал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 xml:space="preserve">ищут и выделяют нужную для ответа </w:t>
            </w:r>
            <w:proofErr w:type="spellStart"/>
            <w:r w:rsidRPr="008C119D">
              <w:rPr>
                <w:sz w:val="24"/>
                <w:szCs w:val="24"/>
              </w:rPr>
              <w:t>информацию</w:t>
            </w:r>
            <w:proofErr w:type="gramStart"/>
            <w:r w:rsidRPr="008C119D">
              <w:rPr>
                <w:sz w:val="24"/>
                <w:szCs w:val="24"/>
              </w:rPr>
              <w:t>,п</w:t>
            </w:r>
            <w:proofErr w:type="gramEnd"/>
            <w:r w:rsidRPr="008C119D">
              <w:rPr>
                <w:sz w:val="24"/>
                <w:szCs w:val="24"/>
              </w:rPr>
              <w:t>одбирают</w:t>
            </w:r>
            <w:proofErr w:type="spellEnd"/>
            <w:r w:rsidRPr="008C119D">
              <w:rPr>
                <w:sz w:val="24"/>
                <w:szCs w:val="24"/>
              </w:rPr>
              <w:t xml:space="preserve"> подходящие цитаты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оценивают результаты своей работы. 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монологические высказывания.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Вопрос 6 устно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 стр.282</w:t>
            </w:r>
          </w:p>
        </w:tc>
      </w:tr>
      <w:tr w:rsidR="008C4B8F" w:rsidRPr="008C119D" w:rsidTr="008C4B8F"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</w:pPr>
            <w:r>
              <w:lastRenderedPageBreak/>
              <w:t xml:space="preserve">102. </w:t>
            </w:r>
            <w:r w:rsidRPr="008C119D">
              <w:t>Итоговый урок.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</w:pPr>
            <w:r w:rsidRPr="008C119D">
              <w:t xml:space="preserve"> Любимый литературный герой</w:t>
            </w:r>
          </w:p>
          <w:p w:rsidR="008C4B8F" w:rsidRPr="008C119D" w:rsidRDefault="008C4B8F" w:rsidP="00AE0704">
            <w:pPr>
              <w:shd w:val="clear" w:color="auto" w:fill="FFFFFF"/>
              <w:spacing w:line="202" w:lineRule="exact"/>
              <w:ind w:right="50" w:firstLine="22"/>
            </w:pPr>
            <w:r w:rsidRPr="008C119D">
              <w:t>произведений, изученных в 5 классе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</w:pPr>
            <w:r w:rsidRPr="008C119D"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43" w:firstLine="7"/>
              <w:rPr>
                <w:bCs/>
                <w:iCs/>
                <w:color w:val="000000"/>
                <w:spacing w:val="-3"/>
              </w:rPr>
            </w:pPr>
            <w:r w:rsidRPr="008C119D">
              <w:rPr>
                <w:color w:val="000000"/>
                <w:spacing w:val="-2"/>
              </w:rPr>
              <w:t>Беседа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43" w:firstLine="7"/>
            </w:pPr>
            <w:r w:rsidRPr="008C119D">
              <w:t>Эссе ка</w:t>
            </w:r>
            <w:r>
              <w:t>к жанр.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43" w:firstLine="7"/>
              <w:rPr>
                <w:bCs/>
                <w:iCs/>
                <w:color w:val="000000"/>
                <w:spacing w:val="-3"/>
              </w:rPr>
            </w:pPr>
            <w:r>
              <w:t>П</w:t>
            </w:r>
            <w:r w:rsidRPr="008C119D">
              <w:t>остроение плана, подбор цитат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Предметные: </w:t>
            </w:r>
            <w:r w:rsidRPr="008C119D">
              <w:rPr>
                <w:sz w:val="24"/>
                <w:szCs w:val="24"/>
              </w:rPr>
              <w:t>пересказывают прочитанные произведения и их отдельные эпизоды; анализируют поэтические и прозаические тексты; характеризуют героев; строят развернутые высказывания на основе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sz w:val="24"/>
                <w:szCs w:val="24"/>
              </w:rPr>
              <w:t>прочитанного; аргументируют свою точку зрения.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Познавательные: </w:t>
            </w:r>
            <w:r w:rsidRPr="008C119D">
              <w:rPr>
                <w:sz w:val="24"/>
                <w:szCs w:val="24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8C4B8F" w:rsidRPr="008C119D" w:rsidRDefault="008C4B8F" w:rsidP="00AE0704">
            <w:pPr>
              <w:pStyle w:val="TableParagraph"/>
              <w:rPr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Регулятивные: </w:t>
            </w:r>
            <w:r w:rsidRPr="008C119D">
              <w:rPr>
                <w:sz w:val="24"/>
                <w:szCs w:val="24"/>
              </w:rPr>
              <w:t xml:space="preserve">оценивают результаты своей работы. </w:t>
            </w:r>
            <w:r w:rsidRPr="008C119D">
              <w:rPr>
                <w:i/>
                <w:sz w:val="24"/>
                <w:szCs w:val="24"/>
              </w:rPr>
              <w:t xml:space="preserve">Коммуникативные: </w:t>
            </w:r>
            <w:r w:rsidRPr="008C119D">
              <w:rPr>
                <w:sz w:val="24"/>
                <w:szCs w:val="24"/>
              </w:rPr>
              <w:t>строят монологические высказывания.</w:t>
            </w:r>
          </w:p>
          <w:p w:rsidR="008C4B8F" w:rsidRPr="008C119D" w:rsidRDefault="008C4B8F" w:rsidP="00AE0704">
            <w:pPr>
              <w:pStyle w:val="TableParagraph"/>
              <w:rPr>
                <w:i/>
                <w:sz w:val="24"/>
                <w:szCs w:val="24"/>
              </w:rPr>
            </w:pPr>
            <w:r w:rsidRPr="008C119D">
              <w:rPr>
                <w:i/>
                <w:sz w:val="24"/>
                <w:szCs w:val="24"/>
              </w:rPr>
              <w:t xml:space="preserve">Личностные: </w:t>
            </w:r>
            <w:r w:rsidRPr="008C119D">
              <w:rPr>
                <w:sz w:val="24"/>
                <w:szCs w:val="24"/>
              </w:rPr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851" w:type="dxa"/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C4B8F" w:rsidRPr="008C119D" w:rsidRDefault="008C4B8F" w:rsidP="00AE0704">
            <w:pPr>
              <w:shd w:val="clear" w:color="auto" w:fill="FFFFFF"/>
              <w:spacing w:line="209" w:lineRule="exact"/>
              <w:rPr>
                <w:color w:val="000000"/>
                <w:spacing w:val="-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C4B8F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Список </w:t>
            </w:r>
          </w:p>
          <w:p w:rsidR="008C4B8F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 xml:space="preserve">литературы </w:t>
            </w:r>
          </w:p>
          <w:p w:rsidR="008C4B8F" w:rsidRPr="008C119D" w:rsidRDefault="008C4B8F" w:rsidP="00AE0704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2"/>
              </w:rPr>
            </w:pPr>
            <w:r w:rsidRPr="008C119D">
              <w:rPr>
                <w:color w:val="000000"/>
                <w:spacing w:val="2"/>
              </w:rPr>
              <w:t>для чтения летом</w:t>
            </w:r>
          </w:p>
        </w:tc>
      </w:tr>
    </w:tbl>
    <w:p w:rsidR="00843DA3" w:rsidRPr="008C119D" w:rsidRDefault="00843DA3" w:rsidP="00843DA3"/>
    <w:p w:rsidR="00843DA3" w:rsidRPr="008C119D" w:rsidRDefault="00843DA3" w:rsidP="00843DA3"/>
    <w:p w:rsidR="00843DA3" w:rsidRPr="008C119D" w:rsidRDefault="00843DA3" w:rsidP="00843DA3">
      <w:pPr>
        <w:shd w:val="clear" w:color="auto" w:fill="FFFFFF"/>
        <w:spacing w:before="240"/>
        <w:rPr>
          <w:bCs/>
          <w:color w:val="000000"/>
          <w:spacing w:val="1"/>
        </w:rPr>
      </w:pPr>
    </w:p>
    <w:p w:rsidR="00E46694" w:rsidRDefault="00E46694" w:rsidP="00021D4E">
      <w:pPr>
        <w:jc w:val="center"/>
      </w:pPr>
    </w:p>
    <w:tbl>
      <w:tblPr>
        <w:tblpPr w:leftFromText="180" w:rightFromText="180" w:vertAnchor="page" w:horzAnchor="margin" w:tblpXSpec="center" w:tblpY="1216"/>
        <w:tblW w:w="5485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"/>
        <w:gridCol w:w="66"/>
        <w:gridCol w:w="2236"/>
        <w:gridCol w:w="20"/>
        <w:gridCol w:w="16"/>
        <w:gridCol w:w="122"/>
        <w:gridCol w:w="927"/>
        <w:gridCol w:w="23"/>
        <w:gridCol w:w="1916"/>
        <w:gridCol w:w="152"/>
        <w:gridCol w:w="66"/>
        <w:gridCol w:w="1735"/>
        <w:gridCol w:w="604"/>
        <w:gridCol w:w="409"/>
        <w:gridCol w:w="722"/>
        <w:gridCol w:w="1484"/>
        <w:gridCol w:w="2266"/>
        <w:gridCol w:w="30"/>
        <w:gridCol w:w="749"/>
        <w:gridCol w:w="16"/>
        <w:gridCol w:w="63"/>
        <w:gridCol w:w="16"/>
        <w:gridCol w:w="416"/>
        <w:gridCol w:w="455"/>
        <w:gridCol w:w="1135"/>
        <w:gridCol w:w="46"/>
        <w:gridCol w:w="10"/>
      </w:tblGrid>
      <w:tr w:rsidR="003A339F" w:rsidRPr="00805F4E" w:rsidTr="00065778">
        <w:trPr>
          <w:gridAfter w:val="1"/>
          <w:wAfter w:w="3" w:type="pct"/>
          <w:trHeight w:val="1742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B4" w:rsidRPr="00805F4E" w:rsidRDefault="00742DB4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B4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Тема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B4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Кол-во</w:t>
            </w:r>
          </w:p>
          <w:p w:rsidR="008C4B8F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часов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B4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Элементы содержания</w:t>
            </w:r>
          </w:p>
        </w:tc>
        <w:tc>
          <w:tcPr>
            <w:tcW w:w="21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717A" w:rsidRDefault="00742DB4" w:rsidP="00E1717A">
            <w:pPr>
              <w:rPr>
                <w:sz w:val="28"/>
                <w:szCs w:val="28"/>
              </w:rPr>
            </w:pPr>
            <w:r w:rsidRPr="00E1717A">
              <w:rPr>
                <w:sz w:val="28"/>
                <w:szCs w:val="28"/>
              </w:rPr>
              <w:t>Календ</w:t>
            </w:r>
            <w:r w:rsidR="00E1717A">
              <w:rPr>
                <w:sz w:val="28"/>
                <w:szCs w:val="28"/>
              </w:rPr>
              <w:t>арно-тематическое                           планирование</w:t>
            </w:r>
          </w:p>
          <w:p w:rsidR="00742DB4" w:rsidRPr="00E1717A" w:rsidRDefault="00742DB4" w:rsidP="00742DB4">
            <w:pPr>
              <w:jc w:val="center"/>
              <w:rPr>
                <w:sz w:val="28"/>
                <w:szCs w:val="28"/>
              </w:rPr>
            </w:pPr>
            <w:r w:rsidRPr="00E1717A">
              <w:rPr>
                <w:sz w:val="28"/>
                <w:szCs w:val="28"/>
              </w:rPr>
              <w:t xml:space="preserve"> 6 класс  (102ч)</w:t>
            </w:r>
          </w:p>
          <w:p w:rsidR="00742DB4" w:rsidRPr="00E1717A" w:rsidRDefault="00742DB4" w:rsidP="00742DB4">
            <w:pPr>
              <w:jc w:val="center"/>
              <w:rPr>
                <w:sz w:val="28"/>
                <w:szCs w:val="28"/>
              </w:rPr>
            </w:pPr>
          </w:p>
          <w:p w:rsidR="00742DB4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                              Планируемые результаты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2DB4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План/дата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2DB4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Факт/дата</w:t>
            </w: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2DB4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Д/з</w:t>
            </w:r>
          </w:p>
        </w:tc>
      </w:tr>
      <w:tr w:rsidR="003A339F" w:rsidRPr="00805F4E" w:rsidTr="00065778">
        <w:trPr>
          <w:gridAfter w:val="1"/>
          <w:wAfter w:w="3" w:type="pct"/>
          <w:trHeight w:val="1742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21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742DB4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Позн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>. Выделяют и форму</w:t>
            </w:r>
            <w:r w:rsidR="00805F4E" w:rsidRPr="00805F4E">
              <w:rPr>
                <w:rFonts w:eastAsia="SimSun"/>
                <w:kern w:val="1"/>
                <w:lang w:eastAsia="hi-IN" w:bidi="hi-IN"/>
              </w:rPr>
              <w:t xml:space="preserve">лируют </w:t>
            </w:r>
            <w:proofErr w:type="spellStart"/>
            <w:proofErr w:type="gramStart"/>
            <w:r w:rsidR="00805F4E" w:rsidRPr="00805F4E">
              <w:rPr>
                <w:rFonts w:eastAsia="SimSun"/>
                <w:kern w:val="1"/>
                <w:lang w:eastAsia="hi-IN" w:bidi="hi-IN"/>
              </w:rPr>
              <w:t>познаватель-ную</w:t>
            </w:r>
            <w:proofErr w:type="spellEnd"/>
            <w:proofErr w:type="gramEnd"/>
            <w:r w:rsidR="00805F4E" w:rsidRPr="00805F4E">
              <w:rPr>
                <w:rFonts w:eastAsia="SimSun"/>
                <w:kern w:val="1"/>
                <w:lang w:eastAsia="hi-IN" w:bidi="hi-IN"/>
              </w:rPr>
              <w:t xml:space="preserve"> цель, проблему, составляют простой план статьи учебника.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Рег. Осознают качество и уровень усвоения. Самостоятельно формулируют познавательную цель и строят свои действия.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Используют адекватные языковые средства для отображения своих чувств, мыслей и побуждений.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>. Освоение личностного смысла учения, желания учиться.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02/09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FD19BC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  <w:r w:rsidRPr="00FD19BC">
              <w:rPr>
                <w:rFonts w:eastAsia="SimSun"/>
                <w:kern w:val="1"/>
                <w:lang w:eastAsia="hi-IN" w:bidi="hi-IN"/>
              </w:rPr>
              <w:t>​Читать стр. учебника 3-6,ответить на в.1</w:t>
            </w:r>
          </w:p>
        </w:tc>
      </w:tr>
      <w:tr w:rsidR="003A339F" w:rsidRPr="00805F4E" w:rsidTr="00065778">
        <w:trPr>
          <w:gridAfter w:val="1"/>
          <w:wAfter w:w="3" w:type="pct"/>
          <w:trHeight w:val="74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DA3" w:rsidRPr="00805F4E" w:rsidRDefault="00843DA3" w:rsidP="00843D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УСТНОЕ НАРОДНОЕ ТВОРЧЕСТВО (4 час)</w:t>
            </w:r>
          </w:p>
          <w:p w:rsidR="00843DA3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DA3" w:rsidRPr="00805F4E" w:rsidRDefault="00843DA3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1"/>
          <w:wAfter w:w="3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22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Извлекают необходимую информацию, знают теоретический материал по теме.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Рег. Вносят коррективы и дополнения в составленные планы.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Устанавливают рабочие отношения, учатся эффективно сотрудничать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Признание высокой ценности жизни во всех ее проявлениях. 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03/09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Проект "Пословицы и поговорки"</w:t>
            </w:r>
          </w:p>
        </w:tc>
      </w:tr>
      <w:tr w:rsidR="003A339F" w:rsidRPr="00805F4E" w:rsidTr="00065778">
        <w:trPr>
          <w:gridAfter w:val="1"/>
          <w:wAfter w:w="3" w:type="pct"/>
          <w:trHeight w:val="142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 xml:space="preserve"> 3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22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Умеют заменять термины определениями. 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Осознают качество и уровень усвоения, корректируют свою работу.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представлять конкретное содержание в форме устного высказывания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Знание основных принципов и правил отношения к природе. 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06/09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Написать 10 поговорок – объяснить.</w:t>
            </w:r>
          </w:p>
        </w:tc>
      </w:tr>
      <w:tr w:rsidR="003A339F" w:rsidRPr="00805F4E" w:rsidTr="00065778">
        <w:trPr>
          <w:gridAfter w:val="1"/>
          <w:wAfter w:w="3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Загадки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DE36A0" w:rsidP="00DE36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Работа с текстом. Развернутый ответ по теме урока. Устное и письменное высказывание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.</w:t>
            </w:r>
            <w:r w:rsidR="00805F4E"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  <w:proofErr w:type="gramEnd"/>
          </w:p>
        </w:tc>
        <w:tc>
          <w:tcPr>
            <w:tcW w:w="22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>. Знают теоретический материал по теме, умеют делать морфемный разбор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слушать и слышать друг друга.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>. Знание основ здорового образа жизни и здоровье-сберегающих технологий.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09/09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627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Конкурс загадок.</w:t>
            </w:r>
          </w:p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Подготовится контр. Работе.</w:t>
            </w:r>
          </w:p>
        </w:tc>
      </w:tr>
      <w:tr w:rsidR="003A339F" w:rsidRPr="00805F4E" w:rsidTr="00065778">
        <w:trPr>
          <w:gridAfter w:val="1"/>
          <w:wAfter w:w="3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>Контрольная работа №1 по теме УНТ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</w:p>
        </w:tc>
        <w:tc>
          <w:tcPr>
            <w:tcW w:w="22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 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10/09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1"/>
          <w:wAfter w:w="3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5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30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Осознают качество и уровень усвоения, корректируют свою работу.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Используют адекватные языковые средства для отображения своих мыслей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Уважение истории, культурных и исторических памятников.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Default="00552627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13/09</w:t>
            </w:r>
          </w:p>
          <w:p w:rsidR="00065778" w:rsidRPr="00805F4E" w:rsidRDefault="00065778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16.09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Default="00DC51C4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Читать «Сказание…»</w:t>
            </w:r>
          </w:p>
          <w:p w:rsidR="00DC51C4" w:rsidRPr="00805F4E" w:rsidRDefault="00DC51C4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Пересказ</w:t>
            </w:r>
            <w:r w:rsidR="00065778" w:rsidRPr="00065778">
              <w:rPr>
                <w:rFonts w:eastAsia="SimSun"/>
                <w:kern w:val="1"/>
                <w:lang w:eastAsia="hi-IN" w:bidi="hi-IN"/>
              </w:rPr>
              <w:t>Читать</w:t>
            </w:r>
            <w:proofErr w:type="spellEnd"/>
            <w:r w:rsidR="00065778" w:rsidRPr="00065778">
              <w:rPr>
                <w:rFonts w:eastAsia="SimSun"/>
                <w:kern w:val="1"/>
                <w:lang w:eastAsia="hi-IN" w:bidi="hi-IN"/>
              </w:rPr>
              <w:t xml:space="preserve"> "Сказание..." Составить вопросы по прочитанному </w:t>
            </w:r>
            <w:proofErr w:type="gramStart"/>
            <w:r w:rsidR="00065778" w:rsidRPr="00065778">
              <w:rPr>
                <w:rFonts w:eastAsia="SimSun"/>
                <w:kern w:val="1"/>
                <w:lang w:eastAsia="hi-IN" w:bidi="hi-IN"/>
              </w:rPr>
              <w:t xml:space="preserve">( </w:t>
            </w:r>
            <w:proofErr w:type="gramEnd"/>
            <w:r w:rsidR="00065778" w:rsidRPr="00065778">
              <w:rPr>
                <w:rFonts w:eastAsia="SimSun"/>
                <w:kern w:val="1"/>
                <w:lang w:eastAsia="hi-IN" w:bidi="hi-IN"/>
              </w:rPr>
              <w:t>по 6в.)</w:t>
            </w:r>
          </w:p>
        </w:tc>
      </w:tr>
      <w:tr w:rsidR="003A339F" w:rsidRPr="00805F4E" w:rsidTr="00065778">
        <w:trPr>
          <w:gridAfter w:val="1"/>
          <w:wAfter w:w="3" w:type="pct"/>
          <w:trHeight w:val="1713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работать в парах, эффективно сотрудничать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010C9B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17.09</w:t>
            </w:r>
          </w:p>
        </w:tc>
        <w:tc>
          <w:tcPr>
            <w:tcW w:w="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color w:val="003300"/>
                <w:kern w:val="1"/>
                <w:lang w:eastAsia="hi-IN" w:bidi="hi-IN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36A0" w:rsidRPr="00805F4E" w:rsidRDefault="00DE36A0" w:rsidP="00DE36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ИЗ  РУССКОЙ ЛИТЕРАТУРЫ XIX ВЕКА (54 час)</w:t>
            </w:r>
          </w:p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36A0" w:rsidRPr="00805F4E" w:rsidRDefault="00DE36A0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color w:val="003300"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color w:val="003300"/>
                <w:kern w:val="1"/>
                <w:lang w:eastAsia="hi-IN" w:bidi="hi-IN"/>
              </w:rPr>
              <w:t>9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И. А. Крылов. «Листы и корни», «Ларчик».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Анализируют объект, выделяя существенные и несущественные признаки.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>Предвосхищают временные характеристики достижения результата (когда будет результат?).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Ориентация в системе моральных норм и ценностей и их </w:t>
            </w: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иерархизация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9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9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И. А. Крылов. «Осел и Соловей».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4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Устанавливают рабочие отношения, учатся работать в группе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68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12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4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представлять конкретное содержание в устной форме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личности и ее достоинства.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4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Сличают способ и результат своих действий с заданным эталоном, обнаруживают отклонения и отличия от эталона.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Описывают содержание совершаемых действий с целью ориентировки предметно-практической или иной деятельности.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48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Осознают качество и уровень усвоения, корректируют свою работу.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применять конкретные правила на письме и в устной речи.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Гражданский патриотизм.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6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>15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Лирика Пушкина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Ориентируются и воспринимают тексты художественного стиля.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bCs/>
                <w:color w:val="800000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представлять конкретное содержание в устной форме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bCs/>
                <w:color w:val="800000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Выбор дальнейшего образовательного маршрута.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15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16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А. С. Пушкин.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«Барышня-крестьянка»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>. Выделяют и формулируют проблему.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готовность оказывать помощь и эмоциональную поддержку партнерам.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Уважение личности и ее достоинства.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15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 рассуждений.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Демонстрируют способность к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эмпатии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взаимопонима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ния</w:t>
            </w:r>
            <w:proofErr w:type="spellEnd"/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00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Контрольная работа по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«Барышня-крестьянка»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60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9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Изображение русского барства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«Дубровский»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Выделяют и формулируют познавательную цель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 ней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представлять конкретное содержание и сообщать его в письменной и устной форме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4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20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Дубровский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–с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тарший и Троекуров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«Дубровский»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Извлекают необходимую информацию из прослушанного текста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Определять цель выполнения заданий на уроке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разрешать конфликтную ситуацию через анализ условий.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Готовность к равноправному сотрудничеству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6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63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«Дубровский».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Развивают умение интегрироваться в группу сверстников и строить продуктивное взаимодействие со сверстниками и взрослыми.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96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Бунт крестьян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«Дубровский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Предвосхищают временные характеристики достижения результата (когда будет результат?).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Устанавливают рабочие отношения, учатся эффективно сотрудничать и способствовать продуктивной кооперации.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Позитивная моральная самооценка.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306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23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Осуждение пороков общества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«Дубровский»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Определяют цели и функции участников, способы взаимодействия.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Оптимизм в восприятии мира.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63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24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Защита чести, независимости личности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А.С.Пушкина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«Дубровский»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Выделяют и осознают то, что уже усвоено и что еще подлежит усвоению,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Планируют общие способы работы.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25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Осознают качество и уровень усвоения, корректируют свою работу.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представлять конкретное содержание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Чувство гордости при следовании моральным нормам.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84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26-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 рассуждений.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Обмениваются знаниями между членами группы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 xml:space="preserve"> .</w:t>
            </w:r>
            <w:proofErr w:type="gramEnd"/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11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Контрольная работа №4 по повести                 А. С. Пушкина «Дубровский».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6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Анализ к\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р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, работа над ошибками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Планируют общие способы работы.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Готовность к равноправному сотрудничеству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424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30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одиночества и тоски в стихотворении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М.Ю.Лермонтова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 «Тучи».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Обмениваются знаниями между членами группы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взаимопонима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ния</w:t>
            </w:r>
            <w:proofErr w:type="spellEnd"/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31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Тема красоты и гармонии с миром в стихотворении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М.Ю.Лермонтова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«Листок», «На севере диком…»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проблему.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4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выявлять, идентифицировать проблемы, искать и оценивать альтернативные способы  его разрешения. 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Любовь к природе.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32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Особенности выражения темы одиночества в стихотворениях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М.Ю.Лермонтова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«Утес», «Три пальмы»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познавательную цель.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Ставят учебную задачу на основе соотнесения того, что уже известно и усвоено, и того, что еще неизвестно.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управлять поведением партнера - контролировать, корректировать и оценивать его действия.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9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Контрольная работа по стихотворениям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М.Ю.Лермонтова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9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34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Анализ к\р.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И.С.Тургенев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Литературный портрет писателя.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устанавливать и сравнивать разные точки зрения  и делать выбор.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90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35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Бежин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луг».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Умеют выбирать обобщенные стратегии решения задачи.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Предвосхищают результат и уровень усвоения (какой будет результат?).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Понимают возможность различных точек зрения. 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90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36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Портреты и рассказы мальчиков в рассказе                        И. С. Тургенева  «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Бежин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луг».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Устанавливают причинно-следственные связи. Регул. Ставят учебную задачу на основе соотнесения того, что уже известно и усвоено, и того, что еще неизвестно. Ком. Проявляют готовность к обсуждению разных точек зрения и выработке общей (групповой) позиции.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ценностей семьи.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37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Роль картин природы в рассказе «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Бежин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луг».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 рассуждений.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Учатся аргументировать свою точку зрения, спорить и отстаивать свою позицию.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Любовь к природе.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38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Проект «Составление электронного альбома «Словесные и живописные портреты русских крестьян»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Ставят учебную задачу на основе соотнесения того, что уже известно и усвоено, и того, что еще неизвестно.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 достаточной полнотой и точностью выражают свои мысли в соответствии с задачами и условиями коммуникации.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153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39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Ф. И. Тютчев. Литературный портрет писателя.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Ком. Умеют слушать и слышать друг друга. 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4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40 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Природа  в стихотворениях Ф. И. Тютчева «Неохотно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инесмело</w:t>
            </w:r>
            <w:proofErr w:type="spellEnd"/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..», «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Листья». 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Адекватно используют речевые средства для дискуссии и аргументации своей позиции.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Любовь к Родине.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2328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41 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Земная обреченность человека в стих.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Ф.И.Тютчева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«С поляны коршун поднялся...».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Выделяют и осознают то, что уже усвоено и что еще подлежит усвоению,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42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 xml:space="preserve"> .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составленные планы.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представлять конкретное содержание и сообщать его в письменной и устной форме.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7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43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Краски и звуки в пейзажной лирике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А.А.Фета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Выделяют и осознают то, что уже усвоено и что еще подлежит усвоению,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Интересуются чужим мнением и высказывают свое.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44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слушать и слышать друг друга.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Доброжелательное отношение к окружающим.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8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45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Народ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–с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озидатель в стихотворении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Н.А.Некрасова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«Железная дорога».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составленные планы.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Адекватно используют речевые средства для дискуссии и аргументации своей позиции.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русского народа как творца и созидателя.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8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46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Мечта поэта о прекрасной поре в жизни народа ценностей в стихотворении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Н.А.Некрасова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«Железная дорога»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Оптимизм в восприятии мира.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8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47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Своеобразие языка и композиции в стихотворении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Н.А.Некрасова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«Железная дорога»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 основания и критерии для сравнения и классификации объектов.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Интересуются чужим мнением и высказывают свое.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8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48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Сочетание реалистических и фантастических картин  в стихотворении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Н.А.Некрасова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«Железная дорога»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проблему.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Сличают способ и результат своих действий с заданным эталоном, обнаруживают отклонения и отличия от эталона.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представлять конкретное содержание и сообщать его в письменной и устной форме.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Чувство гордости при следовании моральным нормам.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5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49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64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50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Н.С. Лесков. Литературный портер писателя.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Выделяют и осознают то, что уже усвоено и что еще подлежит усвоению,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Понимают возможность различных точек зрения, не совпадающих с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собственной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07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51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Гордость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Н.С.Лескова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за народ в сказе «Левша».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Устанавливают причинно-следственные связи.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готовность к обсуждению разных точек зрения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Любовь к Родине.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52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Предвосхищают результат и уровень усвоения (какой будет результат?).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устанавливать и сравнивать разные точки зрения, прежде чем принимать решение и делать выбор.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53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53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Н.С.Лескова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«Левша»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Ставят учебную задачу на основе соотнесения того, что уже известно и усвоено, и того, что еще неизвестно.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аргументировать свою точку зрения, спорить и отстаивать свою позицию невраждебным для оппонентов образом.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247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54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 рассуждений.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Принимают познавательную цель, сохраняют ее при выполнении учебных действий.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Определяют цели и функции участников, способы взаимодействия.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Уважение истории, культурных и исторических памятников.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176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55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Контрольная работа №7 по произведениям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Н.А.Некрасова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Н.С.Лескова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06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56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А.П. Чехов. Литературный портер писателя. 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Принимают познавательную цель, сохраняют ее при выполнении учебных действий.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, регулируют весь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Обмениваются знаниями между членами группы для принятия эффективных совместных решений.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06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57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Речь героев рассказа Чехова «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Толстый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 и тонкий». Юмористическая ситуация.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(или развивают способность) брать на себя инициативу в организации совместного действия.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Любовь к Родине.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06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58</w:t>
            </w:r>
          </w:p>
        </w:tc>
        <w:tc>
          <w:tcPr>
            <w:tcW w:w="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Разоблачение лицемерия в рассказе «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Толстый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 и тонкий». </w:t>
            </w:r>
          </w:p>
        </w:tc>
        <w:tc>
          <w:tcPr>
            <w:tcW w:w="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(или развивают способность) с помощью вопросов добывать недостающую информацию.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Гражданский патриотизм.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06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РОДНАЯ ПРИРОДА  В ЛИРИКЕ  ПОЭТОВ XIX ВЕКА (4 ч.)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106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59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805F4E">
              <w:rPr>
                <w:rFonts w:eastAsia="Andale Sans UI"/>
                <w:kern w:val="1"/>
              </w:rPr>
              <w:t xml:space="preserve">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Я. Полонский  «По горам две хмурых тучи…», «Посмотри – какая мгла…»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объекты и процессы с точки зрения целого и частей.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принимать решение и реализовывать его.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Экологическое сознание.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106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60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Е.А. Баратынский. «Весна, весна!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Как воздух чист...», «Чудный град порой сольется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 xml:space="preserve">...»..   </w:t>
            </w:r>
            <w:proofErr w:type="gramEnd"/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управлять поведением партнера - убеждать его, контролировать, корректировать и оценивать его действия.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Экологическое сознание.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87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61 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Выполняют операции со знаками и символами.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Планируют общие способы работы.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Любовь к родной природе. 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3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62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Контрольная работа №8 по стихотворениям поэтов 19 века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  <w:r w:rsidR="003A339F" w:rsidRPr="00805F4E">
              <w:rPr>
                <w:rFonts w:eastAsia="SimSun"/>
                <w:kern w:val="1"/>
                <w:lang w:eastAsia="hi-IN" w:bidi="hi-IN"/>
              </w:rPr>
              <w:t>Художественный анализ стих</w:t>
            </w:r>
            <w:r w:rsidR="003A339F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Освоение личностного смысла учиться.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3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63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М.М.Пришвин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>. Сказка-быль «Кладовая солнца»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Анализируют условия и требования задачи.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Учатся принимать решение и реализовывать его.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Признание ценности здоровья, своего и других людей.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3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64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Тема трудолюбия в сказке-были «Кладовая солнца»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Умеют выбирать обобщенные стратегии решения задачи.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Осознают качество и уровень усвоения.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внимание к личности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другого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3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65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А.П.Платонов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Литературный портрет писателя.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3A339F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Знакомство с творчеством писателя.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познавательную цель.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Стремление устанавливать доверительные отношения.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Оптимизм в восприятии мира.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3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66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А.П.Платонов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«Неизвестный цветок».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C4B8F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 творчеством писателя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Проявляют готовность оказывать помощь и эмоциональную поддержку партнерам.</w:t>
            </w:r>
          </w:p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Оптимизм в восприятии мира.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4E" w:rsidRPr="00805F4E" w:rsidRDefault="00805F4E" w:rsidP="00805F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375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67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Жестокая реальность и романтическая мечта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А.С.Грина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«Алые паруса»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Знакомство с творчеством писателя.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Умеют выбирать смысловые единицы текста и устанавливать отношения между ними.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Сличают свой способ действия с эталоном.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уважительное отношение к партнерам, внимание к личности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другого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, адекватное межличностное восприятие.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84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68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Душевная чистота главных героев в повести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А.С.Грина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«Алые паруса»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Знакомство с творчеством писателя.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Выражают структуру задачи разными средствами.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внимание к личности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другого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, адекватное межличностное восприятие.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69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Отношение автора к героям повести «Алые паруса»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Знакомство с творчеством писателя.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познавательную цель.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готовность оказывать помощь и эмоциональную поддержку партнерам.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Доброжелательное отношение к окружающим. 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ПРОИЗВЕДЕНИЯ  О ВЕЛИКОЙ ОТЕЧЕСТВЕННОЙ ВОЙНЕ (2 час)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70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 творчеством писателя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Используют адекватные языковые средства для отображения своих чувств. 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Готовность к равноправному сотрудничеству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71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Д.С. Самойлов. «Сороковые».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Описывают содержание совершаемых действий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 xml:space="preserve"> .</w:t>
            </w:r>
            <w:proofErr w:type="gramEnd"/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В.П. АСТАФЬЕВ (3 час)</w:t>
            </w:r>
          </w:p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72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Предвосхищают результат и уровень усвоения (какой будет результат?).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 достаточной полнотой и точностью выражают свои мысли в соответствии с задачами и условиями коммуникации.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73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познавательную цель.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Предвосхищают временные характеристики достижения результата (когда будет результат?).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Интересуются чужим мнением и высказывают свое.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>Любовь к природе.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74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Контрольная работа №9 по рассказу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В.П.Астафьева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«Конь с розовой гривой»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.О</w:t>
            </w:r>
            <w:proofErr w:type="gramEnd"/>
            <w:r w:rsidRPr="00805F4E">
              <w:rPr>
                <w:rFonts w:eastAsia="SimSun"/>
                <w:bCs/>
                <w:kern w:val="1"/>
                <w:lang w:eastAsia="hi-IN" w:bidi="hi-IN"/>
              </w:rPr>
              <w:t>своение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 личностного смысла учиться.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gridAfter w:val="2"/>
          <w:wAfter w:w="17" w:type="pct"/>
          <w:trHeight w:val="75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В. Г. РАСПУТИН (3 час)</w:t>
            </w:r>
          </w:p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5220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75</w:t>
            </w:r>
          </w:p>
        </w:tc>
        <w:tc>
          <w:tcPr>
            <w:tcW w:w="7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Отражение трудностей военного времени в повести В.Г.</w:t>
            </w:r>
            <w:r w:rsidR="004B5220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Распутина «Уроки французского»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Интересуются чужим мнением и высказывают свое.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своение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общекультурного наследия России и общемирового культурного наследия.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165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76</w:t>
            </w:r>
          </w:p>
        </w:tc>
        <w:tc>
          <w:tcPr>
            <w:tcW w:w="7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Роль учителя Лидии Михайловны в жизни мальчика.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проблему.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 достаточной полнотой и точностью выражают свои мысли.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77</w:t>
            </w:r>
          </w:p>
        </w:tc>
        <w:tc>
          <w:tcPr>
            <w:tcW w:w="7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Вступают в диалог, участвуют в коллективном обсуждении проблем.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П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онимание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конвенционального характера морали.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78</w:t>
            </w:r>
          </w:p>
        </w:tc>
        <w:tc>
          <w:tcPr>
            <w:tcW w:w="7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Тема дружбы и согласия в сказке-были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М.М.Пришвина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«Кладовая солнца»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цепи. Выделяют и формулируют познавательную цель.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Регул. Предвосхищают результат и уровень усвоения (какой будет результат?).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Умеют слушать и слышать друг друга.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сновы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социально-критического мышления.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2"/>
          <w:wAfter w:w="17" w:type="pct"/>
          <w:trHeight w:val="75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79</w:t>
            </w:r>
          </w:p>
        </w:tc>
        <w:tc>
          <w:tcPr>
            <w:tcW w:w="7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3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Анализ эпизода «Рассказ о ели и сосне, растущих вместе»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 xml:space="preserve"> .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 Особенности композиции и смысл названия сказки</w:t>
            </w:r>
          </w:p>
        </w:tc>
        <w:tc>
          <w:tcPr>
            <w:tcW w:w="21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проблему.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представлять конкретное содержание и сообщать его в письменной и устной форме.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особенностях социальных отношений и взаимодействий. </w:t>
            </w:r>
          </w:p>
        </w:tc>
        <w:tc>
          <w:tcPr>
            <w:tcW w:w="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065778">
        <w:trPr>
          <w:gridAfter w:val="6"/>
          <w:wAfter w:w="630" w:type="pct"/>
          <w:trHeight w:val="339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РОДНАЯ ПРИРОДА В ЛИРИКЕ ПОЭТОВ  XX ВЕКА (4 час)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3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80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А. Блок «Летний вечер», «О, как безумно за окном...»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Вводный урок - постановка учебной задачи.</w:t>
            </w:r>
            <w:r w:rsidR="004B5220" w:rsidRPr="00805F4E">
              <w:rPr>
                <w:rFonts w:eastAsia="SimSun"/>
                <w:kern w:val="1"/>
                <w:lang w:eastAsia="hi-IN" w:bidi="hi-IN"/>
              </w:rPr>
              <w:t xml:space="preserve"> Слово о писателе. Чтение и анализ произведений.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Ставят учебную задачу на основе соотнесения того, что уже известно и усвоено, и того, что еще неизвестно.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П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ризнание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высокой ценности жизни во всех ее проявлениях. Экологическое сознание.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81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С. А. Есенин «Мелколесье. Степь и дали...», «Пороша».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Слово о писателе. Чтение и анализ произведений.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Принимают познавательную цель, сохраняют ее при выполнении учебных действий, регулируют весь процесс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уважительное отношение к партнерам, внимание к личности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другого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, адекватное межличностное восприятие.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З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нание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основных принципов и правил отношения к природе.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82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Слово о писателе. Чтение и анализ произведений.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Составляют план и последовательность действий.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своение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общекультурного наследия России и общемирового культурного наследия. 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204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83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Контроль.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Структурируют знания.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Оценивают  достигнутый  результат.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</w:t>
            </w:r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Умеют создавать связный текст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.О</w:t>
            </w:r>
            <w:proofErr w:type="gramEnd"/>
            <w:r w:rsidRPr="00805F4E">
              <w:rPr>
                <w:rFonts w:eastAsia="SimSun"/>
                <w:bCs/>
                <w:kern w:val="1"/>
                <w:lang w:eastAsia="hi-IN" w:bidi="hi-IN"/>
              </w:rPr>
              <w:t>своение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 личностного смысла учиться.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246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84 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Особенности герое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в-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 «чудиков» в рассказах В. М. Шукшина «Чудик» и «Критик». 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Слово о писателе</w:t>
            </w:r>
          </w:p>
          <w:p w:rsidR="003A339F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Чтение и анализ произведений.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уважительное отношение к партнерам, внимание к личности 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другого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 и их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иерархизация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85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Слово о писателе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 Чтение и анализ произведений.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Самостоятельно формулируют познавательную цель и строят действия в соответствии с ней.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особенностях социальных отношений и взаимодействий.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071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86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Ф. Искандер «Тринадцатый подвиг Геракла».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Слово о писателе</w:t>
            </w:r>
          </w:p>
          <w:p w:rsidR="003A339F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Чтение и анализ произведений.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Проявляют уважительное отношение к партнерам. 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A339F" w:rsidRPr="00805F4E" w:rsidTr="004B5220">
        <w:trPr>
          <w:gridAfter w:val="2"/>
          <w:wAfter w:w="17" w:type="pct"/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87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8C4B8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Слово о писателе</w:t>
            </w:r>
          </w:p>
          <w:p w:rsidR="003A339F" w:rsidRPr="00805F4E" w:rsidRDefault="004B5220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Чтение и анализ произведений.</w:t>
            </w:r>
          </w:p>
        </w:tc>
        <w:tc>
          <w:tcPr>
            <w:tcW w:w="5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5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Предвосхищают временные характеристики достижения результата (когда будет результат?).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слушать и слышать друг друга. 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9B7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</w:p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здоровьесберегающих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технологий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39F" w:rsidRPr="00805F4E" w:rsidRDefault="003A339F" w:rsidP="003A3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4B5220">
        <w:trPr>
          <w:gridAfter w:val="2"/>
          <w:wAfter w:w="17" w:type="pct"/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88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Характеристика образа.  Обобщен</w:t>
            </w:r>
            <w:r>
              <w:rPr>
                <w:rFonts w:eastAsia="SimSun"/>
                <w:kern w:val="1"/>
                <w:lang w:eastAsia="hi-IN" w:bidi="hi-IN"/>
              </w:rPr>
              <w:t xml:space="preserve">ие и систематизация </w:t>
            </w:r>
            <w:proofErr w:type="gramStart"/>
            <w:r>
              <w:rPr>
                <w:rFonts w:eastAsia="SimSun"/>
                <w:kern w:val="1"/>
                <w:lang w:eastAsia="hi-IN" w:bidi="hi-IN"/>
              </w:rPr>
              <w:t>изученного</w:t>
            </w:r>
            <w:proofErr w:type="gramEnd"/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5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5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Определяют последовательность промежуточных целей с учетом конечного результата.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="00AE3320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805F4E">
              <w:rPr>
                <w:rFonts w:eastAsia="SimSun"/>
                <w:kern w:val="1"/>
                <w:lang w:eastAsia="hi-IN" w:bidi="hi-IN"/>
              </w:rPr>
              <w:t>Переживание стыда и вины при нарушении моральных норм.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4B5220">
        <w:trPr>
          <w:gridAfter w:val="2"/>
          <w:wAfter w:w="17" w:type="pct"/>
          <w:trHeight w:val="675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89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Г.Тукай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«Родная деревня», «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Книга»</w:t>
            </w:r>
            <w:proofErr w:type="gramStart"/>
            <w:r w:rsidRPr="00805F4E">
              <w:rPr>
                <w:rFonts w:eastAsia="SimSun"/>
                <w:kern w:val="1"/>
                <w:lang w:eastAsia="hi-IN" w:bidi="hi-IN"/>
              </w:rPr>
              <w:t>.Л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юбовь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к малой родине и своему народу.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Чтение и анализ произведений Вводный урок - постановка учебной задачи. </w:t>
            </w:r>
          </w:p>
        </w:tc>
        <w:tc>
          <w:tcPr>
            <w:tcW w:w="5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5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Адекватно используют речевые средства для аргументации своей позиции. 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Л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юбовь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к малой Родине, родной природе.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4B5220">
        <w:trPr>
          <w:gridAfter w:val="2"/>
          <w:wAfter w:w="17" w:type="pct"/>
          <w:trHeight w:val="1403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90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Решение учебной задачи - поиск и от</w:t>
            </w:r>
            <w:r>
              <w:rPr>
                <w:rFonts w:eastAsia="SimSun"/>
                <w:kern w:val="1"/>
                <w:lang w:eastAsia="hi-IN" w:bidi="hi-IN"/>
              </w:rPr>
              <w:t>крытие нового способа действия.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 рассуждений.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Принимают познавательную цель, сохраняют ее при выполнении учебных действий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представлять конкретное содержание и сообщать его в устной форме.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Э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кологическое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сознание.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11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ЗАРУБЕЖНАЯ ЛИТЕРАТУРА (11 час)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11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91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8C4B8F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Сличают способ и результат своих действий с заданным эталоном, обнаруживают отклонения и отличия от эталона.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Интересуются чужим мнением и высказывают свое.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З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нание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основ здорового образа жизни и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здоровьесберегающих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технологий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92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Решение частных задач - осмысление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Ком. Вступают в диалог, участвуют в коллективном обсуждении проблем, учатся владеть монологической речью.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14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93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Геродот. «Легенда об 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Арионе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>».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Вводный урок - постановка учебной задачи.  Слово о писателе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Определяют основную и второстепенную информацию.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Осознают качество и уровень усвоения.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слушать и слышать друг друга.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705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94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А. С. Пушкин «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Арион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>». Отличие от мифа.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E55010" w:rsidP="00E55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Слово о писателе  Сопоставительный анализ.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8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 достаточной полнотой и точностью выражают свои мысли в соответствии с задачами и условиями коммуникации.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95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E5501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Хитроумный Одиссей: характер и поступки. Понятие о героическом эпосе </w:t>
            </w:r>
            <w:r w:rsidR="004B5220"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Строят логические цепи рассуждений.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Сличают свой способ действия с эталоном.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представлять конкретное содержание и сообщать его в письменной и устной форме.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своение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общемирового культурного наследия. 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lastRenderedPageBreak/>
              <w:t>96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E5501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E5501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Слово о писателе  Сопоставительный анализ.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проблему.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Вступают в диалог, участвуют в коллективном обсуждении проблем, учатся владеть диалогической речью.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риентация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в системе моральных норм и ценностей.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065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97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E5501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Слово о писателе  Сопоставительный анализ.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слушать и слышать друг друга.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своение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общемирового культурного наследия. 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90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98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99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П. Мериме. Новелла «</w:t>
            </w: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Маттео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Фальконе». 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7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E5501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Слово о писателе  </w:t>
            </w:r>
            <w:proofErr w:type="gramStart"/>
            <w:r>
              <w:rPr>
                <w:rFonts w:eastAsia="SimSun"/>
                <w:kern w:val="1"/>
                <w:lang w:eastAsia="hi-IN" w:bidi="hi-IN"/>
              </w:rPr>
              <w:t>Сопоставительный</w:t>
            </w:r>
            <w:proofErr w:type="gramEnd"/>
            <w:r>
              <w:rPr>
                <w:rFonts w:eastAsia="SimSun"/>
                <w:kern w:val="1"/>
                <w:lang w:eastAsia="hi-IN" w:bidi="hi-IN"/>
              </w:rPr>
              <w:t xml:space="preserve"> анализ</w:t>
            </w:r>
            <w:r w:rsidR="004B5220" w:rsidRPr="00805F4E">
              <w:rPr>
                <w:rFonts w:eastAsia="SimSun"/>
                <w:kern w:val="1"/>
                <w:lang w:eastAsia="hi-IN" w:bidi="hi-IN"/>
              </w:rPr>
              <w:t xml:space="preserve">ы.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Выделяют и формулируют проблему.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Осознают качество и уровень усвоения.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Умеют слушать и слышать друг друга.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="00E55010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805F4E">
              <w:rPr>
                <w:rFonts w:eastAsia="SimSun"/>
                <w:kern w:val="1"/>
                <w:lang w:eastAsia="hi-IN" w:bidi="hi-IN"/>
              </w:rPr>
              <w:t>Ориентация в системе моральных норм и ценностей.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100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101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E550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E55010" w:rsidRPr="00805F4E">
              <w:rPr>
                <w:rFonts w:eastAsia="SimSun"/>
                <w:kern w:val="1"/>
                <w:lang w:eastAsia="hi-IN" w:bidi="hi-IN"/>
              </w:rPr>
              <w:t xml:space="preserve">Слово о писателе  </w:t>
            </w:r>
            <w:proofErr w:type="gramStart"/>
            <w:r w:rsidR="00E55010">
              <w:rPr>
                <w:rFonts w:eastAsia="SimSun"/>
                <w:kern w:val="1"/>
                <w:lang w:eastAsia="hi-IN" w:bidi="hi-IN"/>
              </w:rPr>
              <w:t>Сопоставительный</w:t>
            </w:r>
            <w:proofErr w:type="gramEnd"/>
            <w:r w:rsidR="00E55010">
              <w:rPr>
                <w:rFonts w:eastAsia="SimSun"/>
                <w:kern w:val="1"/>
                <w:lang w:eastAsia="hi-IN" w:bidi="hi-IN"/>
              </w:rPr>
              <w:t xml:space="preserve"> анализ</w:t>
            </w:r>
            <w:r w:rsidR="00E55010" w:rsidRPr="00805F4E">
              <w:rPr>
                <w:rFonts w:eastAsia="SimSun"/>
                <w:kern w:val="1"/>
                <w:lang w:eastAsia="hi-IN" w:bidi="hi-IN"/>
              </w:rPr>
              <w:t>ы.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Структурируют знания.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Выделяют и осознают то, что уже усвоено и что еще подлежит усвоению, осознают качество и уровень усвоения.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Адекватно используют речевые средства для дискуссии и аргументации своей позиции.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="00E55010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Освоение общемирового культурного наследия.  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4B5220" w:rsidRPr="00805F4E" w:rsidTr="00065778">
        <w:trPr>
          <w:trHeight w:val="1530"/>
          <w:tblHeader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102 </w:t>
            </w:r>
          </w:p>
        </w:tc>
        <w:tc>
          <w:tcPr>
            <w:tcW w:w="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8C4B8F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22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Позн</w:t>
            </w:r>
            <w:proofErr w:type="spellEnd"/>
            <w:r w:rsidRPr="00805F4E">
              <w:rPr>
                <w:rFonts w:eastAsia="SimSun"/>
                <w:bCs/>
                <w:kern w:val="1"/>
                <w:lang w:eastAsia="hi-IN" w:bidi="hi-IN"/>
              </w:rPr>
              <w:t xml:space="preserve">. </w:t>
            </w:r>
            <w:r w:rsidRPr="00805F4E">
              <w:rPr>
                <w:rFonts w:eastAsia="SimSun"/>
                <w:kern w:val="1"/>
                <w:lang w:eastAsia="hi-IN" w:bidi="hi-IN"/>
              </w:rPr>
              <w:t xml:space="preserve">Структурируют знания.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ind w:right="-12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Регул. Оценивают  достигнутый  результат.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805F4E">
              <w:rPr>
                <w:rFonts w:eastAsia="SimSun"/>
                <w:kern w:val="1"/>
                <w:lang w:eastAsia="hi-IN" w:bidi="hi-IN"/>
              </w:rPr>
              <w:t xml:space="preserve">Ком. С достаточной полнотой и точностью выражают свои мысли в соответствии с задачами и условиями коммуникации. </w:t>
            </w:r>
          </w:p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805F4E">
              <w:rPr>
                <w:rFonts w:eastAsia="SimSun"/>
                <w:kern w:val="1"/>
                <w:lang w:eastAsia="hi-IN" w:bidi="hi-IN"/>
              </w:rPr>
              <w:t>Личн</w:t>
            </w:r>
            <w:proofErr w:type="gramStart"/>
            <w:r w:rsidRPr="00805F4E"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Pr="00805F4E">
              <w:rPr>
                <w:rFonts w:eastAsia="SimSun"/>
                <w:kern w:val="1"/>
                <w:lang w:eastAsia="hi-IN" w:bidi="hi-IN"/>
              </w:rPr>
              <w:t>О</w:t>
            </w:r>
            <w:proofErr w:type="gramEnd"/>
            <w:r w:rsidRPr="00805F4E">
              <w:rPr>
                <w:rFonts w:eastAsia="SimSun"/>
                <w:kern w:val="1"/>
                <w:lang w:eastAsia="hi-IN" w:bidi="hi-IN"/>
              </w:rPr>
              <w:t>сновы</w:t>
            </w:r>
            <w:proofErr w:type="spellEnd"/>
            <w:r w:rsidRPr="00805F4E">
              <w:rPr>
                <w:rFonts w:eastAsia="SimSun"/>
                <w:kern w:val="1"/>
                <w:lang w:eastAsia="hi-IN" w:bidi="hi-IN"/>
              </w:rPr>
              <w:t xml:space="preserve"> социально-критического мышления.</w:t>
            </w:r>
          </w:p>
        </w:tc>
        <w:tc>
          <w:tcPr>
            <w:tcW w:w="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220" w:rsidRPr="00805F4E" w:rsidRDefault="004B5220" w:rsidP="004B52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A234F6" w:rsidRDefault="00A234F6" w:rsidP="00A234F6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AF27E6" w:rsidRPr="00A234F6" w:rsidRDefault="00A234F6" w:rsidP="00A234F6">
      <w:pPr>
        <w:widowControl w:val="0"/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lastRenderedPageBreak/>
        <w:t xml:space="preserve">                                                           </w:t>
      </w:r>
      <w:r w:rsidR="00AF27E6">
        <w:t xml:space="preserve"> </w:t>
      </w:r>
      <w:r w:rsidR="00AF27E6" w:rsidRPr="00E1717A">
        <w:rPr>
          <w:sz w:val="28"/>
          <w:szCs w:val="28"/>
        </w:rPr>
        <w:t>Календарно – тематиче</w:t>
      </w:r>
      <w:r w:rsidR="00E1717A" w:rsidRPr="00E1717A">
        <w:rPr>
          <w:sz w:val="28"/>
          <w:szCs w:val="28"/>
        </w:rPr>
        <w:t xml:space="preserve">ское планирование   </w:t>
      </w:r>
      <w:r w:rsidR="00AF27E6" w:rsidRPr="00E1717A">
        <w:rPr>
          <w:sz w:val="28"/>
          <w:szCs w:val="28"/>
        </w:rPr>
        <w:t xml:space="preserve">  7 класс</w:t>
      </w:r>
      <w:r w:rsidR="00CA67DE">
        <w:rPr>
          <w:sz w:val="28"/>
          <w:szCs w:val="28"/>
        </w:rPr>
        <w:t xml:space="preserve"> (68ч)</w:t>
      </w:r>
    </w:p>
    <w:tbl>
      <w:tblPr>
        <w:tblW w:w="1502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25"/>
        <w:gridCol w:w="2694"/>
        <w:gridCol w:w="6662"/>
        <w:gridCol w:w="850"/>
        <w:gridCol w:w="851"/>
        <w:gridCol w:w="1276"/>
      </w:tblGrid>
      <w:tr w:rsidR="00AF27E6" w:rsidRPr="002B79AE" w:rsidTr="004A5410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D96D33" w:rsidRDefault="00AF27E6" w:rsidP="00A20DC6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D96D33" w:rsidRDefault="00AF27E6" w:rsidP="00A20DC6">
            <w:pPr>
              <w:snapToGrid w:val="0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D96D33" w:rsidRDefault="00AF27E6" w:rsidP="00A20DC6">
            <w:pPr>
              <w:snapToGrid w:val="0"/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2B79AE" w:rsidRDefault="00AF27E6" w:rsidP="00A20DC6">
            <w:pPr>
              <w:snapToGrid w:val="0"/>
            </w:pP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7E6" w:rsidRPr="00C037D0" w:rsidRDefault="00AF27E6" w:rsidP="00A20DC6">
            <w:pPr>
              <w:snapToGrid w:val="0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7E6" w:rsidRDefault="00AF27E6" w:rsidP="00A20DC6">
            <w:pPr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7E6" w:rsidRDefault="00AF27E6" w:rsidP="00A20DC6">
            <w:pPr>
              <w:snapToGrid w:val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7E6" w:rsidRDefault="00AF27E6" w:rsidP="00A20DC6">
            <w:pPr>
              <w:snapToGrid w:val="0"/>
            </w:pPr>
          </w:p>
        </w:tc>
      </w:tr>
      <w:tr w:rsidR="00AF27E6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C037D0" w:rsidRDefault="00AF27E6" w:rsidP="00A20DC6">
            <w:pPr>
              <w:pStyle w:val="af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C037D0" w:rsidRDefault="00AF27E6" w:rsidP="00A20DC6">
            <w:pPr>
              <w:pStyle w:val="af"/>
            </w:pPr>
            <w:r>
              <w:t>Тема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D96D33" w:rsidRDefault="00AF27E6" w:rsidP="00A20DC6">
            <w:pPr>
              <w:pStyle w:val="af"/>
            </w:pPr>
            <w:r w:rsidRPr="00D96D33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7E6" w:rsidRPr="00C037D0" w:rsidRDefault="00AF27E6" w:rsidP="00A20DC6">
            <w:pPr>
              <w:pStyle w:val="af"/>
              <w:snapToGrid w:val="0"/>
            </w:pPr>
            <w:r>
              <w:t>Элементы содержания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7E6" w:rsidRPr="002B79AE" w:rsidRDefault="00AF27E6" w:rsidP="00A20DC6">
            <w:pPr>
              <w:pStyle w:val="af"/>
              <w:snapToGrid w:val="0"/>
            </w:pPr>
            <w:r>
              <w:t xml:space="preserve">         Планируемые результаты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7E6" w:rsidRDefault="004A5410" w:rsidP="00A20DC6">
            <w:pPr>
              <w:pStyle w:val="af"/>
              <w:snapToGrid w:val="0"/>
            </w:pPr>
            <w:r>
              <w:t>План/дата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7E6" w:rsidRDefault="004A5410" w:rsidP="00A20DC6">
            <w:pPr>
              <w:pStyle w:val="af"/>
              <w:snapToGrid w:val="0"/>
            </w:pPr>
            <w:r>
              <w:t>Факт/дата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7E6" w:rsidRDefault="004A5410" w:rsidP="00A20DC6">
            <w:pPr>
              <w:pStyle w:val="af"/>
              <w:snapToGrid w:val="0"/>
            </w:pPr>
            <w:r>
              <w:t>Д/з</w:t>
            </w: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E1717A" w:rsidRDefault="00E1717A" w:rsidP="00A20DC6">
            <w:pPr>
              <w:pStyle w:val="af"/>
            </w:pPr>
            <w:r w:rsidRPr="00E1717A">
              <w:t>Введение.   Изображение человека как важнейшая идейно – нравственная проблема литературы.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E1717A" w:rsidRDefault="00E1717A" w:rsidP="00A20DC6">
            <w:pPr>
              <w:spacing w:before="75" w:after="150"/>
              <w:jc w:val="both"/>
              <w:rPr>
                <w:b/>
                <w:i/>
              </w:rPr>
            </w:pPr>
            <w:r w:rsidRPr="00E1717A">
              <w:rPr>
                <w:b/>
                <w:i/>
              </w:rPr>
              <w:t>Познавательные:</w:t>
            </w:r>
            <w:r w:rsidRPr="00E1717A">
              <w:t xml:space="preserve"> осознает познавательную задачу, читает и слушает, извлекает нужную </w:t>
            </w:r>
            <w:proofErr w:type="gramStart"/>
            <w:r w:rsidRPr="00E1717A">
              <w:t>информацию</w:t>
            </w:r>
            <w:proofErr w:type="gramEnd"/>
            <w:r w:rsidRPr="00E1717A">
              <w:t xml:space="preserve"> а также самостоятельно находит ее в материалах учебника.</w:t>
            </w:r>
            <w:r w:rsidRPr="00E1717A">
              <w:rPr>
                <w:b/>
                <w:i/>
              </w:rPr>
              <w:t xml:space="preserve"> </w:t>
            </w:r>
          </w:p>
          <w:p w:rsidR="00E1717A" w:rsidRPr="00E1717A" w:rsidRDefault="00E1717A" w:rsidP="00A20DC6">
            <w:pPr>
              <w:spacing w:before="75" w:after="150"/>
              <w:jc w:val="both"/>
              <w:rPr>
                <w:b/>
                <w:i/>
              </w:rPr>
            </w:pPr>
            <w:r w:rsidRPr="00E1717A">
              <w:rPr>
                <w:b/>
                <w:i/>
              </w:rPr>
              <w:t>Регулятивные:</w:t>
            </w:r>
            <w:r w:rsidRPr="00E1717A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1717A">
              <w:t xml:space="preserve">самостоятельно) </w:t>
            </w:r>
            <w:proofErr w:type="gramEnd"/>
            <w:r w:rsidRPr="00E1717A"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E1717A">
              <w:rPr>
                <w:b/>
                <w:i/>
              </w:rPr>
              <w:t xml:space="preserve">Коммуникативные: </w:t>
            </w:r>
            <w:r w:rsidRPr="00E1717A"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bCs/>
                <w:i/>
                <w:iCs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bCs/>
                <w:i/>
                <w:iCs/>
                <w:sz w:val="20"/>
                <w:szCs w:val="20"/>
              </w:rPr>
              <w:t>6 ч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1.Устное народное творчество. Предания.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учебника.    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 </w:t>
            </w: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lastRenderedPageBreak/>
              <w:t xml:space="preserve">необходимые действия, операции, действует по плану.      </w:t>
            </w:r>
          </w:p>
          <w:p w:rsidR="00E1717A" w:rsidRPr="00D41184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 </w:t>
            </w: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2B79AE">
              <w:rPr>
                <w:sz w:val="20"/>
                <w:szCs w:val="20"/>
              </w:rPr>
              <w:t>с</w:t>
            </w:r>
            <w:proofErr w:type="gramEnd"/>
            <w:r w:rsidRPr="002B79AE">
              <w:rPr>
                <w:sz w:val="20"/>
                <w:szCs w:val="20"/>
              </w:rPr>
              <w:t xml:space="preserve"> </w:t>
            </w:r>
            <w:proofErr w:type="gramStart"/>
            <w:r w:rsidRPr="002B79AE">
              <w:rPr>
                <w:sz w:val="20"/>
                <w:szCs w:val="20"/>
              </w:rPr>
              <w:t>учетам</w:t>
            </w:r>
            <w:proofErr w:type="gramEnd"/>
            <w:r w:rsidRPr="002B79AE">
              <w:rPr>
                <w:sz w:val="20"/>
                <w:szCs w:val="20"/>
              </w:rPr>
              <w:t xml:space="preserve">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2.Эпос народов мира. Былины. «</w:t>
            </w:r>
            <w:proofErr w:type="spellStart"/>
            <w:r w:rsidRPr="00D96D33">
              <w:rPr>
                <w:sz w:val="20"/>
                <w:szCs w:val="20"/>
              </w:rPr>
              <w:t>Вольга</w:t>
            </w:r>
            <w:proofErr w:type="spellEnd"/>
            <w:r w:rsidRPr="00D96D33">
              <w:rPr>
                <w:sz w:val="20"/>
                <w:szCs w:val="20"/>
              </w:rPr>
              <w:t xml:space="preserve"> и Микула </w:t>
            </w:r>
            <w:proofErr w:type="spellStart"/>
            <w:r w:rsidRPr="00D96D33">
              <w:rPr>
                <w:sz w:val="20"/>
                <w:szCs w:val="20"/>
              </w:rPr>
              <w:t>Селянинович</w:t>
            </w:r>
            <w:proofErr w:type="spellEnd"/>
            <w:r w:rsidRPr="00D96D33">
              <w:rPr>
                <w:sz w:val="20"/>
                <w:szCs w:val="20"/>
              </w:rPr>
              <w:t>». Понятие о былине. Собирание былин. Собиратели.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 форме, использует знаково-символические средства для решения различных учебных задач.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  </w:t>
            </w:r>
            <w:r w:rsidRPr="00D41184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 xml:space="preserve">. Описание памятника герою былины – </w:t>
            </w:r>
            <w:proofErr w:type="spellStart"/>
            <w:r w:rsidRPr="002B79AE">
              <w:rPr>
                <w:sz w:val="20"/>
                <w:szCs w:val="20"/>
              </w:rPr>
              <w:t>Вольге</w:t>
            </w:r>
            <w:proofErr w:type="spellEnd"/>
            <w:r w:rsidRPr="002B79AE">
              <w:rPr>
                <w:sz w:val="20"/>
                <w:szCs w:val="20"/>
              </w:rPr>
              <w:t xml:space="preserve"> или Микуле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 3.</w:t>
            </w:r>
            <w:r w:rsidRPr="00D96D33">
              <w:rPr>
                <w:b/>
                <w:sz w:val="20"/>
                <w:szCs w:val="20"/>
              </w:rPr>
              <w:t xml:space="preserve">Урок внеклассного чтения. </w:t>
            </w:r>
            <w:r w:rsidRPr="00D96D33">
              <w:rPr>
                <w:sz w:val="20"/>
                <w:szCs w:val="20"/>
              </w:rPr>
              <w:t>Русские былины Киевского и Новгородского циклов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D41184" w:rsidRDefault="00E1717A" w:rsidP="00A20DC6">
            <w:pPr>
              <w:spacing w:before="75" w:after="150"/>
              <w:rPr>
                <w:b/>
                <w:bCs/>
                <w:i/>
                <w:iCs/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Проекты. Создание иллюстрированного электронного сборника «Русские былины» </w:t>
            </w:r>
            <w:proofErr w:type="gramStart"/>
            <w:r w:rsidRPr="002B79AE">
              <w:rPr>
                <w:sz w:val="20"/>
                <w:szCs w:val="20"/>
              </w:rPr>
              <w:t xml:space="preserve">( </w:t>
            </w:r>
            <w:proofErr w:type="gramEnd"/>
            <w:r w:rsidRPr="002B79AE">
              <w:rPr>
                <w:sz w:val="20"/>
                <w:szCs w:val="20"/>
              </w:rPr>
              <w:t xml:space="preserve">вступительная статья, иллюстрации с цитатными подписями, иллюстрации учащихся, словарик устаревших слов, письменные работы </w:t>
            </w:r>
            <w:r w:rsidRPr="002B79AE">
              <w:rPr>
                <w:sz w:val="20"/>
                <w:szCs w:val="20"/>
              </w:rPr>
              <w:lastRenderedPageBreak/>
              <w:t>одноклассников и др.) Подготовка литературного вечера, посвящённого былинам ( см. практикум «Читаем, думаем, спорим…»)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>4.Урок внеклассного чтения</w:t>
            </w:r>
            <w:r w:rsidRPr="00D96D33">
              <w:rPr>
                <w:sz w:val="20"/>
                <w:szCs w:val="20"/>
              </w:rPr>
              <w:t>. «Калевала – карело – финский мифологический эпос.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2B79AE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D41184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</w:t>
            </w:r>
            <w:proofErr w:type="spellStart"/>
            <w:r w:rsidRPr="002B79AE">
              <w:rPr>
                <w:sz w:val="20"/>
                <w:szCs w:val="20"/>
              </w:rPr>
              <w:t>высказывания</w:t>
            </w:r>
            <w:proofErr w:type="gramStart"/>
            <w:r w:rsidRPr="002B79AE">
              <w:rPr>
                <w:sz w:val="20"/>
                <w:szCs w:val="20"/>
              </w:rPr>
              <w:t>,о</w:t>
            </w:r>
            <w:proofErr w:type="gramEnd"/>
            <w:r w:rsidRPr="002B79AE">
              <w:rPr>
                <w:sz w:val="20"/>
                <w:szCs w:val="20"/>
              </w:rPr>
              <w:t>существляет</w:t>
            </w:r>
            <w:proofErr w:type="spellEnd"/>
            <w:r w:rsidRPr="002B79AE">
              <w:rPr>
                <w:sz w:val="20"/>
                <w:szCs w:val="20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 xml:space="preserve">5. </w:t>
            </w:r>
            <w:r w:rsidRPr="00D96D33">
              <w:rPr>
                <w:sz w:val="20"/>
                <w:szCs w:val="20"/>
              </w:rPr>
              <w:t>«Песнь о Роланде» (фрагменты). Французский средневековый героический эпос.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Коммуникативные: строит небольшие монологические </w:t>
            </w:r>
            <w:proofErr w:type="spellStart"/>
            <w:r w:rsidRPr="002B79AE">
              <w:rPr>
                <w:sz w:val="20"/>
                <w:szCs w:val="20"/>
              </w:rPr>
              <w:t>высказывания</w:t>
            </w:r>
            <w:proofErr w:type="gramStart"/>
            <w:r w:rsidRPr="002B79AE">
              <w:rPr>
                <w:sz w:val="20"/>
                <w:szCs w:val="20"/>
              </w:rPr>
              <w:t>,о</w:t>
            </w:r>
            <w:proofErr w:type="gramEnd"/>
            <w:r w:rsidRPr="002B79AE">
              <w:rPr>
                <w:sz w:val="20"/>
                <w:szCs w:val="20"/>
              </w:rPr>
              <w:t>существляет</w:t>
            </w:r>
            <w:proofErr w:type="spellEnd"/>
            <w:r w:rsidRPr="002B79AE">
              <w:rPr>
                <w:sz w:val="20"/>
                <w:szCs w:val="20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Проект.</w:t>
            </w:r>
            <w:r w:rsidRPr="002B79AE">
              <w:rPr>
                <w:sz w:val="20"/>
                <w:szCs w:val="20"/>
              </w:rPr>
              <w:t xml:space="preserve"> Составление электронного иллюстрированного сборника «Персонажи героического и мифологического эпоса народов мира»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 xml:space="preserve">6. </w:t>
            </w:r>
            <w:r w:rsidRPr="00D96D33">
              <w:rPr>
                <w:sz w:val="20"/>
                <w:szCs w:val="20"/>
              </w:rPr>
              <w:t>Пословицы и поговорки. Народная мудрость пословиц  и поговорок.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</w:t>
            </w:r>
            <w:r w:rsidRPr="00D358BC">
              <w:rPr>
                <w:kern w:val="1"/>
              </w:rPr>
              <w:lastRenderedPageBreak/>
              <w:t>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Default="00E1717A" w:rsidP="00A20DC6">
            <w:pPr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</w:t>
            </w:r>
            <w:r>
              <w:rPr>
                <w:sz w:val="20"/>
                <w:szCs w:val="20"/>
              </w:rPr>
              <w:t>, операции, действует по плану.</w:t>
            </w:r>
          </w:p>
          <w:p w:rsidR="00E1717A" w:rsidRDefault="00E1717A" w:rsidP="00A20DC6">
            <w:pPr>
              <w:rPr>
                <w:sz w:val="20"/>
                <w:szCs w:val="20"/>
              </w:rPr>
            </w:pPr>
          </w:p>
          <w:p w:rsidR="00E1717A" w:rsidRPr="002B79AE" w:rsidRDefault="00E1717A" w:rsidP="00A20DC6">
            <w:pPr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Познавательные</w:t>
            </w:r>
            <w:r w:rsidRPr="002B79AE">
              <w:rPr>
                <w:sz w:val="20"/>
                <w:szCs w:val="20"/>
              </w:rPr>
              <w:t xml:space="preserve">: понимает информацию, представленную в </w:t>
            </w:r>
            <w:r w:rsidRPr="002B79AE">
              <w:rPr>
                <w:sz w:val="20"/>
                <w:szCs w:val="20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строит небольшие монологические </w:t>
            </w:r>
            <w:proofErr w:type="spellStart"/>
            <w:r w:rsidRPr="002B79AE">
              <w:rPr>
                <w:sz w:val="20"/>
                <w:szCs w:val="20"/>
              </w:rPr>
              <w:t>высказывания</w:t>
            </w:r>
            <w:proofErr w:type="gramStart"/>
            <w:r w:rsidRPr="002B79AE">
              <w:rPr>
                <w:sz w:val="20"/>
                <w:szCs w:val="20"/>
              </w:rPr>
              <w:t>,о</w:t>
            </w:r>
            <w:proofErr w:type="gramEnd"/>
            <w:r w:rsidRPr="002B79AE">
              <w:rPr>
                <w:sz w:val="20"/>
                <w:szCs w:val="20"/>
              </w:rPr>
              <w:t>существляет</w:t>
            </w:r>
            <w:proofErr w:type="spellEnd"/>
            <w:r w:rsidRPr="002B79AE">
              <w:rPr>
                <w:sz w:val="20"/>
                <w:szCs w:val="20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Проект.</w:t>
            </w:r>
            <w:r w:rsidRPr="002B79AE">
              <w:rPr>
                <w:sz w:val="20"/>
                <w:szCs w:val="20"/>
              </w:rPr>
              <w:t xml:space="preserve"> Составление электронного сборника послов</w:t>
            </w:r>
            <w:r>
              <w:rPr>
                <w:sz w:val="20"/>
                <w:szCs w:val="20"/>
              </w:rPr>
              <w:t>иц разных стран на общую тему (</w:t>
            </w:r>
            <w:r w:rsidRPr="002B79AE">
              <w:rPr>
                <w:sz w:val="20"/>
                <w:szCs w:val="20"/>
              </w:rPr>
              <w:t>о труде, о дружбе, об ученьях и книгах и др.) со вступительной статьёй о пословицах.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41184" w:rsidRDefault="00E1717A" w:rsidP="00A20DC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41184" w:rsidRDefault="00E1717A" w:rsidP="00A20D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41184" w:rsidRDefault="00E1717A" w:rsidP="00A20DC6">
            <w:pPr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bCs/>
                <w:i/>
                <w:iCs/>
                <w:sz w:val="20"/>
                <w:szCs w:val="20"/>
              </w:rPr>
              <w:t xml:space="preserve">Из древнерусской литературы </w:t>
            </w:r>
            <w:r w:rsidR="004A5410">
              <w:rPr>
                <w:b/>
                <w:bCs/>
                <w:i/>
                <w:iCs/>
                <w:sz w:val="20"/>
                <w:szCs w:val="20"/>
              </w:rPr>
              <w:t>2ч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4A5410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1.Русские летописи. «Повесть временных лет» (отрывок «Из похвалы князю Ярославу и книгам»).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D41184" w:rsidRDefault="00E1717A" w:rsidP="00A20DC6">
            <w:pPr>
              <w:spacing w:before="75" w:after="150"/>
              <w:rPr>
                <w:b/>
                <w:bCs/>
                <w:i/>
                <w:iCs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</w:t>
            </w:r>
            <w:r>
              <w:rPr>
                <w:sz w:val="20"/>
                <w:szCs w:val="20"/>
              </w:rPr>
              <w:t>юдая правила речевого поведения.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2. «Повесть о Петре и </w:t>
            </w:r>
            <w:proofErr w:type="spellStart"/>
            <w:r w:rsidRPr="00D96D33">
              <w:rPr>
                <w:sz w:val="20"/>
                <w:szCs w:val="20"/>
              </w:rPr>
              <w:t>Февронии</w:t>
            </w:r>
            <w:proofErr w:type="spellEnd"/>
            <w:r w:rsidRPr="00D96D33">
              <w:rPr>
                <w:sz w:val="20"/>
                <w:szCs w:val="20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Регулятивные</w:t>
            </w:r>
            <w:r w:rsidRPr="002B79AE">
              <w:rPr>
                <w:sz w:val="20"/>
                <w:szCs w:val="20"/>
              </w:rPr>
              <w:t>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D41184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 xml:space="preserve">: вступает в учебный диалог с учителем, одноклассниками, участвует в общей беседе, соблюдая правила речевого </w:t>
            </w:r>
            <w:r w:rsidRPr="002B79AE">
              <w:rPr>
                <w:sz w:val="20"/>
                <w:szCs w:val="20"/>
              </w:rPr>
              <w:lastRenderedPageBreak/>
              <w:t>поведения.</w:t>
            </w:r>
          </w:p>
          <w:p w:rsidR="00E1717A" w:rsidRPr="00D03471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  <w:r w:rsidRPr="00D03471">
              <w:rPr>
                <w:b/>
                <w:sz w:val="20"/>
                <w:szCs w:val="20"/>
              </w:rPr>
              <w:t>Домашнее сочинение - письменный ответ на один из проблемных вопросов: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6"/>
              </w:numPr>
              <w:suppressAutoHyphens/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Каковы художественные особенности былин?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6"/>
              </w:numPr>
              <w:suppressAutoHyphens/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Что воспевает народ в героическом эпосе?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6"/>
              </w:numPr>
              <w:suppressAutoHyphens/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Каковы нравственные идеалы и заветы Древней Руси?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6"/>
              </w:numPr>
              <w:suppressAutoHyphens/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В чём значение древнерусской литературы для современного читателя?</w:t>
            </w:r>
          </w:p>
          <w:p w:rsidR="00E1717A" w:rsidRPr="002B79AE" w:rsidRDefault="00E1717A" w:rsidP="00A20DC6">
            <w:pPr>
              <w:spacing w:before="75" w:after="150"/>
              <w:ind w:left="720"/>
              <w:rPr>
                <w:b/>
                <w:i/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Проект. Составление электронного альбома «Нравственные идеалы и заветы Древней Руси»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41184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41184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41184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bCs/>
                <w:i/>
                <w:iCs/>
                <w:sz w:val="20"/>
                <w:szCs w:val="20"/>
              </w:rPr>
              <w:t xml:space="preserve">Из русской литературы </w:t>
            </w:r>
            <w:r w:rsidRPr="00D96D33">
              <w:rPr>
                <w:b/>
                <w:bCs/>
                <w:i/>
                <w:iCs/>
                <w:sz w:val="20"/>
                <w:szCs w:val="20"/>
                <w:lang w:val="en-US"/>
              </w:rPr>
              <w:t>XVIII</w:t>
            </w:r>
            <w:r w:rsidRPr="00D96D33">
              <w:rPr>
                <w:b/>
                <w:bCs/>
                <w:i/>
                <w:iCs/>
                <w:sz w:val="20"/>
                <w:szCs w:val="20"/>
              </w:rPr>
              <w:t xml:space="preserve"> века</w:t>
            </w:r>
            <w:r w:rsidR="004A5410">
              <w:rPr>
                <w:b/>
                <w:bCs/>
                <w:i/>
                <w:iCs/>
                <w:sz w:val="20"/>
                <w:szCs w:val="20"/>
              </w:rPr>
              <w:t xml:space="preserve"> 2ч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ind w:left="76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1.М. </w:t>
            </w:r>
            <w:proofErr w:type="spellStart"/>
            <w:r w:rsidRPr="00D96D33">
              <w:rPr>
                <w:sz w:val="20"/>
                <w:szCs w:val="20"/>
              </w:rPr>
              <w:t>В.Ломоносов</w:t>
            </w:r>
            <w:proofErr w:type="spellEnd"/>
            <w:r w:rsidRPr="00D96D33">
              <w:rPr>
                <w:sz w:val="20"/>
                <w:szCs w:val="20"/>
              </w:rPr>
              <w:t xml:space="preserve">. «К статуе Петра Великого», «Ода на день восшествия на престол </w:t>
            </w:r>
            <w:proofErr w:type="spellStart"/>
            <w:r w:rsidRPr="00D96D33">
              <w:rPr>
                <w:sz w:val="20"/>
                <w:szCs w:val="20"/>
              </w:rPr>
              <w:t>ея</w:t>
            </w:r>
            <w:proofErr w:type="spellEnd"/>
            <w:r w:rsidRPr="00D96D33">
              <w:rPr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D96D33">
              <w:rPr>
                <w:sz w:val="20"/>
                <w:szCs w:val="20"/>
              </w:rPr>
              <w:t>Елисаветы</w:t>
            </w:r>
            <w:proofErr w:type="spellEnd"/>
            <w:r w:rsidRPr="00D96D33">
              <w:rPr>
                <w:sz w:val="20"/>
                <w:szCs w:val="20"/>
              </w:rPr>
              <w:t xml:space="preserve"> Петровны 1747 года» (отрывок).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D41184" w:rsidRDefault="00E1717A" w:rsidP="00A20DC6">
            <w:pPr>
              <w:spacing w:before="75" w:after="1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ind w:left="218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2.Г. Р. Державин.  «Река времён в своём </w:t>
            </w:r>
            <w:proofErr w:type="spellStart"/>
            <w:r w:rsidRPr="00D96D33">
              <w:rPr>
                <w:sz w:val="20"/>
                <w:szCs w:val="20"/>
              </w:rPr>
              <w:lastRenderedPageBreak/>
              <w:t>стремленьи</w:t>
            </w:r>
            <w:proofErr w:type="spellEnd"/>
            <w:r w:rsidRPr="00D96D33">
              <w:rPr>
                <w:sz w:val="20"/>
                <w:szCs w:val="20"/>
              </w:rPr>
              <w:t>…», «На птичку…», «Признание». Краткий рассказ о поэте. Его размышления о смысле жизни, о судьбе.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</w:t>
            </w:r>
            <w:r w:rsidRPr="00D358BC">
              <w:rPr>
                <w:kern w:val="1"/>
              </w:rPr>
              <w:lastRenderedPageBreak/>
              <w:t>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lastRenderedPageBreak/>
              <w:t>необходимые действия, операции, 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Познавательные</w:t>
            </w:r>
            <w:r w:rsidRPr="002B79AE">
              <w:rPr>
                <w:sz w:val="20"/>
                <w:szCs w:val="20"/>
              </w:rPr>
              <w:t xml:space="preserve">: осознает познавательную задачу, читает и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>: строит небольшие монологические высказывания.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bCs/>
                <w:i/>
                <w:iCs/>
                <w:sz w:val="20"/>
                <w:szCs w:val="20"/>
              </w:rPr>
              <w:t xml:space="preserve">Из литературы </w:t>
            </w:r>
            <w:r w:rsidRPr="00D96D33">
              <w:rPr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D96D33">
              <w:rPr>
                <w:b/>
                <w:bCs/>
                <w:i/>
                <w:iCs/>
                <w:sz w:val="20"/>
                <w:szCs w:val="20"/>
              </w:rPr>
              <w:t xml:space="preserve"> века </w:t>
            </w:r>
            <w:r w:rsidR="004A541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bCs/>
                <w:i/>
                <w:iCs/>
                <w:sz w:val="20"/>
                <w:szCs w:val="20"/>
              </w:rPr>
              <w:t>24ч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1.А. С. Пушкин «Полтава»  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(отрывок).  Краткий рассказ о поэте. Лицейские годы. Интерес Пушкина к истории России.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proofErr w:type="gramStart"/>
            <w:r w:rsidRPr="002B79AE">
              <w:rPr>
                <w:sz w:val="20"/>
                <w:szCs w:val="20"/>
              </w:rPr>
              <w:t>различных</w:t>
            </w:r>
            <w:proofErr w:type="gramEnd"/>
            <w:r w:rsidRPr="002B79AE">
              <w:rPr>
                <w:sz w:val="20"/>
                <w:szCs w:val="20"/>
              </w:rPr>
              <w:t xml:space="preserve"> учебных </w:t>
            </w:r>
            <w:proofErr w:type="spellStart"/>
            <w:r w:rsidRPr="002B79AE">
              <w:rPr>
                <w:sz w:val="20"/>
                <w:szCs w:val="20"/>
              </w:rPr>
              <w:t>задачю</w:t>
            </w:r>
            <w:proofErr w:type="spellEnd"/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 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2. «Медный всадник» (вступление «На берегу пустынных волн…»). Образ Петра </w:t>
            </w:r>
            <w:r w:rsidRPr="00D96D33">
              <w:rPr>
                <w:sz w:val="20"/>
                <w:szCs w:val="20"/>
                <w:lang w:val="en-US"/>
              </w:rPr>
              <w:t>I</w:t>
            </w:r>
            <w:r w:rsidRPr="00D96D33">
              <w:rPr>
                <w:sz w:val="20"/>
                <w:szCs w:val="20"/>
              </w:rPr>
              <w:t>. Воспевание автором «града Петрова».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3.А. С. Пушкин «Песнь о вещем Олеге». «Песнь о вещем Олеге» и её летописный источник.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2B79AE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2B79AE">
              <w:rPr>
                <w:sz w:val="20"/>
                <w:szCs w:val="20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учебника.</w:t>
            </w:r>
          </w:p>
          <w:p w:rsidR="00E1717A" w:rsidRPr="00D41184" w:rsidRDefault="00E1717A" w:rsidP="00A20DC6">
            <w:pPr>
              <w:spacing w:before="75" w:after="1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</w:t>
            </w:r>
            <w:r>
              <w:rPr>
                <w:sz w:val="20"/>
                <w:szCs w:val="20"/>
              </w:rPr>
              <w:t>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4. А. С. Пушкин. «Борис Годунов»: сцена </w:t>
            </w:r>
            <w:proofErr w:type="gramStart"/>
            <w:r w:rsidRPr="00D96D33">
              <w:rPr>
                <w:sz w:val="20"/>
                <w:szCs w:val="20"/>
              </w:rPr>
              <w:t>в</w:t>
            </w:r>
            <w:proofErr w:type="gramEnd"/>
            <w:r w:rsidRPr="00D96D33">
              <w:rPr>
                <w:sz w:val="20"/>
                <w:szCs w:val="20"/>
              </w:rPr>
              <w:t xml:space="preserve"> </w:t>
            </w:r>
            <w:proofErr w:type="gramStart"/>
            <w:r w:rsidRPr="00D96D33">
              <w:rPr>
                <w:sz w:val="20"/>
                <w:szCs w:val="20"/>
              </w:rPr>
              <w:t>Чудовом</w:t>
            </w:r>
            <w:proofErr w:type="gramEnd"/>
            <w:r w:rsidRPr="00D96D33">
              <w:rPr>
                <w:sz w:val="20"/>
                <w:szCs w:val="20"/>
              </w:rPr>
              <w:t xml:space="preserve"> монастыре. Пушкин – драматург.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kern w:val="1"/>
              </w:rPr>
            </w:pPr>
          </w:p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</w:t>
            </w:r>
            <w:r>
              <w:rPr>
                <w:sz w:val="20"/>
                <w:szCs w:val="20"/>
              </w:rPr>
              <w:t>аходит ее в материалах учебника</w:t>
            </w:r>
            <w:r w:rsidRPr="002B79AE">
              <w:rPr>
                <w:sz w:val="20"/>
                <w:szCs w:val="20"/>
              </w:rPr>
              <w:t>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5. А. </w:t>
            </w:r>
            <w:proofErr w:type="spellStart"/>
            <w:r w:rsidRPr="00D96D33">
              <w:rPr>
                <w:sz w:val="20"/>
                <w:szCs w:val="20"/>
              </w:rPr>
              <w:t>С.Пушкин</w:t>
            </w:r>
            <w:proofErr w:type="spellEnd"/>
            <w:r w:rsidRPr="00D96D33">
              <w:rPr>
                <w:sz w:val="20"/>
                <w:szCs w:val="20"/>
              </w:rPr>
              <w:t>.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 «Станционный смотритель»: изображение «маленького человека». Повествование от лица вымышленного героя как </w:t>
            </w:r>
            <w:r w:rsidRPr="00D96D33">
              <w:rPr>
                <w:sz w:val="20"/>
                <w:szCs w:val="20"/>
              </w:rPr>
              <w:lastRenderedPageBreak/>
              <w:t>художественный приём.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2B79AE">
              <w:rPr>
                <w:sz w:val="20"/>
                <w:szCs w:val="20"/>
              </w:rPr>
              <w:lastRenderedPageBreak/>
              <w:t>конкретных учебно-познавательных задач.</w:t>
            </w:r>
          </w:p>
          <w:p w:rsidR="00E1717A" w:rsidRPr="00285455" w:rsidRDefault="00E1717A" w:rsidP="00A20DC6">
            <w:pPr>
              <w:pStyle w:val="af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Анализ эпизодов «Самсон </w:t>
            </w:r>
            <w:proofErr w:type="spellStart"/>
            <w:r>
              <w:rPr>
                <w:sz w:val="20"/>
                <w:szCs w:val="20"/>
              </w:rPr>
              <w:t>Вырин</w:t>
            </w:r>
            <w:proofErr w:type="spellEnd"/>
            <w:r>
              <w:rPr>
                <w:sz w:val="20"/>
                <w:szCs w:val="20"/>
              </w:rPr>
              <w:t xml:space="preserve"> у Минского» и «Дуня на могиле отца».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6. А. С. Пушкин «Станционный смотритель»: автор и герои. Дуня и </w:t>
            </w:r>
            <w:proofErr w:type="gramStart"/>
            <w:r w:rsidRPr="00D96D33">
              <w:rPr>
                <w:sz w:val="20"/>
                <w:szCs w:val="20"/>
              </w:rPr>
              <w:t>Минский</w:t>
            </w:r>
            <w:proofErr w:type="gramEnd"/>
            <w:r w:rsidRPr="00D96D33">
              <w:rPr>
                <w:sz w:val="20"/>
                <w:szCs w:val="20"/>
              </w:rPr>
              <w:t>. Судьба Дуни и притча о блудном сыне.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Коровина В. Я., Журавлев В. П</w:t>
            </w:r>
            <w:proofErr w:type="gramStart"/>
            <w:r w:rsidRPr="00D358BC">
              <w:rPr>
                <w:rFonts w:eastAsia="Andale Sans UI"/>
                <w:i/>
                <w:iCs/>
                <w:kern w:val="1"/>
              </w:rPr>
              <w:t xml:space="preserve"> .</w:t>
            </w:r>
            <w:proofErr w:type="gramEnd"/>
            <w:r w:rsidRPr="00D358BC">
              <w:rPr>
                <w:rFonts w:eastAsia="Andale Sans UI"/>
                <w:i/>
                <w:iCs/>
                <w:kern w:val="1"/>
              </w:rPr>
              <w:t xml:space="preserve">, Коровин В. И., </w:t>
            </w:r>
            <w:proofErr w:type="spellStart"/>
            <w:r w:rsidRPr="00D358BC">
              <w:rPr>
                <w:rFonts w:eastAsia="Andale Sans UI"/>
                <w:i/>
                <w:iCs/>
                <w:kern w:val="1"/>
              </w:rPr>
              <w:t>Збарский</w:t>
            </w:r>
            <w:proofErr w:type="spellEnd"/>
            <w:r w:rsidRPr="00D358BC">
              <w:rPr>
                <w:rFonts w:eastAsia="Andale Sans UI"/>
                <w:i/>
                <w:iCs/>
                <w:kern w:val="1"/>
              </w:rPr>
              <w:t xml:space="preserve"> И.С. </w:t>
            </w:r>
            <w:r w:rsidRPr="00D358BC">
              <w:rPr>
                <w:rFonts w:eastAsia="Andale Sans UI"/>
                <w:kern w:val="1"/>
              </w:rPr>
              <w:t xml:space="preserve">Литература.  9 класс. Учебник для общеобразовательных организаций. В 2 ч. – М.: Просвещение, 2019. </w:t>
            </w:r>
          </w:p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Домашняя контрольная работа.</w:t>
            </w:r>
            <w:r w:rsidRPr="002B79AE">
              <w:rPr>
                <w:sz w:val="20"/>
                <w:szCs w:val="20"/>
              </w:rPr>
              <w:t xml:space="preserve"> </w:t>
            </w:r>
          </w:p>
          <w:p w:rsidR="00E1717A" w:rsidRPr="002B79AE" w:rsidRDefault="00E1717A" w:rsidP="00A20DC6">
            <w:pPr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Письменный ответ на один из вопросов:</w:t>
            </w:r>
          </w:p>
          <w:p w:rsidR="00E1717A" w:rsidRPr="002B79AE" w:rsidRDefault="00E1717A" w:rsidP="00E1717A">
            <w:pPr>
              <w:widowControl w:val="0"/>
              <w:suppressAutoHyphens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Какой показана история России в произведениях А. С. Пушкина?</w:t>
            </w:r>
          </w:p>
          <w:p w:rsidR="00E1717A" w:rsidRPr="002B79AE" w:rsidRDefault="00E1717A" w:rsidP="00E1717A">
            <w:pPr>
              <w:widowControl w:val="0"/>
              <w:suppressAutoHyphens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Каково авторское отношение к «маленькому человеку» в «Повестях Белкина»?</w:t>
            </w:r>
          </w:p>
          <w:p w:rsidR="00E1717A" w:rsidRPr="002B79AE" w:rsidRDefault="00E1717A" w:rsidP="00E1717A">
            <w:pPr>
              <w:widowControl w:val="0"/>
              <w:suppressAutoHyphens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В чём своеобразие рассказчика в «Повестях Белкина»?</w:t>
            </w:r>
          </w:p>
          <w:p w:rsidR="00E1717A" w:rsidRPr="002B79AE" w:rsidRDefault="00E1717A" w:rsidP="00E1717A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Проекты. </w:t>
            </w:r>
            <w:proofErr w:type="spellStart"/>
            <w:r w:rsidRPr="002B79AE">
              <w:rPr>
                <w:sz w:val="20"/>
                <w:szCs w:val="20"/>
              </w:rPr>
              <w:t>Инсценирование</w:t>
            </w:r>
            <w:proofErr w:type="spellEnd"/>
            <w:r w:rsidRPr="002B79AE">
              <w:rPr>
                <w:sz w:val="20"/>
                <w:szCs w:val="20"/>
              </w:rPr>
              <w:t xml:space="preserve"> фрагментов «Повестей Белкина», показ ученического спектакля. Подготовка литературного веч</w:t>
            </w:r>
            <w:r>
              <w:rPr>
                <w:sz w:val="20"/>
                <w:szCs w:val="20"/>
              </w:rPr>
              <w:t xml:space="preserve">ера, посвящённого произведениям </w:t>
            </w:r>
            <w:r w:rsidRPr="002B79AE">
              <w:rPr>
                <w:sz w:val="20"/>
                <w:szCs w:val="20"/>
              </w:rPr>
              <w:t xml:space="preserve">Пушкина </w:t>
            </w:r>
            <w:proofErr w:type="gramStart"/>
            <w:r w:rsidRPr="002B79AE">
              <w:rPr>
                <w:sz w:val="20"/>
                <w:szCs w:val="20"/>
              </w:rPr>
              <w:t xml:space="preserve">( </w:t>
            </w:r>
            <w:proofErr w:type="gramEnd"/>
            <w:r w:rsidRPr="002B79AE">
              <w:rPr>
                <w:sz w:val="20"/>
                <w:szCs w:val="20"/>
              </w:rPr>
              <w:t xml:space="preserve">подготовка конкурсов на лучшее выразительное чтение, </w:t>
            </w:r>
            <w:proofErr w:type="spellStart"/>
            <w:r w:rsidRPr="002B79AE">
              <w:rPr>
                <w:sz w:val="20"/>
                <w:szCs w:val="20"/>
              </w:rPr>
              <w:t>инсценирование</w:t>
            </w:r>
            <w:proofErr w:type="spellEnd"/>
            <w:r w:rsidRPr="002B79AE">
              <w:rPr>
                <w:sz w:val="20"/>
                <w:szCs w:val="20"/>
              </w:rPr>
              <w:t>, иллюстрацию, литературная викторина).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7 М. Ю. Лермонтов. «</w:t>
            </w:r>
            <w:proofErr w:type="gramStart"/>
            <w:r w:rsidRPr="00D96D33">
              <w:rPr>
                <w:sz w:val="20"/>
                <w:szCs w:val="20"/>
              </w:rPr>
              <w:t>Песня про царя</w:t>
            </w:r>
            <w:proofErr w:type="gramEnd"/>
            <w:r w:rsidRPr="00D96D33">
              <w:rPr>
                <w:sz w:val="20"/>
                <w:szCs w:val="20"/>
              </w:rPr>
              <w:t xml:space="preserve"> Ивана Васильевича, молодого опричника и удалого купца Калашникова»: </w:t>
            </w:r>
            <w:r w:rsidRPr="00D96D33">
              <w:rPr>
                <w:sz w:val="20"/>
                <w:szCs w:val="20"/>
              </w:rPr>
              <w:lastRenderedPageBreak/>
              <w:t>конфликт и система образов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формировать ситуацию рефлексии – самодиагностики и </w:t>
            </w:r>
            <w:proofErr w:type="spellStart"/>
            <w:r w:rsidRPr="002B79AE">
              <w:rPr>
                <w:sz w:val="20"/>
                <w:szCs w:val="20"/>
              </w:rPr>
              <w:t>самокоррекции</w:t>
            </w:r>
            <w:proofErr w:type="spellEnd"/>
            <w:r w:rsidRPr="002B79AE">
              <w:rPr>
                <w:sz w:val="20"/>
                <w:szCs w:val="20"/>
              </w:rPr>
              <w:t xml:space="preserve"> коллективной деятельности.</w:t>
            </w:r>
          </w:p>
          <w:p w:rsidR="00E1717A" w:rsidRPr="00285455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уметь обсуждать разные точки зре</w:t>
            </w:r>
            <w:r>
              <w:rPr>
                <w:sz w:val="20"/>
                <w:szCs w:val="20"/>
              </w:rPr>
              <w:t xml:space="preserve">ния и вырабатывать </w:t>
            </w:r>
            <w:r>
              <w:rPr>
                <w:sz w:val="20"/>
                <w:szCs w:val="20"/>
              </w:rPr>
              <w:lastRenderedPageBreak/>
              <w:t>общее мнение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Проект. Составление электронного альбома «Герои «Песни…» в книжной графике.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8</w:t>
            </w:r>
            <w:r w:rsidRPr="00D96D33">
              <w:rPr>
                <w:b/>
                <w:sz w:val="20"/>
                <w:szCs w:val="20"/>
              </w:rPr>
              <w:t xml:space="preserve">. </w:t>
            </w:r>
            <w:r w:rsidRPr="00D96D33">
              <w:rPr>
                <w:sz w:val="20"/>
                <w:szCs w:val="20"/>
              </w:rPr>
              <w:t>М. Ю. Лермонтов. «</w:t>
            </w:r>
            <w:proofErr w:type="gramStart"/>
            <w:r w:rsidRPr="00D96D33">
              <w:rPr>
                <w:sz w:val="20"/>
                <w:szCs w:val="20"/>
              </w:rPr>
              <w:t>Песня про царя</w:t>
            </w:r>
            <w:proofErr w:type="gramEnd"/>
            <w:r w:rsidRPr="00D96D33">
              <w:rPr>
                <w:sz w:val="20"/>
                <w:szCs w:val="20"/>
              </w:rPr>
              <w:t xml:space="preserve"> Ивана Васильевича, молодого опричника и удалого купца Калашникова»: проблематика и поэтика.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 модельной форме, использует знаково-символические средства для решения различных учебных задач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Самостоятельная работа. Письменный ответ на один из вопросов: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9"/>
              </w:numPr>
              <w:suppressAutoHyphens/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Какие человеческие качества воспевает Лермонтов в образе купца Калашникова?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9"/>
              </w:numPr>
              <w:suppressAutoHyphens/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Почему лирический герой поэзии Лермонтова видит источник душевных сил и творчества в общении с природой?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29"/>
              </w:numPr>
              <w:suppressAutoHyphens/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Какую роль играет в поэме её связь с фольклором?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9. М. Ю. Лермонтов. «Когда волнуется желтеющая нива…», «Ангел», «Молитва"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Проблема гармонии человека и природы.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высказывания, </w:t>
            </w:r>
            <w:r w:rsidRPr="002B79AE">
              <w:rPr>
                <w:sz w:val="20"/>
                <w:szCs w:val="20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85455">
              <w:rPr>
                <w:b/>
                <w:sz w:val="20"/>
                <w:szCs w:val="20"/>
              </w:rPr>
              <w:t>Проект.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Лермонтовский</w:t>
            </w:r>
            <w:proofErr w:type="spellEnd"/>
            <w:r>
              <w:rPr>
                <w:sz w:val="20"/>
                <w:szCs w:val="20"/>
              </w:rPr>
              <w:t xml:space="preserve"> вечер (</w:t>
            </w:r>
            <w:r w:rsidRPr="002B79AE">
              <w:rPr>
                <w:sz w:val="20"/>
                <w:szCs w:val="20"/>
              </w:rPr>
              <w:t xml:space="preserve">электронная презентация о </w:t>
            </w:r>
            <w:proofErr w:type="spellStart"/>
            <w:r w:rsidRPr="002B79AE">
              <w:rPr>
                <w:sz w:val="20"/>
                <w:szCs w:val="20"/>
              </w:rPr>
              <w:t>лермонтовских</w:t>
            </w:r>
            <w:proofErr w:type="spellEnd"/>
            <w:r w:rsidRPr="002B79AE">
              <w:rPr>
                <w:sz w:val="20"/>
                <w:szCs w:val="20"/>
              </w:rPr>
              <w:t xml:space="preserve"> местах, портретах поэта и памятниках, конкурс чтецов, прослушивание и исполнение песен и романсов на стихи поэта, викторина по произведениям Лермонтова)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10. Н. В. Гоголь. «Тарас Бульба»: образ Тараса Бульбы. Краткий рассказ о писателе. Историческая и фольклорная основа повести.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proofErr w:type="gramStart"/>
            <w:r w:rsidRPr="002B79AE">
              <w:rPr>
                <w:sz w:val="20"/>
                <w:szCs w:val="20"/>
              </w:rPr>
              <w:t xml:space="preserve">необходим </w:t>
            </w:r>
            <w:proofErr w:type="spellStart"/>
            <w:r w:rsidRPr="002B79AE">
              <w:rPr>
                <w:sz w:val="20"/>
                <w:szCs w:val="20"/>
              </w:rPr>
              <w:t>ые</w:t>
            </w:r>
            <w:proofErr w:type="spellEnd"/>
            <w:proofErr w:type="gramEnd"/>
            <w:r w:rsidRPr="002B79AE">
              <w:rPr>
                <w:sz w:val="20"/>
                <w:szCs w:val="20"/>
              </w:rPr>
              <w:t xml:space="preserve">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11. Н. В. Гоголь. «Тарас Бульба»: Остап и </w:t>
            </w:r>
            <w:proofErr w:type="spellStart"/>
            <w:r w:rsidRPr="00D96D33">
              <w:rPr>
                <w:sz w:val="20"/>
                <w:szCs w:val="20"/>
              </w:rPr>
              <w:t>Андрий</w:t>
            </w:r>
            <w:proofErr w:type="spellEnd"/>
            <w:r w:rsidRPr="00D96D33">
              <w:rPr>
                <w:sz w:val="20"/>
                <w:szCs w:val="20"/>
              </w:rPr>
              <w:t xml:space="preserve">. Смысл противопоставления Остапа </w:t>
            </w:r>
            <w:proofErr w:type="spellStart"/>
            <w:r w:rsidRPr="00D96D33">
              <w:rPr>
                <w:sz w:val="20"/>
                <w:szCs w:val="20"/>
              </w:rPr>
              <w:t>Андрию</w:t>
            </w:r>
            <w:proofErr w:type="spellEnd"/>
            <w:r w:rsidRPr="00D96D3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>. Составление электронной презентации «Повесть Н. В. Гоголя «Тарас Бульба» в иллюстрациях художников и учащихся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12.</w:t>
            </w:r>
            <w:r w:rsidRPr="00D96D33">
              <w:rPr>
                <w:b/>
                <w:sz w:val="20"/>
                <w:szCs w:val="20"/>
              </w:rPr>
              <w:t xml:space="preserve">Урок развития речи. 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Н. В. Гоголь «Тарас Бульба». Классное сочинение - письменный ответ на один из проблемных вопросов.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Л.Н. Гороховская, О.Б. Марьина. Контрольные работы по литературе. 9 класс.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Составление плана </w:t>
            </w:r>
            <w:r>
              <w:rPr>
                <w:sz w:val="20"/>
                <w:szCs w:val="20"/>
              </w:rPr>
              <w:t>и ответа на проблемный вопрос (</w:t>
            </w:r>
            <w:r w:rsidRPr="002B79AE">
              <w:rPr>
                <w:sz w:val="20"/>
                <w:szCs w:val="20"/>
              </w:rPr>
              <w:t>по выбору):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30"/>
              </w:numPr>
              <w:suppressAutoHyphens/>
              <w:spacing w:before="75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Какова авторская оценка образа Тараса Бульбы?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30"/>
              </w:numPr>
              <w:suppressAutoHyphens/>
              <w:spacing w:before="75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Зачем в повести противопоставлены образы Остапа и </w:t>
            </w:r>
            <w:proofErr w:type="spellStart"/>
            <w:r w:rsidRPr="002B79AE">
              <w:rPr>
                <w:sz w:val="20"/>
                <w:szCs w:val="20"/>
              </w:rPr>
              <w:t>Андрия</w:t>
            </w:r>
            <w:proofErr w:type="spellEnd"/>
            <w:r w:rsidRPr="002B79AE">
              <w:rPr>
                <w:sz w:val="20"/>
                <w:szCs w:val="20"/>
              </w:rPr>
              <w:t>?</w:t>
            </w:r>
          </w:p>
          <w:p w:rsidR="00E1717A" w:rsidRPr="00E0048B" w:rsidRDefault="00E1717A" w:rsidP="00AF27E6">
            <w:pPr>
              <w:widowControl w:val="0"/>
              <w:numPr>
                <w:ilvl w:val="0"/>
                <w:numId w:val="30"/>
              </w:numPr>
              <w:suppressAutoHyphens/>
              <w:spacing w:before="75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Какова роль картин природы в понимании смысла повести?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13. И. С. Тургенев. «Бирюк»: автор и герой. Поэтика рассказа.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14. И. С. Тургенев. «Русский язык», «Близнецы», «Два богача». Стихотворения в прозе как жанр.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2B79AE">
              <w:rPr>
                <w:sz w:val="20"/>
                <w:szCs w:val="20"/>
              </w:rPr>
              <w:t>умеет объяснять особенности текста литературной сказки начала 19 века.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>:</w:t>
            </w:r>
            <w:r w:rsidRPr="002B79AE">
              <w:rPr>
                <w:sz w:val="20"/>
                <w:szCs w:val="20"/>
              </w:rPr>
              <w:t xml:space="preserve"> умеет выделять то, что уже усвоено, и что ещё подлежит усвоению.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2B79AE">
              <w:rPr>
                <w:sz w:val="20"/>
                <w:szCs w:val="20"/>
              </w:rPr>
              <w:t xml:space="preserve"> умеет обсуждать разные точки зрения и вырабатывать общее мнение по проблеме урока.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Проект. Составление коллективного сборника «Сочиняем и иллюстрируем стихотворения в прозе»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15. Н. А. Некрасов. «Русские женщины», «Княгиня Трубецкая». Краткий рассказ о поэте. Историческая основа поэмы.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2B79AE">
              <w:rPr>
                <w:sz w:val="20"/>
                <w:szCs w:val="20"/>
              </w:rPr>
              <w:t>умеет объяснять особенности текста литературной сказки начала 19 века.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>:</w:t>
            </w:r>
            <w:r w:rsidRPr="002B79AE">
              <w:rPr>
                <w:sz w:val="20"/>
                <w:szCs w:val="20"/>
              </w:rPr>
              <w:t xml:space="preserve"> умеет выделять то, что уже усвоено, и что ещё подлежит усвоению.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умеет обсуждать разные точки зрения и вырабатывать общее мнение по проблеме урока.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16. </w:t>
            </w:r>
            <w:r w:rsidRPr="00D96D33">
              <w:rPr>
                <w:b/>
                <w:sz w:val="20"/>
                <w:szCs w:val="20"/>
              </w:rPr>
              <w:t>Урок внеклассного чтения.</w:t>
            </w:r>
            <w:r w:rsidRPr="00D96D33">
              <w:rPr>
                <w:sz w:val="20"/>
                <w:szCs w:val="20"/>
              </w:rPr>
              <w:t xml:space="preserve"> Н. А. Некрасов. «Размышления у парадного подъезда», «Несжатая полоса», «Вчерашний день, часу в шестом…»  и другие стихотворения. Размышления поэта о судьбе народа.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iCs/>
                <w:sz w:val="20"/>
                <w:szCs w:val="20"/>
              </w:rPr>
              <w:t>Проект.</w:t>
            </w:r>
            <w:r w:rsidRPr="002B79AE">
              <w:rPr>
                <w:sz w:val="20"/>
                <w:szCs w:val="20"/>
              </w:rPr>
              <w:t xml:space="preserve"> Подготовка читательской конференции «„Повести Белкина“ А. С. Пушкина». Составление коллективных докладов для урока-конференции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17. А. К. Толстой. «Василий </w:t>
            </w:r>
            <w:r w:rsidRPr="00D96D33">
              <w:rPr>
                <w:sz w:val="20"/>
                <w:szCs w:val="20"/>
              </w:rPr>
              <w:lastRenderedPageBreak/>
              <w:t>Шибанов» и «Михайло Репнин» как исторические баллады.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</w:t>
            </w:r>
            <w:r w:rsidRPr="00D358BC">
              <w:rPr>
                <w:kern w:val="1"/>
              </w:rPr>
              <w:lastRenderedPageBreak/>
              <w:t>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</w:t>
            </w:r>
            <w:r w:rsidRPr="002B79AE">
              <w:rPr>
                <w:sz w:val="20"/>
                <w:szCs w:val="20"/>
              </w:rPr>
              <w:lastRenderedPageBreak/>
              <w:t>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высказывания, </w:t>
            </w:r>
            <w:proofErr w:type="spellStart"/>
            <w:r w:rsidRPr="002B79AE">
              <w:rPr>
                <w:sz w:val="20"/>
                <w:szCs w:val="20"/>
              </w:rPr>
              <w:t>осуществляетсовместную</w:t>
            </w:r>
            <w:proofErr w:type="spellEnd"/>
            <w:r w:rsidRPr="002B79AE">
              <w:rPr>
                <w:sz w:val="20"/>
                <w:szCs w:val="20"/>
              </w:rPr>
              <w:t xml:space="preserve"> деятельность в парах и рабочих группах с учетом конкретных учебно-познавательных задач.</w:t>
            </w:r>
          </w:p>
          <w:p w:rsidR="00E1717A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Письменный ответ на вопрос «В чём сходство и различие характеров Шибанова и Калашникова?». 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Устный  рассказ о Салтыков</w:t>
            </w:r>
            <w:proofErr w:type="gramStart"/>
            <w:r w:rsidRPr="002B79AE">
              <w:rPr>
                <w:sz w:val="20"/>
                <w:szCs w:val="20"/>
              </w:rPr>
              <w:t>е-</w:t>
            </w:r>
            <w:proofErr w:type="gramEnd"/>
            <w:r w:rsidRPr="002B79AE">
              <w:rPr>
                <w:sz w:val="20"/>
                <w:szCs w:val="20"/>
              </w:rPr>
              <w:t xml:space="preserve"> Щедрине на основе самостоятельного поиска материалов с использованием справочной литературы и ресурсов Интернета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18. «Смех сквозь слёзы, или «Уроки Щедрина». М. Е. Салтыков-Щедрин «Повесть о том, как один мужик двух генералов прокормил»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высказывания, </w:t>
            </w:r>
            <w:proofErr w:type="spellStart"/>
            <w:r w:rsidRPr="002B79AE">
              <w:rPr>
                <w:sz w:val="20"/>
                <w:szCs w:val="20"/>
              </w:rPr>
              <w:t>осуществляетсовместную</w:t>
            </w:r>
            <w:proofErr w:type="spellEnd"/>
            <w:r w:rsidRPr="002B79AE">
              <w:rPr>
                <w:sz w:val="20"/>
                <w:szCs w:val="20"/>
              </w:rPr>
              <w:t xml:space="preserve">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>. Подготовка ученического писателя «Сказки для детей изрядного возраста»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19</w:t>
            </w:r>
            <w:r w:rsidRPr="00D96D33">
              <w:rPr>
                <w:b/>
                <w:sz w:val="20"/>
                <w:szCs w:val="20"/>
              </w:rPr>
              <w:t xml:space="preserve">. Урок внеклассного чтения. </w:t>
            </w:r>
            <w:r w:rsidRPr="00D96D33">
              <w:rPr>
                <w:sz w:val="20"/>
                <w:szCs w:val="20"/>
              </w:rPr>
              <w:t xml:space="preserve">М. Е. </w:t>
            </w:r>
            <w:r w:rsidRPr="00D96D33">
              <w:rPr>
                <w:sz w:val="20"/>
                <w:szCs w:val="20"/>
              </w:rPr>
              <w:lastRenderedPageBreak/>
              <w:t>Салтыко</w:t>
            </w:r>
            <w:proofErr w:type="gramStart"/>
            <w:r w:rsidRPr="00D96D33">
              <w:rPr>
                <w:sz w:val="20"/>
                <w:szCs w:val="20"/>
              </w:rPr>
              <w:t>в-</w:t>
            </w:r>
            <w:proofErr w:type="gramEnd"/>
            <w:r w:rsidRPr="00D96D33">
              <w:rPr>
                <w:sz w:val="20"/>
                <w:szCs w:val="20"/>
              </w:rPr>
              <w:t xml:space="preserve"> Щедрин. «Дикий помещик».  Смысл названия сказки. Понятие о гротеске.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</w:t>
            </w:r>
            <w:r w:rsidRPr="00D358BC">
              <w:rPr>
                <w:kern w:val="1"/>
              </w:rPr>
              <w:lastRenderedPageBreak/>
              <w:t>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lastRenderedPageBreak/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Самостоятельная работа. Подготовка письменного ответа на один из проблемных вопросов: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31"/>
              </w:numPr>
              <w:suppressAutoHyphens/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Каковы средства создания комического в сказках М. Е. Салтыкова-Щедрина?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31"/>
              </w:numPr>
              <w:suppressAutoHyphens/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В чём заключается общественная роль писател</w:t>
            </w:r>
            <w:proofErr w:type="gramStart"/>
            <w:r w:rsidRPr="002B79AE">
              <w:rPr>
                <w:sz w:val="20"/>
                <w:szCs w:val="20"/>
              </w:rPr>
              <w:t>я-</w:t>
            </w:r>
            <w:proofErr w:type="gramEnd"/>
            <w:r w:rsidRPr="002B79AE">
              <w:rPr>
                <w:sz w:val="20"/>
                <w:szCs w:val="20"/>
              </w:rPr>
              <w:t xml:space="preserve"> сатирика?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  Сообщение о детстве, юности и начале литературной деятельности Л. Н. Толстого на основе самостоятельного поиска материалов с использованием справочной литературы и ресурсов Интернета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20. Л. Н. Толстой. «Детство» (главы). Автобиографический характер повести.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bCs/>
                <w:i/>
                <w:iCs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Самостоятельная работа. Подготовка пересказа повести. Письменный ответ </w:t>
            </w:r>
            <w:r w:rsidRPr="002B79AE">
              <w:rPr>
                <w:sz w:val="20"/>
                <w:szCs w:val="20"/>
              </w:rPr>
              <w:lastRenderedPageBreak/>
              <w:t>на вопрос или анализ одного из эпизодов повести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21. Л. Н. Толстой. «Детство» (главы). Главный герой повести и его духовный мир.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Самостоятельная работа. Письменная характеристика главного героя повести. Подготовка к литературному рингу или тестированию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>22</w:t>
            </w:r>
            <w:r w:rsidRPr="00D96D33">
              <w:rPr>
                <w:sz w:val="20"/>
                <w:szCs w:val="20"/>
              </w:rPr>
              <w:t xml:space="preserve">. </w:t>
            </w:r>
            <w:r w:rsidRPr="00D96D33">
              <w:rPr>
                <w:b/>
                <w:sz w:val="20"/>
                <w:szCs w:val="20"/>
              </w:rPr>
              <w:t>Урок развития речи.</w:t>
            </w:r>
            <w:r w:rsidRPr="00D96D33">
              <w:rPr>
                <w:sz w:val="20"/>
                <w:szCs w:val="20"/>
              </w:rPr>
              <w:t xml:space="preserve"> Литературный ринг на тему  «Проблемы и герои произведений Н. В. Гоголя, И. С. Тургенева, Н. А. Некрасова, М. Е. Салтыкова - Щедрина. Л. Н. Толстого» или тестирование по произведениям этих писателей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Самостоятельная работа. Подготовка устного рассказа о Чехове на основе самостоятельного поиска материалов о нём с использованием справочной литературы и ресурсов Интернета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23. </w:t>
            </w:r>
            <w:proofErr w:type="gramStart"/>
            <w:r w:rsidRPr="00D96D33">
              <w:rPr>
                <w:sz w:val="20"/>
                <w:szCs w:val="20"/>
              </w:rPr>
              <w:t>Смешное</w:t>
            </w:r>
            <w:proofErr w:type="gramEnd"/>
            <w:r w:rsidRPr="00D96D33">
              <w:rPr>
                <w:sz w:val="20"/>
                <w:szCs w:val="20"/>
              </w:rPr>
              <w:t xml:space="preserve"> и грустное рядом, </w:t>
            </w:r>
            <w:r w:rsidRPr="00D96D33">
              <w:rPr>
                <w:sz w:val="20"/>
                <w:szCs w:val="20"/>
              </w:rPr>
              <w:lastRenderedPageBreak/>
              <w:t>или «Уроки Чехова». А. П. Чехов «Хамелеон»:  проблематика рассказа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</w:t>
            </w:r>
            <w:r w:rsidRPr="00D358BC">
              <w:rPr>
                <w:kern w:val="1"/>
              </w:rPr>
              <w:lastRenderedPageBreak/>
              <w:t>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</w:t>
            </w:r>
            <w:r w:rsidRPr="002B79AE">
              <w:rPr>
                <w:sz w:val="20"/>
                <w:szCs w:val="20"/>
              </w:rPr>
              <w:lastRenderedPageBreak/>
              <w:t>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Самостоятельная работа. Подготовка устного рассказа «Чехов в воспоминаниях современников».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Письменный ответ на вопрос «Как речевая характеристика Очумелова (</w:t>
            </w:r>
            <w:proofErr w:type="spellStart"/>
            <w:r w:rsidRPr="002B79AE">
              <w:rPr>
                <w:sz w:val="20"/>
                <w:szCs w:val="20"/>
              </w:rPr>
              <w:t>Елдырина</w:t>
            </w:r>
            <w:proofErr w:type="spellEnd"/>
            <w:r w:rsidRPr="002B79AE">
              <w:rPr>
                <w:sz w:val="20"/>
                <w:szCs w:val="20"/>
              </w:rPr>
              <w:t xml:space="preserve">, </w:t>
            </w:r>
            <w:proofErr w:type="spellStart"/>
            <w:r w:rsidRPr="002B79AE">
              <w:rPr>
                <w:sz w:val="20"/>
                <w:szCs w:val="20"/>
              </w:rPr>
              <w:t>Хрюкина</w:t>
            </w:r>
            <w:proofErr w:type="spellEnd"/>
            <w:r w:rsidRPr="002B79AE">
              <w:rPr>
                <w:sz w:val="20"/>
                <w:szCs w:val="20"/>
              </w:rPr>
              <w:t>, толпы) помогает понять сущность этого образа?»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24. А. П. Чехов. «Хамелеон»: поэтика рассказа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Письменный ответ на вопрос «Какими средствами создан комический эффект в рассказе «Хамелеон»?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25. </w:t>
            </w:r>
            <w:r w:rsidRPr="00D96D33">
              <w:rPr>
                <w:b/>
                <w:sz w:val="20"/>
                <w:szCs w:val="20"/>
              </w:rPr>
              <w:t>Урок внеклассного чтения.</w:t>
            </w:r>
            <w:r w:rsidRPr="00D96D33">
              <w:rPr>
                <w:sz w:val="20"/>
                <w:szCs w:val="20"/>
              </w:rPr>
              <w:t xml:space="preserve"> А. П. Чехов «Злоумышленник», </w:t>
            </w:r>
            <w:r w:rsidRPr="00D96D33">
              <w:rPr>
                <w:sz w:val="20"/>
                <w:szCs w:val="20"/>
              </w:rPr>
              <w:lastRenderedPageBreak/>
              <w:t>«Тоска», «Размазня».  «Грустный»  юмор Чехова.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lastRenderedPageBreak/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lastRenderedPageBreak/>
              <w:t xml:space="preserve">Познавательные: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iCs/>
                <w:sz w:val="20"/>
                <w:szCs w:val="20"/>
              </w:rPr>
            </w:pPr>
            <w:r w:rsidRPr="009D55A0">
              <w:rPr>
                <w:iCs/>
                <w:sz w:val="20"/>
                <w:szCs w:val="20"/>
              </w:rPr>
              <w:t>Письменный ответ на вопрос</w:t>
            </w:r>
            <w:r w:rsidRPr="002B79AE">
              <w:rPr>
                <w:b/>
                <w:iCs/>
                <w:sz w:val="20"/>
                <w:szCs w:val="20"/>
              </w:rPr>
              <w:t xml:space="preserve"> «</w:t>
            </w:r>
            <w:r w:rsidRPr="002B79AE">
              <w:rPr>
                <w:iCs/>
                <w:sz w:val="20"/>
                <w:szCs w:val="20"/>
              </w:rPr>
              <w:t xml:space="preserve">Что должно измениться в обществе, чтобы поступок Дениса Григорьева стал возможен?»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B79AE">
              <w:rPr>
                <w:iCs/>
                <w:sz w:val="20"/>
                <w:szCs w:val="20"/>
              </w:rPr>
              <w:t>или отзыв на один из рассказов Чехова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Cs/>
                <w:sz w:val="20"/>
                <w:szCs w:val="20"/>
              </w:rPr>
              <w:t>Проект.</w:t>
            </w:r>
            <w:r w:rsidRPr="002B79AE">
              <w:rPr>
                <w:iCs/>
                <w:sz w:val="20"/>
                <w:szCs w:val="20"/>
              </w:rPr>
              <w:t xml:space="preserve"> Составление электронного альбома «Ч</w:t>
            </w:r>
            <w:r>
              <w:rPr>
                <w:iCs/>
                <w:sz w:val="20"/>
                <w:szCs w:val="20"/>
              </w:rPr>
              <w:t>итаем рассказы Чехова вслух (</w:t>
            </w:r>
            <w:r w:rsidRPr="002B79AE">
              <w:rPr>
                <w:iCs/>
                <w:sz w:val="20"/>
                <w:szCs w:val="20"/>
              </w:rPr>
              <w:t>составление звукозаписей рассказов Чехова в ученическом исполнении, иллюстрирование альбома произведениями книжной графики и собственными рисунками). Составление киносценария фильма «Злоумышленник»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 xml:space="preserve">26 Урок развития речи. </w:t>
            </w:r>
            <w:r w:rsidRPr="00D96D33">
              <w:rPr>
                <w:sz w:val="20"/>
                <w:szCs w:val="20"/>
              </w:rPr>
              <w:t>«Край ты мой, родимый край…» (обзор). В. А. Жуковский.  «Приход весны». И. А. Бунин. «Родина». А. К. Толстой. «Край ты мой, родимый край</w:t>
            </w:r>
            <w:proofErr w:type="gramStart"/>
            <w:r w:rsidRPr="00D96D33">
              <w:rPr>
                <w:sz w:val="20"/>
                <w:szCs w:val="20"/>
              </w:rPr>
              <w:t xml:space="preserve">..». </w:t>
            </w:r>
            <w:proofErr w:type="gramEnd"/>
            <w:r w:rsidRPr="00D96D33">
              <w:rPr>
                <w:sz w:val="20"/>
                <w:szCs w:val="20"/>
              </w:rPr>
              <w:t xml:space="preserve">Стихи русских поэтов </w:t>
            </w:r>
            <w:r w:rsidRPr="00D96D33">
              <w:rPr>
                <w:sz w:val="20"/>
                <w:szCs w:val="20"/>
                <w:lang w:val="en-US"/>
              </w:rPr>
              <w:t>XIX</w:t>
            </w:r>
            <w:r w:rsidRPr="00D96D33">
              <w:rPr>
                <w:sz w:val="20"/>
                <w:szCs w:val="20"/>
              </w:rPr>
              <w:t xml:space="preserve"> века о родной природе.</w:t>
            </w:r>
          </w:p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tabs>
                <w:tab w:val="left" w:pos="3108"/>
              </w:tabs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1717A" w:rsidRDefault="00E1717A" w:rsidP="00A20DC6">
            <w:pPr>
              <w:tabs>
                <w:tab w:val="left" w:pos="3108"/>
              </w:tabs>
              <w:spacing w:before="75" w:after="150"/>
              <w:rPr>
                <w:sz w:val="20"/>
                <w:szCs w:val="20"/>
              </w:rPr>
            </w:pPr>
            <w:r w:rsidRPr="00D41184">
              <w:rPr>
                <w:sz w:val="20"/>
                <w:szCs w:val="20"/>
              </w:rPr>
              <w:t xml:space="preserve">Подготовка письменного ответа на </w:t>
            </w:r>
            <w:r w:rsidRPr="00352A43">
              <w:rPr>
                <w:sz w:val="20"/>
                <w:szCs w:val="20"/>
              </w:rPr>
              <w:t>проблемный вопрос</w:t>
            </w:r>
            <w:r w:rsidRPr="00D41184">
              <w:rPr>
                <w:b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 xml:space="preserve">«Что особенно дорого читателю в русской поэзии 19 века о родине и родной природе?» или письменный анализ одного из стихотворений о природе. </w:t>
            </w:r>
          </w:p>
          <w:p w:rsidR="00E1717A" w:rsidRPr="002B79AE" w:rsidRDefault="00E1717A" w:rsidP="00A20DC6">
            <w:pPr>
              <w:tabs>
                <w:tab w:val="left" w:pos="3108"/>
              </w:tabs>
              <w:spacing w:before="75" w:after="150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 xml:space="preserve">Подготовка устного рассказа о Бунине на основе самостоятельного поиска материалов с использованием справочной литературы и ресурсов </w:t>
            </w:r>
            <w:r w:rsidRPr="002B79AE">
              <w:rPr>
                <w:sz w:val="20"/>
                <w:szCs w:val="20"/>
              </w:rPr>
              <w:lastRenderedPageBreak/>
              <w:t>Интернета. Чтение рассказа «Цифры»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 xml:space="preserve">Из русской литературы </w:t>
            </w:r>
            <w:r w:rsidRPr="00D96D33">
              <w:rPr>
                <w:b/>
                <w:sz w:val="20"/>
                <w:szCs w:val="20"/>
                <w:lang w:val="en-US"/>
              </w:rPr>
              <w:t>xx</w:t>
            </w:r>
            <w:r w:rsidRPr="00D96D33">
              <w:rPr>
                <w:b/>
                <w:sz w:val="20"/>
                <w:szCs w:val="20"/>
              </w:rPr>
              <w:t xml:space="preserve"> века (24ч)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1. И. А. Бунин «Цифры». Краткий рассказ о писателе. Воспитание детей в семье. Сложность взаимопонимания детей и взрослых.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tabs>
                <w:tab w:val="left" w:pos="3108"/>
              </w:tabs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2.</w:t>
            </w:r>
            <w:r w:rsidRPr="00D96D33">
              <w:rPr>
                <w:b/>
                <w:sz w:val="20"/>
                <w:szCs w:val="20"/>
              </w:rPr>
              <w:t>Урок внеклассного чтения.</w:t>
            </w:r>
            <w:r w:rsidRPr="00D96D33">
              <w:rPr>
                <w:sz w:val="20"/>
                <w:szCs w:val="20"/>
              </w:rPr>
              <w:t xml:space="preserve"> И. А. Бунин «Лапти» и другие рассказы. Духовное богатство простого крестьянина.</w:t>
            </w:r>
          </w:p>
          <w:p w:rsidR="00E1717A" w:rsidRPr="00D96D33" w:rsidRDefault="00E1717A" w:rsidP="00A20DC6">
            <w:pPr>
              <w:pStyle w:val="af"/>
              <w:ind w:left="7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7E19E7" w:rsidRDefault="00E1717A" w:rsidP="00A20DC6">
            <w:pPr>
              <w:spacing w:before="75" w:after="150"/>
              <w:rPr>
                <w:rFonts w:eastAsia="Calibri"/>
                <w:sz w:val="20"/>
                <w:szCs w:val="20"/>
                <w:lang w:eastAsia="en-US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3.М.Горький.  «Детство» (главы): </w:t>
            </w:r>
            <w:r w:rsidRPr="00D96D33">
              <w:rPr>
                <w:sz w:val="20"/>
                <w:szCs w:val="20"/>
              </w:rPr>
              <w:lastRenderedPageBreak/>
              <w:t>тёмные стороны жизни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</w:t>
            </w:r>
            <w:r w:rsidRPr="00D358BC">
              <w:rPr>
                <w:kern w:val="1"/>
              </w:rPr>
              <w:lastRenderedPageBreak/>
              <w:t>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B79AE">
              <w:rPr>
                <w:sz w:val="20"/>
                <w:szCs w:val="20"/>
              </w:rPr>
              <w:t xml:space="preserve"> формирует навыки выразительного чтения, умение </w:t>
            </w:r>
            <w:r w:rsidRPr="002B79AE">
              <w:rPr>
                <w:sz w:val="20"/>
                <w:szCs w:val="20"/>
              </w:rPr>
              <w:lastRenderedPageBreak/>
              <w:t>проводить исследование прочитанного текста.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>:</w:t>
            </w:r>
            <w:r w:rsidRPr="002B79AE">
              <w:rPr>
                <w:sz w:val="20"/>
                <w:szCs w:val="20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формирует ситуацию сотрудничества.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4.М. Горький. «Детство» (главы): светлые стороны жизни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5.М. Горький «Старуха </w:t>
            </w:r>
            <w:proofErr w:type="spellStart"/>
            <w:r w:rsidRPr="00D96D33">
              <w:rPr>
                <w:sz w:val="20"/>
                <w:szCs w:val="20"/>
              </w:rPr>
              <w:t>Изергиль</w:t>
            </w:r>
            <w:proofErr w:type="spellEnd"/>
            <w:r w:rsidRPr="00D96D33">
              <w:rPr>
                <w:sz w:val="20"/>
                <w:szCs w:val="20"/>
              </w:rPr>
              <w:t>» («Легенда о Данко»). Романтический характер легенды.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6.Л. Н. Андреев  «</w:t>
            </w:r>
            <w:proofErr w:type="gramStart"/>
            <w:r w:rsidRPr="00D96D33">
              <w:rPr>
                <w:sz w:val="20"/>
                <w:szCs w:val="20"/>
              </w:rPr>
              <w:t>Кусака</w:t>
            </w:r>
            <w:proofErr w:type="gramEnd"/>
            <w:r w:rsidRPr="00D96D33">
              <w:rPr>
                <w:sz w:val="20"/>
                <w:szCs w:val="20"/>
              </w:rPr>
              <w:t xml:space="preserve">». Краткий рассказ о писателе. Чувство </w:t>
            </w:r>
            <w:r w:rsidRPr="00D96D33">
              <w:rPr>
                <w:sz w:val="20"/>
                <w:szCs w:val="20"/>
              </w:rPr>
              <w:lastRenderedPageBreak/>
              <w:t>сострадания к братьям нашим меньшим, бессердечие героев.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</w:t>
            </w:r>
            <w:r w:rsidRPr="002B79AE">
              <w:rPr>
                <w:sz w:val="20"/>
                <w:szCs w:val="20"/>
              </w:rPr>
              <w:lastRenderedPageBreak/>
              <w:t>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iCs/>
                <w:sz w:val="20"/>
                <w:szCs w:val="20"/>
              </w:rPr>
              <w:t>Проект</w:t>
            </w:r>
            <w:r w:rsidRPr="002B79AE">
              <w:rPr>
                <w:i/>
                <w:iCs/>
                <w:sz w:val="20"/>
                <w:szCs w:val="20"/>
              </w:rPr>
              <w:t>.</w:t>
            </w:r>
            <w:r w:rsidRPr="002B79AE">
              <w:rPr>
                <w:sz w:val="20"/>
                <w:szCs w:val="20"/>
              </w:rPr>
              <w:t xml:space="preserve"> Образы собак в русской литературе: Каштанка, Белый пудель, Белый Бим Чёрное Ухо, </w:t>
            </w:r>
            <w:proofErr w:type="gramStart"/>
            <w:r w:rsidRPr="002B79AE">
              <w:rPr>
                <w:sz w:val="20"/>
                <w:szCs w:val="20"/>
              </w:rPr>
              <w:t>Кусака</w:t>
            </w:r>
            <w:proofErr w:type="gramEnd"/>
            <w:r w:rsidRPr="002B79AE">
              <w:rPr>
                <w:sz w:val="20"/>
                <w:szCs w:val="20"/>
              </w:rPr>
              <w:t xml:space="preserve">,  </w:t>
            </w:r>
            <w:proofErr w:type="spellStart"/>
            <w:r w:rsidRPr="002B79AE">
              <w:rPr>
                <w:sz w:val="20"/>
                <w:szCs w:val="20"/>
              </w:rPr>
              <w:t>Чанг</w:t>
            </w:r>
            <w:proofErr w:type="spellEnd"/>
            <w:r w:rsidRPr="002B79AE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7</w:t>
            </w:r>
            <w:r w:rsidRPr="00D96D33">
              <w:rPr>
                <w:b/>
                <w:sz w:val="20"/>
                <w:szCs w:val="20"/>
              </w:rPr>
              <w:t xml:space="preserve">. </w:t>
            </w:r>
            <w:r w:rsidRPr="00D96D33">
              <w:rPr>
                <w:sz w:val="20"/>
                <w:szCs w:val="20"/>
              </w:rPr>
              <w:t>В. В. Маяковский. «Необычайное приключение, бывшее с Владимиром Маяковским летом на даче».  Краткий рассказ о поэте. Мысли автора о роли поэзии в жизни человека и общества.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Л.Н. Гороховская, О.Б. Марьина. Контрольные работы по литературе. 9 класс.</w:t>
            </w:r>
          </w:p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Познавательные</w:t>
            </w:r>
            <w:r w:rsidRPr="002B79AE">
              <w:rPr>
                <w:sz w:val="20"/>
                <w:szCs w:val="20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8.В. В. Маяковский. «Хорошее отношение к лошадям». Два взгляда на мир – безразличие, бессердечие мещанина  и гуманизм</w:t>
            </w:r>
            <w:proofErr w:type="gramStart"/>
            <w:r w:rsidRPr="00D96D33">
              <w:rPr>
                <w:sz w:val="20"/>
                <w:szCs w:val="20"/>
              </w:rPr>
              <w:t xml:space="preserve"> ,</w:t>
            </w:r>
            <w:proofErr w:type="gramEnd"/>
            <w:r w:rsidRPr="00D96D33">
              <w:rPr>
                <w:sz w:val="20"/>
                <w:szCs w:val="20"/>
              </w:rPr>
              <w:t xml:space="preserve"> доброта, сострадание </w:t>
            </w:r>
            <w:r w:rsidRPr="00D96D33">
              <w:rPr>
                <w:sz w:val="20"/>
                <w:szCs w:val="20"/>
              </w:rPr>
              <w:lastRenderedPageBreak/>
              <w:t>лирического героя стихотворения.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 xml:space="preserve">: строит небольшие монологические высказывания, осуществляет совместную деятельность в парах и рабочих группах с учетом </w:t>
            </w:r>
            <w:r w:rsidRPr="002B79AE">
              <w:rPr>
                <w:sz w:val="20"/>
                <w:szCs w:val="20"/>
              </w:rPr>
              <w:lastRenderedPageBreak/>
              <w:t>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9. А. П. Платонов. «Юшка». Главный герой произведения, его непохожесть на окружающих людей, душевная щедрость. Осознание необходимости сострадания к человеку.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Познавательные</w:t>
            </w:r>
            <w:r w:rsidRPr="002B79AE">
              <w:rPr>
                <w:sz w:val="20"/>
                <w:szCs w:val="20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  <w:r w:rsidRPr="002B79AE">
              <w:rPr>
                <w:b/>
                <w:i/>
                <w:iCs/>
                <w:sz w:val="20"/>
                <w:szCs w:val="20"/>
              </w:rPr>
              <w:t xml:space="preserve">Проект.  </w:t>
            </w:r>
            <w:r w:rsidRPr="002B79AE">
              <w:rPr>
                <w:iCs/>
                <w:sz w:val="20"/>
                <w:szCs w:val="20"/>
              </w:rPr>
              <w:t xml:space="preserve">Подготовка диспута «Нужны ли в жизни </w:t>
            </w:r>
            <w:r>
              <w:rPr>
                <w:iCs/>
                <w:sz w:val="20"/>
                <w:szCs w:val="20"/>
              </w:rPr>
              <w:t>сочувствие и сострадание?» (</w:t>
            </w:r>
            <w:r w:rsidRPr="002B79AE">
              <w:rPr>
                <w:iCs/>
                <w:sz w:val="20"/>
                <w:szCs w:val="20"/>
              </w:rPr>
              <w:t>поиск и обсуждение фрагментов художественной литературы и публицистики</w:t>
            </w:r>
            <w:proofErr w:type="gramStart"/>
            <w:r w:rsidRPr="002B79AE">
              <w:rPr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 w:rsidRPr="002B79AE">
              <w:rPr>
                <w:iCs/>
                <w:sz w:val="20"/>
                <w:szCs w:val="20"/>
              </w:rPr>
              <w:t>стихов, песен, фотографий, фрагментов телепередач на данную тему и т. п.)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10.</w:t>
            </w:r>
            <w:r w:rsidRPr="00D96D33">
              <w:rPr>
                <w:b/>
                <w:sz w:val="20"/>
                <w:szCs w:val="20"/>
              </w:rPr>
              <w:t>Урок внеклассного чтения.</w:t>
            </w:r>
            <w:r w:rsidRPr="00D96D33">
              <w:rPr>
                <w:sz w:val="20"/>
                <w:szCs w:val="20"/>
              </w:rPr>
              <w:t xml:space="preserve"> А. П. Платонов. «В прекрасном и яростном мире». Труд как нравственное содержание человеческой жизни.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Познавательные</w:t>
            </w:r>
            <w:r w:rsidRPr="002B79AE">
              <w:rPr>
                <w:sz w:val="20"/>
                <w:szCs w:val="20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11.</w:t>
            </w:r>
            <w:r w:rsidRPr="00D96D33">
              <w:rPr>
                <w:b/>
                <w:sz w:val="20"/>
                <w:szCs w:val="20"/>
              </w:rPr>
              <w:t>Урок развития речи.</w:t>
            </w:r>
            <w:r w:rsidRPr="00D96D33">
              <w:rPr>
                <w:sz w:val="20"/>
                <w:szCs w:val="20"/>
              </w:rPr>
              <w:t xml:space="preserve"> Классное контрольное </w:t>
            </w:r>
            <w:r w:rsidRPr="00D96D33">
              <w:rPr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rPr>
                <w:b/>
                <w:i/>
                <w:iCs/>
                <w:sz w:val="20"/>
                <w:szCs w:val="20"/>
              </w:rPr>
            </w:pPr>
            <w:r w:rsidRPr="002B79AE">
              <w:rPr>
                <w:b/>
                <w:i/>
                <w:iCs/>
                <w:sz w:val="20"/>
                <w:szCs w:val="20"/>
              </w:rPr>
              <w:t>Классное контрольное сочинение на одну из тем:</w:t>
            </w:r>
          </w:p>
          <w:p w:rsidR="00E1717A" w:rsidRPr="00967049" w:rsidRDefault="00E1717A" w:rsidP="00AF27E6">
            <w:pPr>
              <w:widowControl w:val="0"/>
              <w:numPr>
                <w:ilvl w:val="0"/>
                <w:numId w:val="32"/>
              </w:numPr>
              <w:suppressAutoHyphens/>
              <w:rPr>
                <w:sz w:val="20"/>
                <w:szCs w:val="20"/>
              </w:rPr>
            </w:pPr>
            <w:proofErr w:type="gramStart"/>
            <w:r w:rsidRPr="002B79AE">
              <w:rPr>
                <w:iCs/>
                <w:sz w:val="20"/>
                <w:szCs w:val="20"/>
              </w:rPr>
              <w:t>Нужны ли в жизни сочувствие и состра</w:t>
            </w:r>
            <w:r>
              <w:rPr>
                <w:iCs/>
                <w:sz w:val="20"/>
                <w:szCs w:val="20"/>
              </w:rPr>
              <w:t>дание?</w:t>
            </w:r>
            <w:proofErr w:type="gramEnd"/>
          </w:p>
          <w:p w:rsidR="00E1717A" w:rsidRPr="002B79AE" w:rsidRDefault="00E1717A" w:rsidP="00A20DC6">
            <w:pPr>
              <w:ind w:left="72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(</w:t>
            </w:r>
            <w:r w:rsidRPr="002B79AE">
              <w:rPr>
                <w:iCs/>
                <w:sz w:val="20"/>
                <w:szCs w:val="20"/>
              </w:rPr>
              <w:t xml:space="preserve">по произведениям писателей </w:t>
            </w:r>
            <w:r w:rsidRPr="002B79AE">
              <w:rPr>
                <w:iCs/>
                <w:sz w:val="20"/>
                <w:szCs w:val="20"/>
                <w:lang w:val="en-US"/>
              </w:rPr>
              <w:t>xx</w:t>
            </w:r>
            <w:r w:rsidRPr="002B79AE">
              <w:rPr>
                <w:iCs/>
                <w:sz w:val="20"/>
                <w:szCs w:val="20"/>
              </w:rPr>
              <w:t xml:space="preserve"> века?</w:t>
            </w:r>
            <w:r>
              <w:rPr>
                <w:iCs/>
                <w:sz w:val="20"/>
                <w:szCs w:val="20"/>
              </w:rPr>
              <w:t>)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32"/>
              </w:numPr>
              <w:suppressAutoHyphens/>
              <w:rPr>
                <w:sz w:val="20"/>
                <w:szCs w:val="20"/>
              </w:rPr>
            </w:pPr>
            <w:r w:rsidRPr="002B79AE">
              <w:rPr>
                <w:iCs/>
                <w:sz w:val="20"/>
                <w:szCs w:val="20"/>
              </w:rPr>
              <w:t xml:space="preserve">Какой изображена «золотая пора детства» в </w:t>
            </w:r>
            <w:r>
              <w:rPr>
                <w:iCs/>
                <w:sz w:val="20"/>
                <w:szCs w:val="20"/>
              </w:rPr>
              <w:t xml:space="preserve">произведениях Л. Н. Толстого и </w:t>
            </w:r>
            <w:proofErr w:type="spellStart"/>
            <w:r w:rsidRPr="002B79AE">
              <w:rPr>
                <w:iCs/>
                <w:sz w:val="20"/>
                <w:szCs w:val="20"/>
              </w:rPr>
              <w:t>И</w:t>
            </w:r>
            <w:proofErr w:type="spellEnd"/>
            <w:r w:rsidRPr="002B79AE">
              <w:rPr>
                <w:iCs/>
                <w:sz w:val="20"/>
                <w:szCs w:val="20"/>
              </w:rPr>
              <w:t>. А. Бунина?</w:t>
            </w:r>
          </w:p>
          <w:p w:rsidR="00E1717A" w:rsidRPr="002B79AE" w:rsidRDefault="00E1717A" w:rsidP="00AF27E6">
            <w:pPr>
              <w:widowControl w:val="0"/>
              <w:numPr>
                <w:ilvl w:val="0"/>
                <w:numId w:val="32"/>
              </w:numPr>
              <w:suppressAutoHyphens/>
              <w:rPr>
                <w:sz w:val="20"/>
                <w:szCs w:val="20"/>
              </w:rPr>
            </w:pPr>
            <w:r w:rsidRPr="002B79AE">
              <w:rPr>
                <w:iCs/>
                <w:sz w:val="20"/>
                <w:szCs w:val="20"/>
              </w:rPr>
              <w:t>В чём проявился гуманизм произведений М. Горького, И. А. Бунина, В. В.</w:t>
            </w:r>
            <w:r>
              <w:rPr>
                <w:iCs/>
                <w:sz w:val="20"/>
                <w:szCs w:val="20"/>
              </w:rPr>
              <w:t xml:space="preserve"> Маяковского, А. П. Платонова (</w:t>
            </w:r>
            <w:r w:rsidRPr="002B79AE">
              <w:rPr>
                <w:iCs/>
                <w:sz w:val="20"/>
                <w:szCs w:val="20"/>
              </w:rPr>
              <w:t>на материале 1-2 произведений)?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 xml:space="preserve"> 49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12. Б. Л. Пастернак «Июль», «Никого не будет в доме…». Краткий рассказ о поэте. Картины природы, преображённые поэтическим зрением Пастернака.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13. А. Т. Твардовский. «Снега потемнеют синие…», «Июль - </w:t>
            </w:r>
            <w:r w:rsidRPr="00D96D33">
              <w:rPr>
                <w:sz w:val="20"/>
                <w:szCs w:val="20"/>
              </w:rPr>
              <w:lastRenderedPageBreak/>
              <w:t>макушка лета…»,  «На дне моей жизни…». Краткий рассказ о поэте. Размышления поэта о взаимосвязи человека и природы, о неразделимости судьбы человека и народа.</w:t>
            </w:r>
          </w:p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Просвещение, 2019. </w:t>
            </w:r>
          </w:p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</w:t>
            </w:r>
            <w:r w:rsidRPr="00D358BC">
              <w:rPr>
                <w:kern w:val="1"/>
              </w:rPr>
              <w:lastRenderedPageBreak/>
              <w:t>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</w:t>
            </w:r>
            <w:r w:rsidRPr="002B79AE">
              <w:rPr>
                <w:sz w:val="20"/>
                <w:szCs w:val="20"/>
              </w:rPr>
              <w:lastRenderedPageBreak/>
              <w:t>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 xml:space="preserve">14. Урок внеклассного чтения.  </w:t>
            </w:r>
            <w:r w:rsidRPr="00D96D33">
              <w:rPr>
                <w:sz w:val="20"/>
                <w:szCs w:val="20"/>
              </w:rPr>
              <w:t>На дорогах войны.  Стихотворения о войне А. А. Ахматовой, К. М. Симонова, А. А. Суркова, А. Т. Твардовского, Н. С. Тихонова и др.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>. Подготовка литературного вечера, посвящённого произведениям о войне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15. Ф. А. Абрамов. «О чём плачут лошади». Краткий рассказ о писателе. </w:t>
            </w:r>
            <w:proofErr w:type="gramStart"/>
            <w:r w:rsidRPr="00D96D33">
              <w:rPr>
                <w:sz w:val="20"/>
                <w:szCs w:val="20"/>
              </w:rPr>
              <w:t>Эстетическое</w:t>
            </w:r>
            <w:proofErr w:type="gramEnd"/>
            <w:r w:rsidRPr="00D96D33">
              <w:rPr>
                <w:sz w:val="20"/>
                <w:szCs w:val="20"/>
              </w:rPr>
              <w:t xml:space="preserve"> и нравственно – экологические </w:t>
            </w:r>
            <w:r w:rsidRPr="00D96D33">
              <w:rPr>
                <w:sz w:val="20"/>
                <w:szCs w:val="20"/>
              </w:rPr>
              <w:lastRenderedPageBreak/>
              <w:t>проблемы в рассказе. Понятие о литературной традиции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 xml:space="preserve">осуществляет для решения учебных задач операции анализа, синтеза, сравнения, классификации, </w:t>
            </w:r>
            <w:r w:rsidRPr="002B79AE">
              <w:rPr>
                <w:sz w:val="20"/>
                <w:szCs w:val="20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16. Е. И. Носов. «Кукла» («</w:t>
            </w:r>
            <w:proofErr w:type="spellStart"/>
            <w:r w:rsidRPr="00D96D33">
              <w:rPr>
                <w:sz w:val="20"/>
                <w:szCs w:val="20"/>
              </w:rPr>
              <w:t>Акимыч</w:t>
            </w:r>
            <w:proofErr w:type="spellEnd"/>
            <w:r w:rsidRPr="00D96D33">
              <w:rPr>
                <w:sz w:val="20"/>
                <w:szCs w:val="20"/>
              </w:rPr>
              <w:t>»). Краткий рассказ о писателе. Сила внутренней, духовной красоты человека.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проводить исследование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выбирать нужную информацию из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rPr>
          <w:trHeight w:val="22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17. Е. И. Носов.  «Живое пламя». Осознание огромной роли прекрасного в душе человека</w:t>
            </w:r>
            <w:proofErr w:type="gramStart"/>
            <w:r w:rsidRPr="00D96D33">
              <w:rPr>
                <w:sz w:val="20"/>
                <w:szCs w:val="20"/>
              </w:rPr>
              <w:t xml:space="preserve"> ,</w:t>
            </w:r>
            <w:proofErr w:type="gramEnd"/>
            <w:r w:rsidRPr="00D96D33">
              <w:rPr>
                <w:sz w:val="20"/>
                <w:szCs w:val="20"/>
              </w:rPr>
              <w:t xml:space="preserve"> в окружающей природе. Взаимосвязь природы и человека.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tabs>
                <w:tab w:val="left" w:pos="3108"/>
              </w:tabs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Коммуникативные:</w:t>
            </w:r>
            <w:r w:rsidRPr="002B79AE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1717A" w:rsidRPr="002B79AE" w:rsidRDefault="00E1717A" w:rsidP="00A20DC6">
            <w:pPr>
              <w:tabs>
                <w:tab w:val="left" w:pos="3108"/>
              </w:tabs>
              <w:spacing w:before="75" w:after="150"/>
              <w:jc w:val="both"/>
              <w:rPr>
                <w:sz w:val="20"/>
                <w:szCs w:val="20"/>
              </w:rPr>
            </w:pPr>
            <w:r w:rsidRPr="00352A43">
              <w:rPr>
                <w:b/>
                <w:sz w:val="20"/>
                <w:szCs w:val="20"/>
              </w:rPr>
              <w:t>Домашнее сочинение - письменный ответ на один из проблемных вопросов</w:t>
            </w:r>
            <w:r w:rsidRPr="00352A43">
              <w:rPr>
                <w:sz w:val="20"/>
                <w:szCs w:val="20"/>
              </w:rPr>
              <w:t>:</w:t>
            </w:r>
          </w:p>
          <w:p w:rsidR="00E1717A" w:rsidRPr="002B79AE" w:rsidRDefault="00E1717A" w:rsidP="00A20DC6">
            <w:pPr>
              <w:tabs>
                <w:tab w:val="left" w:pos="3108"/>
              </w:tabs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1.О чём рассказ Е. И. Носова «Живое пламя» и почему он так называется?</w:t>
            </w:r>
          </w:p>
          <w:p w:rsidR="00E1717A" w:rsidRPr="00713E1A" w:rsidRDefault="00E1717A" w:rsidP="00A20DC6">
            <w:pPr>
              <w:tabs>
                <w:tab w:val="left" w:pos="3108"/>
              </w:tabs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sz w:val="20"/>
                <w:szCs w:val="20"/>
              </w:rPr>
              <w:t>2.Что значит «</w:t>
            </w:r>
            <w:r>
              <w:rPr>
                <w:sz w:val="20"/>
                <w:szCs w:val="20"/>
              </w:rPr>
              <w:t>прожить жизнь в полную силу»? (по рассказу «Живое пламя»)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18. Ю. П. Казаков. «Тихое утро». Краткий рассказ о писателе. Взаимоотношения детей, взаимопомощь, взаимовыручка.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Просвещение, 2019. </w:t>
            </w:r>
          </w:p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проводить исследование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выбирать нужную информацию из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19. Д. С. Лихачёв.  «Земля родная» (главы). Краткий рассказ о писателе, учёном, гражданине. Духовное напутствие молодёжи. Развитие представлений о публицистике. Мемуары как публицистический жанр.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проводить исследование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выбирать нужную информацию из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>. Подготовка коллективного проекта «Искусство моего родного края»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20. </w:t>
            </w:r>
            <w:r w:rsidRPr="00D96D33">
              <w:rPr>
                <w:b/>
                <w:sz w:val="20"/>
                <w:szCs w:val="20"/>
              </w:rPr>
              <w:t xml:space="preserve">Урок внеклассного чтения. </w:t>
            </w:r>
            <w:r w:rsidRPr="00D96D33">
              <w:rPr>
                <w:sz w:val="20"/>
                <w:szCs w:val="20"/>
              </w:rPr>
              <w:t xml:space="preserve">М. М. Зощенко.  «Беда» и другие рассказы. Краткий рассказ о писателе. </w:t>
            </w:r>
            <w:proofErr w:type="gramStart"/>
            <w:r w:rsidRPr="00D96D33">
              <w:rPr>
                <w:sz w:val="20"/>
                <w:szCs w:val="20"/>
              </w:rPr>
              <w:t>Смешное</w:t>
            </w:r>
            <w:proofErr w:type="gramEnd"/>
            <w:r w:rsidRPr="00D96D33">
              <w:rPr>
                <w:sz w:val="20"/>
                <w:szCs w:val="20"/>
              </w:rPr>
              <w:t xml:space="preserve"> и грустное в рассказах писателя.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2B79AE">
              <w:rPr>
                <w:sz w:val="20"/>
                <w:szCs w:val="20"/>
              </w:rPr>
              <w:lastRenderedPageBreak/>
              <w:t>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21. «Тихая моя родина». Стихи В. Я. Брюсова, Ф. Сологуба, С. Есенина, Н. М. Рубцова, Н. А. Заболоцкого и др. Стихи поэтов </w:t>
            </w:r>
            <w:r w:rsidRPr="00D96D33">
              <w:rPr>
                <w:sz w:val="20"/>
                <w:szCs w:val="20"/>
                <w:lang w:val="en-US"/>
              </w:rPr>
              <w:t>XX</w:t>
            </w:r>
            <w:r w:rsidRPr="00D96D33">
              <w:rPr>
                <w:sz w:val="20"/>
                <w:szCs w:val="20"/>
              </w:rPr>
              <w:t xml:space="preserve"> века о родине, родной природе, восприятии окружающего мира.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Проект.</w:t>
            </w:r>
            <w:r w:rsidRPr="002B79AE">
              <w:rPr>
                <w:sz w:val="20"/>
                <w:szCs w:val="20"/>
              </w:rPr>
              <w:t xml:space="preserve"> Проведение конкурса чтецов на тему «Тебе, родной край, посвящается»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rPr>
          <w:trHeight w:val="525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22.Песни на слова русских поэтов </w:t>
            </w:r>
            <w:r w:rsidRPr="00D96D33">
              <w:rPr>
                <w:sz w:val="20"/>
                <w:szCs w:val="20"/>
                <w:lang w:val="en-US"/>
              </w:rPr>
              <w:t>xx</w:t>
            </w:r>
            <w:r w:rsidRPr="00D96D33">
              <w:rPr>
                <w:sz w:val="20"/>
                <w:szCs w:val="20"/>
              </w:rPr>
              <w:t xml:space="preserve"> века. Н. А. Вертинский «Доченька». И. Гофф «Русское поле». Б. Ш. Окуджава «По смоленской дороге». Лирические размышления о жизни, быстротекущем времени и вечности.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>. Составление электронного альбома или литературно - музыкальной композиции «Стихи и песни о родине, важные для каждого  россиянина» или создание сценария литературн</w:t>
            </w:r>
            <w:proofErr w:type="gramStart"/>
            <w:r w:rsidRPr="002B79AE">
              <w:rPr>
                <w:sz w:val="20"/>
                <w:szCs w:val="20"/>
              </w:rPr>
              <w:t>о-</w:t>
            </w:r>
            <w:proofErr w:type="gramEnd"/>
            <w:r w:rsidRPr="002B79AE">
              <w:rPr>
                <w:sz w:val="20"/>
                <w:szCs w:val="20"/>
              </w:rPr>
              <w:t xml:space="preserve"> музыкального вечера «Тихая моя родина…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23.</w:t>
            </w:r>
            <w:r w:rsidRPr="00D96D33">
              <w:rPr>
                <w:bCs/>
                <w:iCs/>
                <w:sz w:val="20"/>
                <w:szCs w:val="20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Книгуру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», премия им. Владислава Крапивина, Премия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Детгиза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«Лучшая </w:t>
            </w:r>
            <w:r w:rsidRPr="00D96D33">
              <w:rPr>
                <w:bCs/>
                <w:iCs/>
                <w:sz w:val="20"/>
                <w:szCs w:val="20"/>
              </w:rPr>
              <w:lastRenderedPageBreak/>
              <w:t xml:space="preserve">детская книга издательства «РОСМЭН» и др.: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Н.Назаркин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А.Гиваргизов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Ю</w:t>
            </w:r>
            <w:proofErr w:type="gramStart"/>
            <w:r w:rsidRPr="00D96D33">
              <w:rPr>
                <w:bCs/>
                <w:iCs/>
                <w:sz w:val="20"/>
                <w:szCs w:val="20"/>
              </w:rPr>
              <w:t>,К</w:t>
            </w:r>
            <w:proofErr w:type="gramEnd"/>
            <w:r w:rsidRPr="00D96D33">
              <w:rPr>
                <w:bCs/>
                <w:iCs/>
                <w:sz w:val="20"/>
                <w:szCs w:val="20"/>
              </w:rPr>
              <w:t>узнецова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Д.Сабитова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Е.Мурашова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М.Аромштам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А.Петрова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С.Седов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С.Востоков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Э.Веркин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Н.Евдокимова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Н.Абгарян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М.Петросян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А.Жвалевский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Е.Пастернак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Ая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 Эн, </w:t>
            </w:r>
            <w:proofErr w:type="spellStart"/>
            <w:r w:rsidRPr="00D96D33">
              <w:rPr>
                <w:bCs/>
                <w:iCs/>
                <w:sz w:val="20"/>
                <w:szCs w:val="20"/>
              </w:rPr>
              <w:t>Д.Вильке</w:t>
            </w:r>
            <w:proofErr w:type="spellEnd"/>
            <w:r w:rsidRPr="00D96D33">
              <w:rPr>
                <w:bCs/>
                <w:iCs/>
                <w:sz w:val="20"/>
                <w:szCs w:val="20"/>
              </w:rPr>
              <w:t xml:space="preserve"> и др. (1-2 произведения по выбору)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проводить исследование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выбирать нужную информацию из прочитанного текста.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B79AE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B79AE">
              <w:rPr>
                <w:b/>
                <w:i/>
                <w:sz w:val="20"/>
                <w:szCs w:val="20"/>
              </w:rPr>
              <w:t xml:space="preserve">: </w:t>
            </w:r>
            <w:r w:rsidRPr="002B79AE"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  <w:p w:rsidR="00E1717A" w:rsidRPr="00290C96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64A70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64A70">
              <w:rPr>
                <w:b/>
                <w:sz w:val="20"/>
                <w:szCs w:val="20"/>
              </w:rPr>
              <w:t>24. Письменная контрольная работа. Тестирование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  <w:r w:rsidRPr="00DC3449">
              <w:rPr>
                <w:b/>
                <w:sz w:val="20"/>
                <w:szCs w:val="20"/>
              </w:rPr>
              <w:t>Регулятивные</w:t>
            </w:r>
            <w:r w:rsidRPr="002B79AE">
              <w:rPr>
                <w:sz w:val="20"/>
                <w:szCs w:val="20"/>
              </w:rPr>
              <w:t>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  <w:r w:rsidRPr="00DC3449">
              <w:rPr>
                <w:b/>
                <w:sz w:val="20"/>
                <w:szCs w:val="20"/>
              </w:rPr>
              <w:t>Познавательные</w:t>
            </w:r>
            <w:r w:rsidRPr="002B79AE">
              <w:rPr>
                <w:sz w:val="20"/>
                <w:szCs w:val="20"/>
              </w:rPr>
              <w:t>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  <w:r w:rsidRPr="00DC3449">
              <w:rPr>
                <w:b/>
                <w:sz w:val="20"/>
                <w:szCs w:val="20"/>
              </w:rPr>
              <w:t>Коммуникативные</w:t>
            </w:r>
            <w:r w:rsidRPr="002B79AE">
              <w:rPr>
                <w:sz w:val="20"/>
                <w:szCs w:val="20"/>
              </w:rPr>
      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  <w:r w:rsidRPr="00DC3449">
              <w:rPr>
                <w:b/>
                <w:sz w:val="20"/>
                <w:szCs w:val="20"/>
              </w:rPr>
              <w:t xml:space="preserve">Контрольная работа </w:t>
            </w:r>
            <w:r w:rsidRPr="002B79AE">
              <w:rPr>
                <w:sz w:val="20"/>
                <w:szCs w:val="20"/>
              </w:rPr>
              <w:t>по произведениям  русс</w:t>
            </w:r>
            <w:r>
              <w:rPr>
                <w:sz w:val="20"/>
                <w:szCs w:val="20"/>
              </w:rPr>
              <w:t>кой литературы, изученным  на 52- 60</w:t>
            </w:r>
            <w:r w:rsidRPr="002B79AE">
              <w:rPr>
                <w:sz w:val="20"/>
                <w:szCs w:val="20"/>
              </w:rPr>
              <w:t xml:space="preserve"> уроках. Выполнение тестовых заданий.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C3449" w:rsidRDefault="00E1717A" w:rsidP="00A20DC6">
            <w:pPr>
              <w:pStyle w:val="a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C3449" w:rsidRDefault="00E1717A" w:rsidP="00A20DC6">
            <w:pPr>
              <w:pStyle w:val="a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DC3449" w:rsidRDefault="00E1717A" w:rsidP="00A20DC6">
            <w:pPr>
              <w:pStyle w:val="af"/>
              <w:snapToGrid w:val="0"/>
              <w:rPr>
                <w:b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64A70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64A70">
              <w:rPr>
                <w:b/>
                <w:sz w:val="20"/>
                <w:szCs w:val="20"/>
              </w:rPr>
              <w:t xml:space="preserve">Из литературы </w:t>
            </w:r>
            <w:r w:rsidRPr="00D64A70">
              <w:rPr>
                <w:b/>
                <w:sz w:val="20"/>
                <w:szCs w:val="20"/>
              </w:rPr>
              <w:lastRenderedPageBreak/>
              <w:t>народов России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64A70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64A7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</w:t>
            </w:r>
            <w:r w:rsidRPr="00D358BC">
              <w:rPr>
                <w:kern w:val="1"/>
              </w:rPr>
              <w:lastRenderedPageBreak/>
              <w:t>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1.Расул Гамзатов.  «Опять за спиною родная земля..» , «Я вновь пришёл сюда и сам не верю…»</w:t>
            </w:r>
            <w:proofErr w:type="gramStart"/>
            <w:r w:rsidRPr="00D96D33">
              <w:rPr>
                <w:sz w:val="20"/>
                <w:szCs w:val="20"/>
              </w:rPr>
              <w:t xml:space="preserve">( </w:t>
            </w:r>
            <w:proofErr w:type="gramEnd"/>
            <w:r w:rsidRPr="00D96D33">
              <w:rPr>
                <w:sz w:val="20"/>
                <w:szCs w:val="20"/>
              </w:rPr>
              <w:t>из цикла «Восьмистишия»), «О моей родине». Краткий рассказ о дагестанском поэте.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</w:t>
            </w:r>
            <w:r>
              <w:rPr>
                <w:sz w:val="20"/>
                <w:szCs w:val="20"/>
              </w:rPr>
              <w:t>аходит ее в материалах учебника</w:t>
            </w:r>
            <w:r w:rsidRPr="002B79AE">
              <w:rPr>
                <w:sz w:val="20"/>
                <w:szCs w:val="20"/>
              </w:rPr>
              <w:t>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sz w:val="20"/>
                <w:szCs w:val="20"/>
              </w:rPr>
              <w:t>Проект</w:t>
            </w:r>
            <w:r w:rsidRPr="002B79AE">
              <w:rPr>
                <w:sz w:val="20"/>
                <w:szCs w:val="20"/>
              </w:rPr>
              <w:t>. Подготовка устного журнала о жизни и творчестве Р. Бёрнса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>Из зарубежной литературы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b/>
                <w:sz w:val="20"/>
                <w:szCs w:val="20"/>
              </w:rPr>
            </w:pPr>
            <w:r w:rsidRPr="00D96D33">
              <w:rPr>
                <w:b/>
                <w:sz w:val="20"/>
                <w:szCs w:val="20"/>
              </w:rPr>
              <w:t>5ч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1.</w:t>
            </w:r>
            <w:r w:rsidRPr="00D96D33">
              <w:rPr>
                <w:b/>
                <w:sz w:val="20"/>
                <w:szCs w:val="20"/>
              </w:rPr>
              <w:t>Урок внеклассного чтения</w:t>
            </w:r>
            <w:r w:rsidRPr="00D96D33">
              <w:rPr>
                <w:sz w:val="20"/>
                <w:szCs w:val="20"/>
              </w:rPr>
              <w:t>. Р. Бёрнс. «Честная бедность» и другие стихотворения. Краткий рассказ о поэте. Особенности его творчества.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</w:t>
            </w:r>
            <w:r>
              <w:rPr>
                <w:sz w:val="20"/>
                <w:szCs w:val="20"/>
              </w:rPr>
              <w:t xml:space="preserve">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>самостоят</w:t>
            </w:r>
            <w:r>
              <w:rPr>
                <w:sz w:val="20"/>
                <w:szCs w:val="20"/>
              </w:rPr>
              <w:t xml:space="preserve">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 xml:space="preserve">вступает в учебный диалог с учителем, </w:t>
            </w:r>
            <w:r w:rsidRPr="002B79AE">
              <w:rPr>
                <w:sz w:val="20"/>
                <w:szCs w:val="20"/>
              </w:rPr>
              <w:lastRenderedPageBreak/>
              <w:t>одноклассниками, участвует в общей беседе, соблюдая правила речевого поведения.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2.Дж.  Г. Байрон. «Душа моя мрачна…». Краткий рассказ о поэте. Ощущение трагического разлада героя с жизнью, окружающим его обществом.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jc w:val="both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3.Японские хокку (трёхстишия). Изображение жизни природы и жизни человека в их нерасторжимом единстве на фоне круговорота времён года.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B79AE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2B79AE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осознает познавательную задачу, читает и  слушает, извлекает нужную </w:t>
            </w:r>
            <w:proofErr w:type="gramStart"/>
            <w:r w:rsidRPr="002B79AE">
              <w:rPr>
                <w:sz w:val="20"/>
                <w:szCs w:val="20"/>
              </w:rPr>
              <w:t>информацию</w:t>
            </w:r>
            <w:proofErr w:type="gramEnd"/>
            <w:r w:rsidRPr="002B79AE">
              <w:rPr>
                <w:sz w:val="20"/>
                <w:szCs w:val="20"/>
              </w:rPr>
              <w:t xml:space="preserve"> а также самостоятельно находит ее в материалах учебника.</w:t>
            </w:r>
          </w:p>
          <w:p w:rsidR="00E1717A" w:rsidRPr="002B79AE" w:rsidRDefault="00E1717A" w:rsidP="00A20DC6">
            <w:pPr>
              <w:spacing w:before="75" w:after="150"/>
              <w:jc w:val="both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4.О. Генри.  «Дары волхвов». Слово о писателе. Сила любви и преданности. Жертвенность во имя любви.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7E19E7" w:rsidRDefault="00E1717A" w:rsidP="00A20DC6">
            <w:pPr>
              <w:spacing w:before="75" w:after="150"/>
              <w:rPr>
                <w:b/>
                <w:bCs/>
                <w:i/>
                <w:iCs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</w:t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rPr>
          <w:trHeight w:val="364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5. Р. Д. </w:t>
            </w:r>
            <w:proofErr w:type="spellStart"/>
            <w:r w:rsidRPr="00D96D33">
              <w:rPr>
                <w:sz w:val="20"/>
                <w:szCs w:val="20"/>
              </w:rPr>
              <w:t>Брэдбери</w:t>
            </w:r>
            <w:proofErr w:type="spellEnd"/>
            <w:r w:rsidRPr="00D96D33">
              <w:rPr>
                <w:sz w:val="20"/>
                <w:szCs w:val="20"/>
              </w:rPr>
              <w:t xml:space="preserve">. «Каникулы». Краткий рассказ о писателе. Фантастические рассказы </w:t>
            </w:r>
            <w:proofErr w:type="spellStart"/>
            <w:r w:rsidRPr="00D96D33">
              <w:rPr>
                <w:sz w:val="20"/>
                <w:szCs w:val="20"/>
              </w:rPr>
              <w:t>Брэдбери</w:t>
            </w:r>
            <w:proofErr w:type="spellEnd"/>
            <w:r w:rsidRPr="00D96D33">
              <w:rPr>
                <w:sz w:val="20"/>
                <w:szCs w:val="20"/>
              </w:rPr>
              <w:t xml:space="preserve"> как выражение стремления уберечь людей от зла и опасности на земле. Развитие представлений о жанре фантастики.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  <w:tr w:rsidR="00E1717A" w:rsidRPr="002B79AE" w:rsidTr="004A5410">
        <w:trPr>
          <w:trHeight w:val="564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  <w:r w:rsidR="004A5410" w:rsidRPr="00D96D33">
              <w:rPr>
                <w:b/>
                <w:sz w:val="20"/>
                <w:szCs w:val="20"/>
              </w:rPr>
              <w:t xml:space="preserve"> Итоговый урок</w:t>
            </w:r>
            <w:r w:rsidR="004A5410" w:rsidRPr="00D96D33">
              <w:rPr>
                <w:sz w:val="20"/>
                <w:szCs w:val="20"/>
              </w:rPr>
              <w:t xml:space="preserve"> </w:t>
            </w:r>
            <w:r w:rsidRPr="00D96D33">
              <w:rPr>
                <w:sz w:val="20"/>
                <w:szCs w:val="20"/>
              </w:rPr>
              <w:t>Выявление уровня литературного развития учащихся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96D33" w:rsidRDefault="00E1717A" w:rsidP="00A20DC6">
            <w:pPr>
              <w:pStyle w:val="af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17A" w:rsidRPr="00D358BC" w:rsidRDefault="00E1717A" w:rsidP="00BC4873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Регулятивные:</w:t>
            </w:r>
            <w:r w:rsidRPr="002B79AE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>Познавательные:</w:t>
            </w:r>
            <w:r w:rsidRPr="002B79AE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2B79AE">
              <w:rPr>
                <w:b/>
                <w:i/>
                <w:sz w:val="20"/>
                <w:szCs w:val="20"/>
              </w:rPr>
              <w:t xml:space="preserve"> </w:t>
            </w:r>
            <w:r w:rsidRPr="002B79AE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  <w:r w:rsidRPr="002B79AE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B79AE">
              <w:rPr>
                <w:sz w:val="20"/>
                <w:szCs w:val="20"/>
              </w:rPr>
              <w:t>строит неболь</w:t>
            </w:r>
            <w:r>
              <w:rPr>
                <w:sz w:val="20"/>
                <w:szCs w:val="20"/>
              </w:rPr>
              <w:t>шие монологические высказывания</w:t>
            </w:r>
            <w:r w:rsidRPr="002B79A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17A" w:rsidRPr="002B79AE" w:rsidRDefault="00E1717A" w:rsidP="00A20DC6">
            <w:pPr>
              <w:spacing w:before="75" w:after="150"/>
              <w:rPr>
                <w:b/>
                <w:i/>
                <w:sz w:val="20"/>
                <w:szCs w:val="20"/>
              </w:rPr>
            </w:pPr>
          </w:p>
        </w:tc>
      </w:tr>
    </w:tbl>
    <w:p w:rsidR="00742DB4" w:rsidRDefault="00742DB4" w:rsidP="00021D4E">
      <w:pPr>
        <w:jc w:val="center"/>
      </w:pPr>
    </w:p>
    <w:p w:rsidR="00742DB4" w:rsidRDefault="00742DB4" w:rsidP="00021D4E">
      <w:pPr>
        <w:jc w:val="center"/>
      </w:pPr>
    </w:p>
    <w:p w:rsidR="00742DB4" w:rsidRDefault="00742DB4" w:rsidP="00021D4E">
      <w:pPr>
        <w:jc w:val="center"/>
      </w:pPr>
    </w:p>
    <w:p w:rsidR="00E1717A" w:rsidRDefault="00E1717A" w:rsidP="00021D4E">
      <w:pPr>
        <w:jc w:val="center"/>
      </w:pPr>
    </w:p>
    <w:p w:rsidR="00E1717A" w:rsidRDefault="00E1717A" w:rsidP="00021D4E">
      <w:pPr>
        <w:jc w:val="center"/>
      </w:pPr>
    </w:p>
    <w:p w:rsidR="00E1717A" w:rsidRDefault="00E1717A" w:rsidP="00021D4E">
      <w:pPr>
        <w:jc w:val="center"/>
      </w:pPr>
    </w:p>
    <w:p w:rsidR="00E1717A" w:rsidRDefault="00E1717A" w:rsidP="00021D4E">
      <w:pPr>
        <w:jc w:val="center"/>
      </w:pPr>
    </w:p>
    <w:p w:rsidR="00B42F3B" w:rsidRDefault="00B42F3B" w:rsidP="00021D4E">
      <w:pPr>
        <w:jc w:val="center"/>
        <w:rPr>
          <w:sz w:val="28"/>
          <w:szCs w:val="28"/>
        </w:rPr>
      </w:pPr>
    </w:p>
    <w:p w:rsidR="00B42F3B" w:rsidRDefault="00B42F3B" w:rsidP="00021D4E">
      <w:pPr>
        <w:jc w:val="center"/>
        <w:rPr>
          <w:sz w:val="28"/>
          <w:szCs w:val="28"/>
        </w:rPr>
      </w:pPr>
    </w:p>
    <w:p w:rsidR="00B42F3B" w:rsidRDefault="00B42F3B" w:rsidP="00021D4E">
      <w:pPr>
        <w:jc w:val="center"/>
        <w:rPr>
          <w:sz w:val="28"/>
          <w:szCs w:val="28"/>
        </w:rPr>
      </w:pPr>
    </w:p>
    <w:p w:rsidR="00B42F3B" w:rsidRDefault="00B42F3B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4A5410" w:rsidRDefault="004A5410" w:rsidP="00021D4E">
      <w:pPr>
        <w:jc w:val="center"/>
        <w:rPr>
          <w:sz w:val="28"/>
          <w:szCs w:val="28"/>
        </w:rPr>
      </w:pPr>
    </w:p>
    <w:p w:rsidR="00223E45" w:rsidRPr="00A234F6" w:rsidRDefault="00223E45" w:rsidP="00021D4E">
      <w:pPr>
        <w:jc w:val="center"/>
      </w:pPr>
      <w:r w:rsidRPr="00A234F6">
        <w:lastRenderedPageBreak/>
        <w:t>Календарно-тематическое</w:t>
      </w:r>
      <w:r w:rsidR="00021D4E" w:rsidRPr="00A234F6">
        <w:t xml:space="preserve">  </w:t>
      </w:r>
      <w:r w:rsidRPr="00A234F6">
        <w:t>планирование</w:t>
      </w:r>
      <w:r w:rsidR="00021D4E" w:rsidRPr="00A234F6">
        <w:t xml:space="preserve"> </w:t>
      </w:r>
      <w:r w:rsidR="00E1717A" w:rsidRPr="00A234F6">
        <w:t xml:space="preserve">  </w:t>
      </w:r>
      <w:r w:rsidR="0059065A" w:rsidRPr="00A234F6">
        <w:t xml:space="preserve"> 8 класс </w:t>
      </w:r>
      <w:r w:rsidR="00E46694" w:rsidRPr="00A234F6">
        <w:t xml:space="preserve"> (68ч)</w:t>
      </w:r>
    </w:p>
    <w:p w:rsidR="00100739" w:rsidRPr="00A234F6" w:rsidRDefault="00100739" w:rsidP="00021D4E">
      <w:pPr>
        <w:jc w:val="center"/>
      </w:pPr>
    </w:p>
    <w:p w:rsidR="00F821F2" w:rsidRPr="00A234F6" w:rsidRDefault="00F821F2" w:rsidP="00234E87"/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567"/>
        <w:gridCol w:w="1984"/>
        <w:gridCol w:w="6662"/>
        <w:gridCol w:w="851"/>
        <w:gridCol w:w="850"/>
        <w:gridCol w:w="1843"/>
      </w:tblGrid>
      <w:tr w:rsidR="00AE0D38" w:rsidRPr="00A234F6" w:rsidTr="004A5410">
        <w:tc>
          <w:tcPr>
            <w:tcW w:w="426" w:type="dxa"/>
            <w:shd w:val="clear" w:color="auto" w:fill="auto"/>
          </w:tcPr>
          <w:p w:rsidR="00AE0D38" w:rsidRPr="00A234F6" w:rsidRDefault="00AE0D38" w:rsidP="00E51274">
            <w:pPr>
              <w:jc w:val="center"/>
            </w:pPr>
            <w:r w:rsidRPr="00A234F6">
              <w:t xml:space="preserve">№ </w:t>
            </w:r>
            <w:proofErr w:type="gramStart"/>
            <w:r w:rsidRPr="00A234F6">
              <w:t>п</w:t>
            </w:r>
            <w:proofErr w:type="gramEnd"/>
            <w:r w:rsidRPr="00A234F6">
              <w:t>/п</w:t>
            </w:r>
          </w:p>
        </w:tc>
        <w:tc>
          <w:tcPr>
            <w:tcW w:w="2127" w:type="dxa"/>
            <w:shd w:val="clear" w:color="auto" w:fill="auto"/>
          </w:tcPr>
          <w:p w:rsidR="00AE0D38" w:rsidRPr="00A234F6" w:rsidRDefault="00AE0D38" w:rsidP="00AE0D38">
            <w:pPr>
              <w:jc w:val="center"/>
            </w:pPr>
            <w:r w:rsidRPr="00A234F6">
              <w:t xml:space="preserve">Тема </w:t>
            </w:r>
          </w:p>
        </w:tc>
        <w:tc>
          <w:tcPr>
            <w:tcW w:w="567" w:type="dxa"/>
          </w:tcPr>
          <w:p w:rsidR="00AE0D38" w:rsidRPr="00A234F6" w:rsidRDefault="00AE0D38" w:rsidP="00E51274">
            <w:pPr>
              <w:jc w:val="center"/>
            </w:pPr>
            <w:r w:rsidRPr="00A234F6">
              <w:t xml:space="preserve">Кол- </w:t>
            </w:r>
            <w:proofErr w:type="gramStart"/>
            <w:r w:rsidRPr="00A234F6">
              <w:t>во</w:t>
            </w:r>
            <w:proofErr w:type="gramEnd"/>
            <w:r w:rsidRPr="00A234F6">
              <w:t xml:space="preserve"> часов</w:t>
            </w:r>
          </w:p>
        </w:tc>
        <w:tc>
          <w:tcPr>
            <w:tcW w:w="1984" w:type="dxa"/>
          </w:tcPr>
          <w:p w:rsidR="00AE0D38" w:rsidRPr="00A234F6" w:rsidRDefault="00AE0D38" w:rsidP="00E51274">
            <w:pPr>
              <w:jc w:val="center"/>
            </w:pPr>
            <w:r w:rsidRPr="00A234F6">
              <w:t>Элементы содержания</w:t>
            </w:r>
          </w:p>
        </w:tc>
        <w:tc>
          <w:tcPr>
            <w:tcW w:w="6662" w:type="dxa"/>
          </w:tcPr>
          <w:p w:rsidR="00AE0D38" w:rsidRPr="00A234F6" w:rsidRDefault="00AE0D38" w:rsidP="00E51274">
            <w:pPr>
              <w:jc w:val="center"/>
            </w:pPr>
            <w:r w:rsidRPr="00A234F6">
              <w:t>Планируемые результаты</w:t>
            </w:r>
          </w:p>
        </w:tc>
        <w:tc>
          <w:tcPr>
            <w:tcW w:w="851" w:type="dxa"/>
          </w:tcPr>
          <w:p w:rsidR="00AE0D38" w:rsidRPr="00A234F6" w:rsidRDefault="00AE0D38" w:rsidP="00E51274">
            <w:pPr>
              <w:jc w:val="center"/>
            </w:pPr>
          </w:p>
        </w:tc>
        <w:tc>
          <w:tcPr>
            <w:tcW w:w="850" w:type="dxa"/>
          </w:tcPr>
          <w:p w:rsidR="00AE0D38" w:rsidRPr="00A234F6" w:rsidRDefault="00AE0D38" w:rsidP="00E51274">
            <w:pPr>
              <w:jc w:val="center"/>
            </w:pPr>
          </w:p>
        </w:tc>
        <w:tc>
          <w:tcPr>
            <w:tcW w:w="1843" w:type="dxa"/>
          </w:tcPr>
          <w:p w:rsidR="00AE0D38" w:rsidRPr="00A234F6" w:rsidRDefault="00AE0D38" w:rsidP="00E51274">
            <w:pPr>
              <w:jc w:val="center"/>
            </w:pPr>
          </w:p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pPr>
              <w:rPr>
                <w:lang w:val="en-US"/>
              </w:rPr>
            </w:pPr>
            <w:r w:rsidRPr="00A234F6">
              <w:rPr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Введение. Литература и история. 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Презентация.</w:t>
            </w:r>
            <w:r w:rsidRPr="00A234F6">
              <w:rPr>
                <w:i/>
                <w:iCs/>
              </w:rPr>
              <w:tab/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234F6">
              <w:rPr>
                <w:bCs/>
              </w:rPr>
              <w:t>Личностные УУД: формировать «стартовую» мотивацию к обучению, самосовершенствованию.</w:t>
            </w:r>
          </w:p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234F6">
              <w:rPr>
                <w:bCs/>
              </w:rPr>
              <w:t xml:space="preserve">Познавательные УУД: уметь искать и выделять необходимую информацию из учебника, определять понятия, создавать обобщения, устанавливать аналогии. </w:t>
            </w:r>
          </w:p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234F6">
              <w:rPr>
                <w:bCs/>
              </w:rPr>
              <w:t xml:space="preserve">Коммуникативные УУД: уметь ставить вопросы и обращаться за помощью к учебной литературе. </w:t>
            </w:r>
          </w:p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234F6">
              <w:rPr>
                <w:bCs/>
              </w:rPr>
              <w:t>Регулятивные УУД: выбирать действия в соответствии с поставленной задачей</w:t>
            </w:r>
          </w:p>
        </w:tc>
        <w:tc>
          <w:tcPr>
            <w:tcW w:w="851" w:type="dxa"/>
          </w:tcPr>
          <w:p w:rsidR="0059065A" w:rsidRPr="00A234F6" w:rsidRDefault="00B42F3B" w:rsidP="00E51274">
            <w:r w:rsidRPr="00A234F6">
              <w:t>01/09</w:t>
            </w:r>
          </w:p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FD19BC" w:rsidP="00E51274">
            <w:r w:rsidRPr="00A234F6">
              <w:rPr>
                <w:color w:val="000000"/>
                <w:shd w:val="clear" w:color="auto" w:fill="FFFFFF"/>
              </w:rPr>
              <w:t>Стр. учебника 3-5,вопросы 1-3 (письменно)</w:t>
            </w:r>
          </w:p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В мире русской народной песни (лирические, исторические песни).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21223E">
            <w:pPr>
              <w:pStyle w:val="af"/>
              <w:snapToGrid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Презентация.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pStyle w:val="af"/>
              <w:snapToGrid w:val="0"/>
            </w:pPr>
            <w:r w:rsidRPr="00A234F6">
              <w:tab/>
            </w:r>
          </w:p>
        </w:tc>
        <w:tc>
          <w:tcPr>
            <w:tcW w:w="851" w:type="dxa"/>
          </w:tcPr>
          <w:p w:rsidR="0059065A" w:rsidRPr="00A234F6" w:rsidRDefault="00B42F3B" w:rsidP="00E51274">
            <w:r w:rsidRPr="00A234F6">
              <w:t>07/09</w:t>
            </w:r>
          </w:p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B42F3B" w:rsidP="00E51274">
            <w:r w:rsidRPr="00A234F6">
              <w:t>Стр.6-13,вопросы стр.13.</w:t>
            </w:r>
          </w:p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Предания как исторический жанр русской народной прозы. Предания «О </w:t>
            </w:r>
            <w:r w:rsidRPr="00A234F6">
              <w:lastRenderedPageBreak/>
              <w:t>Пугачёве», «О покорении Сибири Ермаком».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средств ИКТ. </w:t>
            </w:r>
            <w:r w:rsidRPr="00A234F6"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lastRenderedPageBreak/>
              <w:t>Личностные</w:t>
            </w:r>
            <w:proofErr w:type="gramEnd"/>
            <w:r w:rsidRPr="00A234F6">
              <w:t xml:space="preserve"> УУД: формировать целостное представление об историческом прошлом Руси.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 xml:space="preserve">Познавательные УУД: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lastRenderedPageBreak/>
              <w:t xml:space="preserve">Коммуникативные УУД: строить монологические высказывания, овладеть умениями диалогической речи. </w:t>
            </w:r>
          </w:p>
          <w:p w:rsidR="0059065A" w:rsidRPr="00A234F6" w:rsidRDefault="0059065A" w:rsidP="009337C4">
            <w:pPr>
              <w:spacing w:before="75" w:after="150"/>
            </w:pPr>
            <w:r w:rsidRPr="00A234F6">
              <w:t xml:space="preserve">Регулятивные УУД: выполнять учебные действия в громко речевой и умственной </w:t>
            </w:r>
            <w:proofErr w:type="gramStart"/>
            <w:r w:rsidRPr="00A234F6">
              <w:t>формах</w:t>
            </w:r>
            <w:proofErr w:type="gramEnd"/>
            <w:r w:rsidRPr="00A234F6">
              <w:t>, использовать речь для регуляции своих действий, устанавливать причинно-следственные связи.</w:t>
            </w:r>
          </w:p>
        </w:tc>
        <w:tc>
          <w:tcPr>
            <w:tcW w:w="851" w:type="dxa"/>
          </w:tcPr>
          <w:p w:rsidR="0059065A" w:rsidRPr="00A234F6" w:rsidRDefault="00B42F3B" w:rsidP="00E51274">
            <w:r w:rsidRPr="00A234F6">
              <w:lastRenderedPageBreak/>
              <w:t>08/09</w:t>
            </w:r>
          </w:p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D33E14" w:rsidP="00E51274">
            <w:r w:rsidRPr="00A234F6">
              <w:rPr>
                <w:color w:val="000000"/>
                <w:shd w:val="clear" w:color="auto" w:fill="FFFFFF"/>
              </w:rPr>
              <w:t xml:space="preserve">​Читать </w:t>
            </w:r>
            <w:proofErr w:type="spellStart"/>
            <w:r w:rsidRPr="00A234F6">
              <w:rPr>
                <w:color w:val="000000"/>
                <w:shd w:val="clear" w:color="auto" w:fill="FFFFFF"/>
              </w:rPr>
              <w:t>предания</w:t>
            </w:r>
            <w:proofErr w:type="gramStart"/>
            <w:r w:rsidRPr="00A234F6">
              <w:rPr>
                <w:color w:val="000000"/>
                <w:shd w:val="clear" w:color="auto" w:fill="FFFFFF"/>
              </w:rPr>
              <w:t>,р</w:t>
            </w:r>
            <w:proofErr w:type="gramEnd"/>
            <w:r w:rsidRPr="00A234F6">
              <w:rPr>
                <w:color w:val="000000"/>
                <w:shd w:val="clear" w:color="auto" w:fill="FFFFFF"/>
              </w:rPr>
              <w:t>абота</w:t>
            </w:r>
            <w:proofErr w:type="spellEnd"/>
            <w:r w:rsidRPr="00A234F6">
              <w:rPr>
                <w:color w:val="000000"/>
                <w:shd w:val="clear" w:color="auto" w:fill="FFFFFF"/>
              </w:rPr>
              <w:t xml:space="preserve"> с репродукцией картины В.И. </w:t>
            </w:r>
            <w:proofErr w:type="spellStart"/>
            <w:r w:rsidRPr="00A234F6">
              <w:rPr>
                <w:color w:val="000000"/>
                <w:shd w:val="clear" w:color="auto" w:fill="FFFFFF"/>
              </w:rPr>
              <w:lastRenderedPageBreak/>
              <w:t>Сурикова"Покорение</w:t>
            </w:r>
            <w:proofErr w:type="spellEnd"/>
            <w:r w:rsidRPr="00A234F6">
              <w:rPr>
                <w:color w:val="000000"/>
                <w:shd w:val="clear" w:color="auto" w:fill="FFFFFF"/>
              </w:rPr>
              <w:t xml:space="preserve"> Сибири Ермаком"  Проект (стр. 20)</w:t>
            </w:r>
          </w:p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 Житийная литература как особый жанр древнерусской литературы. «Житие князя Александра Невского» (фрагменты).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 xml:space="preserve">Личностные УУД: формировать устойчивую мотивацию к индивидуальной и коллективной творческой деятельности. 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 </w:t>
            </w:r>
          </w:p>
          <w:p w:rsidR="0059065A" w:rsidRPr="00A234F6" w:rsidRDefault="0059065A" w:rsidP="009337C4">
            <w:r w:rsidRPr="00A234F6">
              <w:t>Коммуникативные УУД: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владеть  устной и письменной речью, монологической контекстной речью.</w:t>
            </w:r>
          </w:p>
        </w:tc>
        <w:tc>
          <w:tcPr>
            <w:tcW w:w="851" w:type="dxa"/>
          </w:tcPr>
          <w:p w:rsidR="0059065A" w:rsidRPr="00A234F6" w:rsidRDefault="00C64253" w:rsidP="00E51274">
            <w:r w:rsidRPr="00A234F6">
              <w:t>14/09</w:t>
            </w:r>
          </w:p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C64253" w:rsidP="00E51274">
            <w:r w:rsidRPr="00A234F6">
              <w:t>Стр.22-30 учебника, читать, вопросы  - письменно ответы</w:t>
            </w:r>
          </w:p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5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«Шемякин суд» как сатирическое произведение XVII века.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индивидуального выполнения диагностических заданий по алгоритму решения литературоведческой задачи.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rPr>
                <w:i/>
              </w:rPr>
            </w:pPr>
          </w:p>
        </w:tc>
        <w:tc>
          <w:tcPr>
            <w:tcW w:w="851" w:type="dxa"/>
          </w:tcPr>
          <w:p w:rsidR="0059065A" w:rsidRPr="00A234F6" w:rsidRDefault="00F109AE" w:rsidP="00E51274">
            <w:r>
              <w:t>15.09</w:t>
            </w:r>
          </w:p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F109AE" w:rsidP="00E5127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​Читать "Шемякин суд"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,с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тр.39 - отвечать на вопросы</w:t>
            </w:r>
          </w:p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pPr>
              <w:rPr>
                <w:lang w:val="en-US"/>
              </w:rPr>
            </w:pPr>
            <w:r w:rsidRPr="00A234F6">
              <w:rPr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223E45">
            <w:r w:rsidRPr="00A234F6">
              <w:rPr>
                <w:lang w:val="en-US"/>
              </w:rPr>
              <w:t>XVIII</w:t>
            </w:r>
            <w:r w:rsidRPr="00A234F6">
              <w:t xml:space="preserve"> век в истории России.  </w:t>
            </w:r>
            <w:proofErr w:type="spellStart"/>
            <w:r w:rsidRPr="00A234F6">
              <w:lastRenderedPageBreak/>
              <w:t>Д.И.Фонвизин</w:t>
            </w:r>
            <w:proofErr w:type="spellEnd"/>
            <w:r w:rsidRPr="00A234F6">
              <w:t xml:space="preserve"> «Недоросль»: социальная и нравственная проблематика комедии. </w:t>
            </w:r>
          </w:p>
        </w:tc>
        <w:tc>
          <w:tcPr>
            <w:tcW w:w="567" w:type="dxa"/>
          </w:tcPr>
          <w:p w:rsidR="0059065A" w:rsidRPr="00A234F6" w:rsidRDefault="0021223E" w:rsidP="00223E45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</w:t>
            </w:r>
            <w:r w:rsidRPr="00A234F6">
              <w:rPr>
                <w:i/>
                <w:iCs/>
              </w:rPr>
              <w:lastRenderedPageBreak/>
              <w:t>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spacing w:before="75" w:after="150"/>
              <w:rPr>
                <w:i/>
              </w:rPr>
            </w:pPr>
          </w:p>
        </w:tc>
        <w:tc>
          <w:tcPr>
            <w:tcW w:w="851" w:type="dxa"/>
          </w:tcPr>
          <w:p w:rsidR="0059065A" w:rsidRPr="00A234F6" w:rsidRDefault="0059065A" w:rsidP="00223E45"/>
        </w:tc>
        <w:tc>
          <w:tcPr>
            <w:tcW w:w="850" w:type="dxa"/>
          </w:tcPr>
          <w:p w:rsidR="0059065A" w:rsidRPr="00A234F6" w:rsidRDefault="0059065A" w:rsidP="00223E45"/>
        </w:tc>
        <w:tc>
          <w:tcPr>
            <w:tcW w:w="1843" w:type="dxa"/>
          </w:tcPr>
          <w:p w:rsidR="0059065A" w:rsidRPr="00A234F6" w:rsidRDefault="0059065A" w:rsidP="00223E45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Д.И.Фонвизин</w:t>
            </w:r>
            <w:proofErr w:type="spellEnd"/>
            <w:r w:rsidRPr="00A234F6">
              <w:t>. «</w:t>
            </w:r>
            <w:proofErr w:type="spellStart"/>
            <w:r w:rsidRPr="00A234F6">
              <w:t>Недоросль»</w:t>
            </w:r>
            <w:proofErr w:type="gramStart"/>
            <w:r w:rsidRPr="00A234F6">
              <w:t>:р</w:t>
            </w:r>
            <w:proofErr w:type="gramEnd"/>
            <w:r w:rsidRPr="00A234F6">
              <w:t>ечевые</w:t>
            </w:r>
            <w:proofErr w:type="spellEnd"/>
            <w:r w:rsidRPr="00A234F6">
              <w:t xml:space="preserve"> характеристики персонажей как средство создания комической ситуации.</w:t>
            </w:r>
          </w:p>
          <w:p w:rsidR="0059065A" w:rsidRPr="00A234F6" w:rsidRDefault="0059065A" w:rsidP="00E51274">
            <w:r w:rsidRPr="00A234F6">
              <w:t>Понятие о классицизме.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spacing w:before="75" w:after="150"/>
              <w:rPr>
                <w:bCs/>
                <w:iCs/>
              </w:rPr>
            </w:pPr>
            <w:r w:rsidRPr="00A234F6">
              <w:t>Регулятивные УУД: уметь определять меры усвоения изученного материала.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Д.И.Фонвизин</w:t>
            </w:r>
            <w:proofErr w:type="spellEnd"/>
            <w:r w:rsidRPr="00A234F6">
              <w:t>. «Недоросль».</w:t>
            </w:r>
          </w:p>
          <w:p w:rsidR="0059065A" w:rsidRPr="00A234F6" w:rsidRDefault="0059065A" w:rsidP="00E51274">
            <w:r w:rsidRPr="00A234F6">
              <w:t>Подготовка к домашнему  письменному ответу на один из проблемных вопросов (урок развития речи №1)</w:t>
            </w:r>
          </w:p>
        </w:tc>
        <w:tc>
          <w:tcPr>
            <w:tcW w:w="567" w:type="dxa"/>
          </w:tcPr>
          <w:p w:rsidR="0059065A" w:rsidRPr="00A234F6" w:rsidRDefault="0059065A" w:rsidP="00E51274"/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спектр  этических чувств, чувство патриотизма, гордости за историческое прошлое Отечества.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письменной, монологической контекстной речью.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pPr>
              <w:rPr>
                <w:lang w:val="en-US"/>
              </w:rPr>
            </w:pPr>
            <w:r w:rsidRPr="00A234F6">
              <w:rPr>
                <w:lang w:val="en-US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И. А. Крылов.  «Обоз – басня о войне 1812 года.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</w:t>
            </w:r>
            <w:proofErr w:type="gramEnd"/>
            <w:r w:rsidRPr="00A234F6">
              <w:t xml:space="preserve"> УУД: формировать внутреннюю позицию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устанавливать рабочие отношения, эффективно сотрудничать и способствовать продуктивной кооперации.  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 применять метод информационного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10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t>К. Ф. Рылеев. «Смерть Ермака как романтическое произведение». Понятие о думе.</w:t>
            </w:r>
          </w:p>
        </w:tc>
        <w:tc>
          <w:tcPr>
            <w:tcW w:w="567" w:type="dxa"/>
          </w:tcPr>
          <w:p w:rsidR="0059065A" w:rsidRPr="00A234F6" w:rsidRDefault="0021223E" w:rsidP="00E62D91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исследования текста с опорой не только на информацию, но и на жанр, композицию, выразительные средства.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59065A" w:rsidRPr="00A234F6" w:rsidRDefault="0059065A" w:rsidP="00AE0D38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оценивать и формулировать то, что уже усвоено. 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11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А. С. Пушкин. «История Пугачёва» (отрывки). (Урок внеклассного </w:t>
            </w:r>
            <w:r w:rsidRPr="00A234F6">
              <w:lastRenderedPageBreak/>
              <w:t>чтения №1)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средств ИКТ. </w:t>
            </w:r>
            <w:r w:rsidRPr="00A234F6"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lastRenderedPageBreak/>
              <w:t>Личностные УУД: формировать навыки исследования текста с опорой не только на информацию, но и на жанр, композицию, выразительные средства.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</w:t>
            </w:r>
          </w:p>
          <w:p w:rsidR="0059065A" w:rsidRPr="00A234F6" w:rsidRDefault="0059065A" w:rsidP="009337C4">
            <w:pPr>
              <w:jc w:val="both"/>
            </w:pPr>
            <w:r w:rsidRPr="00A234F6">
              <w:lastRenderedPageBreak/>
              <w:t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оценивать и формулировать то, что уже усвоено.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«Капитанская дочка» как реалистический исторический роман.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самоанализа и самоконтроля; готовности и способности вести диалог с другими людьми и достигать в нем взаимопонимания.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анализировать текст; формировать ситуацию </w:t>
            </w:r>
            <w:proofErr w:type="spellStart"/>
            <w:r w:rsidRPr="00A234F6">
              <w:t>саморегуляции</w:t>
            </w:r>
            <w:proofErr w:type="spellEnd"/>
            <w:r w:rsidRPr="00A234F6">
              <w:t xml:space="preserve"> эмоциональных состояний, т.е. формировать </w:t>
            </w:r>
            <w:proofErr w:type="spellStart"/>
            <w:r w:rsidRPr="00A234F6">
              <w:t>операциональный</w:t>
            </w:r>
            <w:proofErr w:type="spellEnd"/>
            <w:r w:rsidRPr="00A234F6">
              <w:t xml:space="preserve"> опыт.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13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«Капитанская дочка»: образ главного героя.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</w:pPr>
            <w:r w:rsidRPr="00A234F6">
              <w:t xml:space="preserve">Личностные УУД: формировать навыки исследовательской деятельности и способности вести диалог с другими людьми и достигать в нем взаимопонимания.  </w:t>
            </w:r>
          </w:p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 уметь искать и выделять необходимую информацию в предложенных текстах.</w:t>
            </w:r>
          </w:p>
          <w:p w:rsidR="0059065A" w:rsidRPr="00A234F6" w:rsidRDefault="0059065A" w:rsidP="009337C4">
            <w:pPr>
              <w:shd w:val="clear" w:color="auto" w:fill="FFFFFF"/>
              <w:autoSpaceDE w:val="0"/>
              <w:autoSpaceDN w:val="0"/>
              <w:adjustRightInd w:val="0"/>
            </w:pPr>
            <w:r w:rsidRPr="00A234F6">
              <w:t>Коммуникативные УУД: уметь определять общую цель и пути ее достижения.</w:t>
            </w:r>
          </w:p>
          <w:p w:rsidR="0059065A" w:rsidRPr="00A234F6" w:rsidRDefault="0059065A" w:rsidP="009337C4">
            <w:r w:rsidRPr="00A234F6">
              <w:lastRenderedPageBreak/>
              <w:t>Регулятивные УУД: уметь выполнять учебные действия, планировать алгоритм ответа.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14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223E45">
            <w:r w:rsidRPr="00A234F6">
              <w:t>А. С. Пушкин. «Капитанская дочка»: система образов романа.</w:t>
            </w:r>
          </w:p>
        </w:tc>
        <w:tc>
          <w:tcPr>
            <w:tcW w:w="567" w:type="dxa"/>
          </w:tcPr>
          <w:p w:rsidR="0059065A" w:rsidRPr="00A234F6" w:rsidRDefault="0021223E" w:rsidP="00223E45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t xml:space="preserve"> </w:t>
            </w:r>
            <w:r w:rsidRPr="00A234F6">
              <w:rPr>
                <w:bCs/>
              </w:rPr>
              <w:t xml:space="preserve">Личностные УУД: формировать навыки исследовательской деятельности и способности вести диалог с другими людьми и достигать в нем взаимопонимания.  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Познавательные</w:t>
            </w:r>
            <w:proofErr w:type="gramEnd"/>
            <w:r w:rsidRPr="00A234F6">
              <w:rPr>
                <w:bCs/>
              </w:rPr>
              <w:t xml:space="preserve"> УУД:  уметь искать и выделять необходимую информацию в предложенных текстах.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Коммуникативные УУД: уметь определять общую цель и пути ее достижения.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r w:rsidRPr="00A234F6">
              <w:rPr>
                <w:bCs/>
              </w:rPr>
              <w:t>Регулятивные УУД: уметь выполнять учебные действия, планировать алгоритм ответа.</w:t>
            </w:r>
          </w:p>
        </w:tc>
        <w:tc>
          <w:tcPr>
            <w:tcW w:w="851" w:type="dxa"/>
          </w:tcPr>
          <w:p w:rsidR="0059065A" w:rsidRPr="00A234F6" w:rsidRDefault="0059065A" w:rsidP="00223E45"/>
        </w:tc>
        <w:tc>
          <w:tcPr>
            <w:tcW w:w="850" w:type="dxa"/>
          </w:tcPr>
          <w:p w:rsidR="0059065A" w:rsidRPr="00A234F6" w:rsidRDefault="0059065A" w:rsidP="00223E45"/>
        </w:tc>
        <w:tc>
          <w:tcPr>
            <w:tcW w:w="1843" w:type="dxa"/>
          </w:tcPr>
          <w:p w:rsidR="0059065A" w:rsidRPr="00A234F6" w:rsidRDefault="0059065A" w:rsidP="00223E45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pPr>
              <w:rPr>
                <w:lang w:val="en-US"/>
              </w:rPr>
            </w:pPr>
            <w:r w:rsidRPr="00A234F6">
              <w:rPr>
                <w:lang w:val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«Капитанская дочка»: нравственный идеал Пушкина в образе Маши Мироновой.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AE0D38">
            <w:pPr>
              <w:spacing w:before="75" w:after="150"/>
              <w:jc w:val="both"/>
              <w:rPr>
                <w:i/>
              </w:rPr>
            </w:pPr>
            <w:r w:rsidRPr="00A234F6">
              <w:rPr>
                <w:i/>
              </w:rPr>
              <w:tab/>
              <w:t xml:space="preserve">Личностные УУД: формировать навыки самоанализа и </w:t>
            </w:r>
            <w:proofErr w:type="spellStart"/>
            <w:r w:rsidRPr="00A234F6">
              <w:rPr>
                <w:i/>
              </w:rPr>
              <w:t>самоконтроля</w:t>
            </w:r>
            <w:proofErr w:type="gramStart"/>
            <w:r w:rsidRPr="00A234F6">
              <w:rPr>
                <w:i/>
              </w:rPr>
              <w:t>.П</w:t>
            </w:r>
            <w:proofErr w:type="gramEnd"/>
            <w:r w:rsidRPr="00A234F6">
              <w:rPr>
                <w:i/>
              </w:rPr>
              <w:t>ознавательные</w:t>
            </w:r>
            <w:proofErr w:type="spellEnd"/>
            <w:r w:rsidRPr="00A234F6">
              <w:rPr>
                <w:i/>
              </w:rPr>
              <w:t xml:space="preserve"> УУД: уметь синтезировать полученную информацию для составления ответа на проблемный вопрос. Коммуникативные УУД: уметь делать анализ текста, используя изученную терминологию и полученные знания. Регулятивные УУД: уметь определять меры усвоения изученного материала.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16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«Капитанская дочка»: образ предводителя народного восстания и его окружение.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Личностные УУД: формировать навыки самоанализа и самоконтроля.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r w:rsidRPr="00A234F6">
              <w:rPr>
                <w:bCs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«Капитанская дочка»: особенности содержания и структуры.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Личностные УУД: формировать навыки самоанализа и самоконтроля.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pPr>
              <w:rPr>
                <w:lang w:val="en-US"/>
              </w:rPr>
            </w:pPr>
            <w:r w:rsidRPr="00A234F6">
              <w:rPr>
                <w:lang w:val="en-US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«Капитанская дочка» (урок развития речи №2). Подготовка к письменному ответу на один из проблемных вопросов.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spacing w:before="75" w:after="150"/>
            </w:pPr>
            <w:r w:rsidRPr="00A234F6">
              <w:t>Регулятивные УУД: уметь определять меру усвоения изученного материала.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19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С. Пушкин. «19 октября», «Туча».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21223E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jc w:val="both"/>
            </w:pPr>
            <w:r w:rsidRPr="00A234F6">
              <w:rPr>
                <w:bCs/>
              </w:rPr>
              <w:t>Регулятивные УУД: уметь определять меру усвоения изученного материала.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20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А.С.Пушкин</w:t>
            </w:r>
            <w:proofErr w:type="spellEnd"/>
            <w:r w:rsidRPr="00A234F6">
              <w:t>. «</w:t>
            </w:r>
            <w:proofErr w:type="gramStart"/>
            <w:r w:rsidRPr="00A234F6">
              <w:t>К</w:t>
            </w:r>
            <w:proofErr w:type="gramEnd"/>
            <w:r w:rsidRPr="00A234F6">
              <w:t xml:space="preserve">…» и </w:t>
            </w:r>
            <w:proofErr w:type="gramStart"/>
            <w:r w:rsidRPr="00A234F6">
              <w:t>другие</w:t>
            </w:r>
            <w:proofErr w:type="gramEnd"/>
            <w:r w:rsidRPr="00A234F6">
              <w:t xml:space="preserve"> </w:t>
            </w:r>
            <w:r w:rsidRPr="00A234F6">
              <w:lastRenderedPageBreak/>
              <w:t>стихотворения, посвящённые темам любви и творчества (урок внеклассного чтения №2)</w:t>
            </w:r>
          </w:p>
        </w:tc>
        <w:tc>
          <w:tcPr>
            <w:tcW w:w="567" w:type="dxa"/>
          </w:tcPr>
          <w:p w:rsidR="0059065A" w:rsidRPr="00A234F6" w:rsidRDefault="0021223E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</w:t>
            </w:r>
            <w:r w:rsidRPr="00A234F6">
              <w:rPr>
                <w:i/>
                <w:iCs/>
              </w:rPr>
              <w:lastRenderedPageBreak/>
              <w:t>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lastRenderedPageBreak/>
              <w:t xml:space="preserve">  Личностные УУД: формировать навыки взаимодействия в группе по алгоритму выполнения задачи при </w:t>
            </w:r>
            <w:r w:rsidRPr="00A234F6">
              <w:lastRenderedPageBreak/>
              <w:t>консультативной помощи учителя.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spacing w:before="75" w:after="150"/>
            </w:pPr>
            <w:r w:rsidRPr="00A234F6">
              <w:t>Регулятивные УУД: уметь определять меру усвоения изученного материала.</w:t>
            </w:r>
          </w:p>
          <w:p w:rsidR="0059065A" w:rsidRPr="00A234F6" w:rsidRDefault="0059065A" w:rsidP="009337C4">
            <w:pPr>
              <w:spacing w:before="75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21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Контрольная работа №1 по творчеству </w:t>
            </w:r>
            <w:proofErr w:type="spellStart"/>
            <w:r w:rsidRPr="00A234F6">
              <w:t>А.С.Пушкина</w:t>
            </w:r>
            <w:proofErr w:type="spellEnd"/>
            <w:r w:rsidRPr="00A234F6">
              <w:t>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</w:t>
            </w:r>
            <w:proofErr w:type="gramEnd"/>
            <w:r w:rsidRPr="00A234F6">
              <w:t xml:space="preserve"> УУД: формировать устойчивую мотивацию к обучению и самосовершенствованию.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узнавать, называть и определять объекты в соответствии с содержанием.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читать вслух, понимать </w:t>
            </w:r>
            <w:proofErr w:type="gramStart"/>
            <w:r w:rsidRPr="00A234F6">
              <w:t>прочитанное</w:t>
            </w:r>
            <w:proofErr w:type="gramEnd"/>
            <w:r w:rsidRPr="00A234F6">
              <w:t>, аргументировать свою точку зрения.</w:t>
            </w:r>
          </w:p>
          <w:p w:rsidR="0059065A" w:rsidRPr="00A234F6" w:rsidRDefault="0059065A" w:rsidP="009337C4">
            <w:pPr>
              <w:spacing w:before="75"/>
              <w:jc w:val="both"/>
              <w:rPr>
                <w:i/>
              </w:rPr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формировать ситуацию </w:t>
            </w:r>
            <w:proofErr w:type="spellStart"/>
            <w:r w:rsidRPr="00A234F6">
              <w:t>саморегуляции</w:t>
            </w:r>
            <w:proofErr w:type="spellEnd"/>
            <w:r w:rsidRPr="00A234F6">
              <w:t xml:space="preserve"> эмоциональных состояний, т.е. формировать </w:t>
            </w:r>
            <w:proofErr w:type="spellStart"/>
            <w:r w:rsidRPr="00A234F6">
              <w:t>операциональный</w:t>
            </w:r>
            <w:proofErr w:type="spellEnd"/>
            <w:r w:rsidRPr="00A234F6">
              <w:t xml:space="preserve"> опыт.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22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М. Ю. Лермонтов. </w:t>
            </w:r>
          </w:p>
          <w:p w:rsidR="0059065A" w:rsidRPr="00A234F6" w:rsidRDefault="0059065A" w:rsidP="00E51274">
            <w:r w:rsidRPr="00A234F6">
              <w:t xml:space="preserve"> «Мцыри» как романтическая поэма.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анализа, самоанализа и самоконтроля.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59065A" w:rsidRPr="00A234F6" w:rsidRDefault="0059065A" w:rsidP="009337C4">
            <w:pPr>
              <w:spacing w:before="75" w:after="150"/>
              <w:jc w:val="both"/>
              <w:rPr>
                <w:i/>
                <w:iCs/>
              </w:rPr>
            </w:pPr>
            <w:r w:rsidRPr="00A234F6">
              <w:t xml:space="preserve">Регулятивные УУД: уметь выполнять учебные действия (отвечать на вопросы теста); планировать алгоритм ответа, </w:t>
            </w:r>
            <w:r w:rsidRPr="00A234F6">
              <w:lastRenderedPageBreak/>
              <w:t>работать самостоятельно.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23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М. Ю. Лермонтов.  «Мцыри»: образ романтического героя.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 УУД:  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 УУД: уметь строить монологическое высказывание, овладеть умениями диалогической речи.</w:t>
            </w:r>
            <w:proofErr w:type="gramEnd"/>
          </w:p>
          <w:p w:rsidR="0059065A" w:rsidRPr="00A234F6" w:rsidRDefault="0059065A" w:rsidP="009337C4">
            <w:pPr>
              <w:spacing w:before="75" w:after="150"/>
            </w:pPr>
            <w:r w:rsidRPr="00A234F6">
              <w:t>Регулятивные УУД: уметь выполнять учебные действия в громко-речевой и умственной формах. Использовать речь для регуляции своих действий, устанавливать причинно-следственные связи.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24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М. Ю. Лермонтов.  «Мцыри»: особенности композиции поэмы.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формировать навыки анализа, самоанализа и самоконтроля.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59065A" w:rsidRPr="00A234F6" w:rsidRDefault="0059065A" w:rsidP="00AE0D38">
            <w:pPr>
              <w:pStyle w:val="af"/>
              <w:jc w:val="both"/>
            </w:pPr>
            <w:proofErr w:type="gramStart"/>
            <w:r w:rsidRPr="00A234F6">
              <w:t>Регулятивные УУД: уметь выполнять учебные действия (</w:t>
            </w:r>
            <w:proofErr w:type="gramEnd"/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21223E" w:rsidRPr="00A234F6" w:rsidTr="004A5410">
        <w:tc>
          <w:tcPr>
            <w:tcW w:w="426" w:type="dxa"/>
            <w:shd w:val="clear" w:color="auto" w:fill="auto"/>
          </w:tcPr>
          <w:p w:rsidR="0021223E" w:rsidRPr="00A234F6" w:rsidRDefault="0021223E" w:rsidP="00E51274">
            <w:r w:rsidRPr="00A234F6">
              <w:t>25</w:t>
            </w:r>
          </w:p>
        </w:tc>
        <w:tc>
          <w:tcPr>
            <w:tcW w:w="2127" w:type="dxa"/>
            <w:shd w:val="clear" w:color="auto" w:fill="auto"/>
          </w:tcPr>
          <w:p w:rsidR="0021223E" w:rsidRPr="00A234F6" w:rsidRDefault="0021223E" w:rsidP="00FC67DD">
            <w:proofErr w:type="spellStart"/>
            <w:r w:rsidRPr="00A234F6">
              <w:t>М.Ю.Лермонтов</w:t>
            </w:r>
            <w:proofErr w:type="spellEnd"/>
            <w:r w:rsidRPr="00A234F6">
              <w:t xml:space="preserve">. «Мцыри» (урок развития речи </w:t>
            </w:r>
            <w:r w:rsidRPr="00A234F6">
              <w:lastRenderedPageBreak/>
              <w:t>№3) Подготовка к письменному ответу на один из проблемных вопросов.</w:t>
            </w:r>
          </w:p>
        </w:tc>
        <w:tc>
          <w:tcPr>
            <w:tcW w:w="567" w:type="dxa"/>
          </w:tcPr>
          <w:p w:rsidR="0021223E" w:rsidRPr="00A234F6" w:rsidRDefault="004A5410" w:rsidP="00FC67DD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21223E" w:rsidRPr="00A234F6" w:rsidRDefault="0021223E">
            <w:r w:rsidRPr="00A234F6">
              <w:rPr>
                <w:i/>
                <w:iCs/>
              </w:rPr>
              <w:t xml:space="preserve">Учебник, раздаточный материал, Урок </w:t>
            </w:r>
            <w:r w:rsidRPr="00A234F6">
              <w:rPr>
                <w:i/>
                <w:iCs/>
              </w:rPr>
              <w:lastRenderedPageBreak/>
              <w:t>с применением средств ИКТ. Презентация</w:t>
            </w:r>
          </w:p>
        </w:tc>
        <w:tc>
          <w:tcPr>
            <w:tcW w:w="6662" w:type="dxa"/>
          </w:tcPr>
          <w:p w:rsidR="0021223E" w:rsidRPr="00A234F6" w:rsidRDefault="0021223E" w:rsidP="009337C4">
            <w:pPr>
              <w:jc w:val="both"/>
            </w:pPr>
            <w:r w:rsidRPr="00A234F6">
              <w:lastRenderedPageBreak/>
              <w:t>Личностные УУД: формировать навыки анализа, самоанализа и самоконтроля.</w:t>
            </w:r>
          </w:p>
          <w:p w:rsidR="0021223E" w:rsidRPr="00A234F6" w:rsidRDefault="0021223E" w:rsidP="009337C4">
            <w:pPr>
              <w:jc w:val="both"/>
            </w:pPr>
            <w:proofErr w:type="gramStart"/>
            <w:r w:rsidRPr="00A234F6">
              <w:t xml:space="preserve">Познавательные УУД:  уметь синтезировать полученную </w:t>
            </w:r>
            <w:r w:rsidRPr="00A234F6">
              <w:lastRenderedPageBreak/>
              <w:t>информацию для составления ответа (тест).</w:t>
            </w:r>
            <w:proofErr w:type="gramEnd"/>
          </w:p>
          <w:p w:rsidR="0021223E" w:rsidRPr="00A234F6" w:rsidRDefault="0021223E" w:rsidP="009337C4">
            <w:pPr>
              <w:jc w:val="both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21223E" w:rsidRPr="00A234F6" w:rsidRDefault="0021223E" w:rsidP="009337C4">
            <w:pPr>
              <w:pStyle w:val="af"/>
              <w:jc w:val="both"/>
            </w:pPr>
            <w:r w:rsidRPr="00A234F6">
              <w:t>Регулятивные УУД: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21223E" w:rsidRPr="00A234F6" w:rsidRDefault="0021223E" w:rsidP="00AE0D38">
            <w:pPr>
              <w:spacing w:before="75" w:after="150"/>
              <w:jc w:val="both"/>
            </w:pPr>
          </w:p>
        </w:tc>
        <w:tc>
          <w:tcPr>
            <w:tcW w:w="851" w:type="dxa"/>
          </w:tcPr>
          <w:p w:rsidR="0021223E" w:rsidRPr="00A234F6" w:rsidRDefault="0021223E" w:rsidP="00FC67DD"/>
        </w:tc>
        <w:tc>
          <w:tcPr>
            <w:tcW w:w="850" w:type="dxa"/>
          </w:tcPr>
          <w:p w:rsidR="0021223E" w:rsidRPr="00A234F6" w:rsidRDefault="0021223E" w:rsidP="00FC67DD"/>
        </w:tc>
        <w:tc>
          <w:tcPr>
            <w:tcW w:w="1843" w:type="dxa"/>
          </w:tcPr>
          <w:p w:rsidR="0021223E" w:rsidRPr="00A234F6" w:rsidRDefault="0021223E" w:rsidP="00FC67DD"/>
        </w:tc>
      </w:tr>
      <w:tr w:rsidR="0021223E" w:rsidRPr="00A234F6" w:rsidTr="004A5410">
        <w:tc>
          <w:tcPr>
            <w:tcW w:w="426" w:type="dxa"/>
            <w:shd w:val="clear" w:color="auto" w:fill="auto"/>
          </w:tcPr>
          <w:p w:rsidR="0021223E" w:rsidRPr="00A234F6" w:rsidRDefault="0021223E" w:rsidP="00E51274">
            <w:r w:rsidRPr="00A234F6">
              <w:lastRenderedPageBreak/>
              <w:t>26</w:t>
            </w:r>
          </w:p>
        </w:tc>
        <w:tc>
          <w:tcPr>
            <w:tcW w:w="2127" w:type="dxa"/>
            <w:shd w:val="clear" w:color="auto" w:fill="auto"/>
          </w:tcPr>
          <w:p w:rsidR="0021223E" w:rsidRPr="00A234F6" w:rsidRDefault="0021223E" w:rsidP="00E51274">
            <w:r w:rsidRPr="00A234F6">
              <w:t>Н. В. Гоголь. «Ревизор» как социально-историческая  комедия</w:t>
            </w:r>
          </w:p>
        </w:tc>
        <w:tc>
          <w:tcPr>
            <w:tcW w:w="567" w:type="dxa"/>
          </w:tcPr>
          <w:p w:rsidR="0021223E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21223E" w:rsidRPr="00A234F6" w:rsidRDefault="0021223E"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21223E" w:rsidRPr="00A234F6" w:rsidRDefault="0021223E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Личностные УУД: формировать навыки самоанализа и самоконтроля.</w:t>
            </w:r>
          </w:p>
          <w:p w:rsidR="0021223E" w:rsidRPr="00A234F6" w:rsidRDefault="0021223E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21223E" w:rsidRPr="00A234F6" w:rsidRDefault="0021223E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21223E" w:rsidRPr="00A234F6" w:rsidRDefault="0021223E" w:rsidP="009337C4">
            <w:pPr>
              <w:rPr>
                <w:i/>
              </w:rPr>
            </w:pPr>
            <w:r w:rsidRPr="00A234F6">
              <w:t>Регулятивные УУД: уметь определять меры усвоения изученного материала.</w:t>
            </w:r>
          </w:p>
          <w:p w:rsidR="0021223E" w:rsidRPr="00A234F6" w:rsidRDefault="0021223E" w:rsidP="009337C4">
            <w:pPr>
              <w:spacing w:before="75"/>
            </w:pPr>
          </w:p>
        </w:tc>
        <w:tc>
          <w:tcPr>
            <w:tcW w:w="851" w:type="dxa"/>
          </w:tcPr>
          <w:p w:rsidR="0021223E" w:rsidRPr="00A234F6" w:rsidRDefault="0021223E" w:rsidP="00E51274"/>
        </w:tc>
        <w:tc>
          <w:tcPr>
            <w:tcW w:w="850" w:type="dxa"/>
          </w:tcPr>
          <w:p w:rsidR="0021223E" w:rsidRPr="00A234F6" w:rsidRDefault="0021223E" w:rsidP="00E51274"/>
        </w:tc>
        <w:tc>
          <w:tcPr>
            <w:tcW w:w="1843" w:type="dxa"/>
          </w:tcPr>
          <w:p w:rsidR="0021223E" w:rsidRPr="00A234F6" w:rsidRDefault="0021223E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27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Н. В. Гоголь. «Ревизор» как сатира на чиновничью Россию.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устанавливать рабочие отношения, эффективно сотрудничать и способствовать продуктивной кооперации. 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применять метод информационного </w:t>
            </w:r>
            <w:r w:rsidRPr="00A234F6">
              <w:lastRenderedPageBreak/>
              <w:t>поиска, в том числе с помощью компьютерных средств.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28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Н. В. Гоголь. «Ревизор»: образ  Хлестакова.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Познавательные УУД: самостоятельно делать выводы, перерабатывать информацию.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формулировать и  высказывать свою точку зрения.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планировать алгоритм ответа.</w:t>
            </w:r>
          </w:p>
          <w:p w:rsidR="0059065A" w:rsidRPr="00A234F6" w:rsidRDefault="0059065A" w:rsidP="009337C4">
            <w:pPr>
              <w:spacing w:before="75" w:after="150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29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Н. В. Гоголь. «Ревизор»: сюжет и композиция комедии.</w:t>
            </w:r>
          </w:p>
          <w:p w:rsidR="0059065A" w:rsidRPr="00A234F6" w:rsidRDefault="0059065A" w:rsidP="00E51274"/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Познавательные УУД: самостоятельно делать выводы, перерабатывать информацию.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формулировать и  высказывать свою точку зрения.</w:t>
            </w:r>
          </w:p>
          <w:p w:rsidR="0059065A" w:rsidRPr="00A234F6" w:rsidRDefault="0059065A" w:rsidP="009337C4">
            <w:pPr>
              <w:spacing w:before="75" w:after="150"/>
              <w:jc w:val="both"/>
              <w:rPr>
                <w:i/>
              </w:rPr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планировать алгоритм ответа.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pPr>
              <w:rPr>
                <w:lang w:val="en-US"/>
              </w:rPr>
            </w:pPr>
            <w:r w:rsidRPr="00A234F6">
              <w:rPr>
                <w:lang w:val="en-US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Н. В. Гоголь. «Ревизор» (урок развития речи №4). Подготовка к письменному ответу на один из проблемных вопросов.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Личностные УУД: формирование  навыков самодиагностики по результатам исследовательской деятельности.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Познавательные</w:t>
            </w:r>
            <w:proofErr w:type="gramEnd"/>
            <w:r w:rsidRPr="00A234F6">
              <w:rPr>
                <w:bCs/>
              </w:rPr>
              <w:t xml:space="preserve"> УУД: уметь строить сообщение исследовательского характера в устной форме.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Коммуникативные УУД: уметь проявлять активность для решения коммуникативных и познавательных задач.</w:t>
            </w:r>
            <w:proofErr w:type="gramEnd"/>
          </w:p>
          <w:p w:rsidR="0059065A" w:rsidRPr="00A234F6" w:rsidRDefault="0059065A" w:rsidP="009337C4">
            <w:pPr>
              <w:spacing w:before="75" w:after="150"/>
            </w:pPr>
            <w:r w:rsidRPr="00A234F6">
              <w:rPr>
                <w:bCs/>
              </w:rPr>
              <w:t xml:space="preserve">Регулятивные УУД: формировать ситуацию рефлексии и </w:t>
            </w:r>
            <w:r w:rsidRPr="00A234F6">
              <w:rPr>
                <w:bCs/>
              </w:rPr>
              <w:lastRenderedPageBreak/>
              <w:t>самодиагностики.</w:t>
            </w:r>
          </w:p>
          <w:p w:rsidR="0059065A" w:rsidRPr="00A234F6" w:rsidRDefault="0059065A" w:rsidP="009337C4"/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31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Н.В.Гоголь</w:t>
            </w:r>
            <w:proofErr w:type="spellEnd"/>
            <w:r w:rsidRPr="00A234F6">
              <w:t xml:space="preserve"> «Шинель»: своеобразие реализации темы «маленького человека».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 xml:space="preserve"> </w:t>
            </w:r>
            <w:proofErr w:type="gramStart"/>
            <w:r w:rsidRPr="00A234F6">
              <w:t xml:space="preserve">Личностные УУД: формирование устойчивой мотивации к индивидуальной и коллективной творческой деятельности. 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9065A" w:rsidRPr="00A234F6" w:rsidRDefault="0059065A" w:rsidP="009337C4">
            <w:pPr>
              <w:spacing w:before="75" w:after="150"/>
            </w:pPr>
            <w:r w:rsidRPr="00A234F6">
              <w:t xml:space="preserve">Регулятивные УУД: уметь выполнять учебные действия (отвечать на вопросы текста), планировать алгоритм ответа, работать самостоятельно.         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32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Н.В.Гоголь</w:t>
            </w:r>
            <w:proofErr w:type="spellEnd"/>
            <w:r w:rsidRPr="00A234F6">
              <w:t xml:space="preserve"> «Шинель» как «петербургский текст».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 УУД: формирование навыков диагностической деятельности.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узнавать, называть и определять объекты в соответствии с содержанием.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формировать ситуацию </w:t>
            </w:r>
            <w:proofErr w:type="spellStart"/>
            <w:r w:rsidRPr="00A234F6">
              <w:t>саморегуляции</w:t>
            </w:r>
            <w:proofErr w:type="spellEnd"/>
            <w:r w:rsidRPr="00A234F6">
              <w:t xml:space="preserve"> эмоциональных состояний, т.е. формировать </w:t>
            </w:r>
            <w:proofErr w:type="spellStart"/>
            <w:r w:rsidRPr="00A234F6">
              <w:t>операциональный</w:t>
            </w:r>
            <w:proofErr w:type="spellEnd"/>
            <w:r w:rsidRPr="00A234F6">
              <w:t xml:space="preserve"> опыт.</w:t>
            </w:r>
          </w:p>
          <w:p w:rsidR="0059065A" w:rsidRPr="00A234F6" w:rsidRDefault="0059065A" w:rsidP="009337C4">
            <w:pPr>
              <w:pStyle w:val="af"/>
              <w:jc w:val="both"/>
            </w:pPr>
          </w:p>
          <w:p w:rsidR="0059065A" w:rsidRPr="00A234F6" w:rsidRDefault="0059065A" w:rsidP="009337C4">
            <w:pPr>
              <w:jc w:val="both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3</w:t>
            </w:r>
            <w:r w:rsidRPr="00A234F6"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lastRenderedPageBreak/>
              <w:t xml:space="preserve">Контрольная </w:t>
            </w:r>
            <w:r w:rsidRPr="00A234F6">
              <w:lastRenderedPageBreak/>
              <w:t xml:space="preserve">работа № 2 по творчеству </w:t>
            </w:r>
            <w:proofErr w:type="spellStart"/>
            <w:r w:rsidRPr="00A234F6">
              <w:t>М.Ю.Лермонтова</w:t>
            </w:r>
            <w:proofErr w:type="spellEnd"/>
            <w:r w:rsidRPr="00A234F6">
              <w:t xml:space="preserve"> и </w:t>
            </w:r>
            <w:proofErr w:type="spellStart"/>
            <w:r w:rsidRPr="00A234F6">
              <w:t>Н.В.Гоголя</w:t>
            </w:r>
            <w:proofErr w:type="spellEnd"/>
            <w:r w:rsidRPr="00A234F6">
              <w:t>.</w:t>
            </w:r>
          </w:p>
        </w:tc>
        <w:tc>
          <w:tcPr>
            <w:tcW w:w="567" w:type="dxa"/>
          </w:tcPr>
          <w:p w:rsidR="0059065A" w:rsidRPr="00A234F6" w:rsidRDefault="004A5410" w:rsidP="00E62D91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</w:pPr>
            <w:r w:rsidRPr="00A234F6">
              <w:rPr>
                <w:i/>
                <w:iCs/>
              </w:rPr>
              <w:t xml:space="preserve">Учебник, </w:t>
            </w:r>
            <w:r w:rsidRPr="00A234F6">
              <w:rPr>
                <w:i/>
                <w:iCs/>
              </w:rPr>
              <w:lastRenderedPageBreak/>
              <w:t>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lastRenderedPageBreak/>
              <w:t xml:space="preserve">Личностные УУД: формирование устойчивой мотивации к </w:t>
            </w:r>
            <w:r w:rsidRPr="00A234F6">
              <w:lastRenderedPageBreak/>
              <w:t xml:space="preserve">индивидуальной и коллективной творческой деятельности. 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9065A" w:rsidRPr="00A234F6" w:rsidRDefault="0059065A" w:rsidP="009337C4">
            <w:pPr>
              <w:spacing w:before="75" w:after="150"/>
            </w:pPr>
            <w:r w:rsidRPr="00A234F6">
              <w:t>Регулятивные УУД: уметь выполнять учебные действия (отвечать на вопросы текста), планировать алгоритм ответа, работать самостоятельно.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34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proofErr w:type="spellStart"/>
            <w:r w:rsidRPr="00A234F6">
              <w:t>И.С.Тургенев</w:t>
            </w:r>
            <w:proofErr w:type="spellEnd"/>
            <w:r w:rsidRPr="00A234F6">
              <w:t>. «Певцы»: сюжет и герои, образ повествователя в рассказе (урок внеклассного чтения №3)</w:t>
            </w:r>
          </w:p>
        </w:tc>
        <w:tc>
          <w:tcPr>
            <w:tcW w:w="567" w:type="dxa"/>
          </w:tcPr>
          <w:p w:rsidR="0059065A" w:rsidRPr="00A234F6" w:rsidRDefault="004A5410" w:rsidP="00E62D91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 xml:space="preserve">Личностные УУД: формирование устойчивой мотивации к индивидуальной и коллективной творческой деятельности. 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r w:rsidRPr="00A234F6">
              <w:t>Регулятивные УУД: уметь выполнять учебные действия (отвечать на вопросы текста), планировать алгоритм ответа, работать самостоятельно.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35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417887">
            <w:proofErr w:type="spellStart"/>
            <w:r w:rsidRPr="00A234F6">
              <w:t>М.Е.Салтыков</w:t>
            </w:r>
            <w:proofErr w:type="spellEnd"/>
            <w:r w:rsidRPr="00A234F6">
              <w:t>-Щедрина. «История одного города» (отрывок): сюжет и герои.</w:t>
            </w:r>
          </w:p>
          <w:p w:rsidR="0059065A" w:rsidRPr="00A234F6" w:rsidRDefault="0059065A" w:rsidP="00E62D91"/>
        </w:tc>
        <w:tc>
          <w:tcPr>
            <w:tcW w:w="567" w:type="dxa"/>
          </w:tcPr>
          <w:p w:rsidR="0059065A" w:rsidRPr="00A234F6" w:rsidRDefault="004A5410" w:rsidP="00417887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 диагностических заданий 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</w:t>
            </w:r>
            <w:r w:rsidRPr="00A234F6">
              <w:lastRenderedPageBreak/>
              <w:t>мнение и свою позицию.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417887"/>
        </w:tc>
        <w:tc>
          <w:tcPr>
            <w:tcW w:w="850" w:type="dxa"/>
          </w:tcPr>
          <w:p w:rsidR="0059065A" w:rsidRPr="00A234F6" w:rsidRDefault="0059065A" w:rsidP="00417887"/>
        </w:tc>
        <w:tc>
          <w:tcPr>
            <w:tcW w:w="1843" w:type="dxa"/>
          </w:tcPr>
          <w:p w:rsidR="0059065A" w:rsidRPr="00A234F6" w:rsidRDefault="0059065A" w:rsidP="00417887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36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М.Е.Салтыков</w:t>
            </w:r>
            <w:proofErr w:type="spellEnd"/>
            <w:r w:rsidRPr="00A234F6">
              <w:t>-Щедрин. «История одного города» (отрывок):</w:t>
            </w:r>
          </w:p>
          <w:p w:rsidR="0059065A" w:rsidRPr="00A234F6" w:rsidRDefault="0059065A" w:rsidP="00E51274">
            <w:r w:rsidRPr="00A234F6">
              <w:t xml:space="preserve">средства создания комического. 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A234F6">
              <w:rPr>
                <w:bCs/>
              </w:rPr>
              <w:t>Познавательные</w:t>
            </w:r>
            <w:proofErr w:type="gramEnd"/>
            <w:r w:rsidRPr="00A234F6">
              <w:rPr>
                <w:bCs/>
              </w:rPr>
              <w:t xml:space="preserve"> УУД: уметь искать и выделять  необходимую информацию в предложенных текстах.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A234F6">
              <w:rPr>
                <w:bCs/>
              </w:rPr>
              <w:t>Коммуникативные УУД: ставить вопросы, обращаться за помощью, формулировать свои затруднения.</w:t>
            </w:r>
          </w:p>
          <w:p w:rsidR="0059065A" w:rsidRPr="00A234F6" w:rsidRDefault="0059065A" w:rsidP="009337C4">
            <w:pPr>
              <w:spacing w:before="75" w:after="150"/>
              <w:jc w:val="both"/>
              <w:rPr>
                <w:i/>
              </w:rPr>
            </w:pPr>
            <w:r w:rsidRPr="00A234F6">
              <w:rPr>
                <w:bCs/>
              </w:rPr>
              <w:t>Регулятивные УУД: уметь осознавать усвоенный материал, осознавать качество и уровень усвоения.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t>3</w:t>
            </w:r>
            <w:r w:rsidRPr="00A234F6">
              <w:t>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Н. С. Лесков. «Старый гений»: сюжет и герои.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   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устанавливать рабочие отношения, эффективно сотрудничать и способствовать продуктивной кооперации.</w:t>
            </w:r>
          </w:p>
          <w:p w:rsidR="0059065A" w:rsidRPr="00A234F6" w:rsidRDefault="0059065A" w:rsidP="009337C4">
            <w:pPr>
              <w:spacing w:before="75" w:after="150"/>
              <w:jc w:val="both"/>
              <w:rPr>
                <w:i/>
              </w:rPr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применять метод информационного поиска, в том числе с помощью компьютерных средств.  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38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t>Н. С. Лесков. «Старый гений»: проблематика и поэтика.</w:t>
            </w:r>
          </w:p>
          <w:p w:rsidR="0059065A" w:rsidRPr="00A234F6" w:rsidRDefault="0059065A" w:rsidP="00E62D91"/>
        </w:tc>
        <w:tc>
          <w:tcPr>
            <w:tcW w:w="567" w:type="dxa"/>
          </w:tcPr>
          <w:p w:rsidR="0059065A" w:rsidRPr="00A234F6" w:rsidRDefault="004A5410" w:rsidP="00E62D91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</w:t>
            </w:r>
            <w:r w:rsidRPr="00A234F6">
              <w:rPr>
                <w:i/>
                <w:iCs/>
              </w:rPr>
              <w:lastRenderedPageBreak/>
              <w:t>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lastRenderedPageBreak/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уметь узнавать, называть и определять объекты в соответствии с содержанием.</w:t>
            </w:r>
          </w:p>
          <w:p w:rsidR="0059065A" w:rsidRPr="00A234F6" w:rsidRDefault="0059065A" w:rsidP="009337C4">
            <w:pPr>
              <w:jc w:val="both"/>
            </w:pPr>
            <w:r w:rsidRPr="00A234F6">
              <w:lastRenderedPageBreak/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59065A" w:rsidRPr="00A234F6" w:rsidRDefault="0059065A" w:rsidP="009337C4">
            <w:pPr>
              <w:spacing w:before="75" w:after="150"/>
              <w:rPr>
                <w:i/>
              </w:rPr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формировать ситуацию </w:t>
            </w:r>
            <w:proofErr w:type="spellStart"/>
            <w:r w:rsidRPr="00A234F6">
              <w:t>саморегуляции</w:t>
            </w:r>
            <w:proofErr w:type="spellEnd"/>
            <w:r w:rsidRPr="00A234F6">
              <w:t xml:space="preserve"> эмоциональных состояний, т.е. формировать </w:t>
            </w:r>
            <w:proofErr w:type="spellStart"/>
            <w:r w:rsidRPr="00A234F6">
              <w:t>операциональный</w:t>
            </w:r>
            <w:proofErr w:type="spellEnd"/>
            <w:r w:rsidRPr="00A234F6">
              <w:t xml:space="preserve"> опыт.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lastRenderedPageBreak/>
              <w:t>3</w:t>
            </w:r>
            <w:r w:rsidRPr="00A234F6">
              <w:t>9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Л. Н. Толстой. «После бала»: проблемы и герои.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уметь узнавать, называть и определять объекты в соответствии с содержанием.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формировать ситуацию </w:t>
            </w:r>
            <w:proofErr w:type="spellStart"/>
            <w:r w:rsidRPr="00A234F6">
              <w:t>саморегуляции</w:t>
            </w:r>
            <w:proofErr w:type="spellEnd"/>
            <w:r w:rsidRPr="00A234F6">
              <w:t xml:space="preserve"> эмоциональных состояний, т.е. формировать </w:t>
            </w:r>
            <w:proofErr w:type="spellStart"/>
            <w:r w:rsidRPr="00A234F6">
              <w:t>операциональный</w:t>
            </w:r>
            <w:proofErr w:type="spellEnd"/>
            <w:r w:rsidRPr="00A234F6">
              <w:t xml:space="preserve"> опыт.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40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Л.Н.Толстой</w:t>
            </w:r>
            <w:proofErr w:type="spellEnd"/>
            <w:r w:rsidRPr="00A234F6">
              <w:t>. «После бала»: особенности композиции и поэтика рассказа.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уметь узнавать, называть и определять объекты в соответствии с содержанием.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59065A" w:rsidRPr="00A234F6" w:rsidRDefault="0059065A" w:rsidP="009337C4">
            <w:pPr>
              <w:tabs>
                <w:tab w:val="left" w:pos="3108"/>
              </w:tabs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формировать ситуацию </w:t>
            </w:r>
            <w:proofErr w:type="spellStart"/>
            <w:r w:rsidRPr="00A234F6">
              <w:t>саморегуляции</w:t>
            </w:r>
            <w:proofErr w:type="spellEnd"/>
            <w:r w:rsidRPr="00A234F6">
              <w:t xml:space="preserve"> </w:t>
            </w:r>
            <w:r w:rsidRPr="00A234F6">
              <w:lastRenderedPageBreak/>
              <w:t xml:space="preserve">эмоциональных состояний, т.е. формировать </w:t>
            </w:r>
            <w:proofErr w:type="spellStart"/>
            <w:r w:rsidRPr="00A234F6">
              <w:t>операциональный</w:t>
            </w:r>
            <w:proofErr w:type="spellEnd"/>
            <w:r w:rsidRPr="00A234F6">
              <w:t xml:space="preserve"> опыт.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41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t xml:space="preserve">Контрольная работа №3 по творчеству </w:t>
            </w:r>
            <w:proofErr w:type="spellStart"/>
            <w:r w:rsidRPr="00A234F6">
              <w:t>М.Е.Салтыкова</w:t>
            </w:r>
            <w:proofErr w:type="spellEnd"/>
            <w:r w:rsidRPr="00A234F6">
              <w:t xml:space="preserve">-Щедрина, Н. С. Лескова, </w:t>
            </w:r>
            <w:proofErr w:type="spellStart"/>
            <w:r w:rsidRPr="00A234F6">
              <w:t>Л.Н.Толстого</w:t>
            </w:r>
            <w:proofErr w:type="spellEnd"/>
            <w:r w:rsidRPr="00A234F6">
              <w:t>.</w:t>
            </w:r>
          </w:p>
        </w:tc>
        <w:tc>
          <w:tcPr>
            <w:tcW w:w="567" w:type="dxa"/>
          </w:tcPr>
          <w:p w:rsidR="0059065A" w:rsidRPr="00A234F6" w:rsidRDefault="004A5410" w:rsidP="00E62D91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AE0D38"/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42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Поэзия родной природы в русской литературе </w:t>
            </w:r>
            <w:r w:rsidRPr="00A234F6">
              <w:rPr>
                <w:lang w:val="en-US"/>
              </w:rPr>
              <w:t>XIX</w:t>
            </w:r>
            <w:r w:rsidRPr="00A234F6">
              <w:t xml:space="preserve"> века (урок развития речи №5).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pStyle w:val="af"/>
              <w:jc w:val="both"/>
            </w:pPr>
          </w:p>
          <w:p w:rsidR="0059065A" w:rsidRPr="00A234F6" w:rsidRDefault="0059065A" w:rsidP="009337C4">
            <w:pPr>
              <w:pStyle w:val="af"/>
              <w:jc w:val="both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43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П. Чехов. «О любви» (из трилогии).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средств ИКТ. </w:t>
            </w:r>
            <w:r w:rsidRPr="00A234F6"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lastRenderedPageBreak/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lastRenderedPageBreak/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spacing w:before="75" w:after="150"/>
              <w:jc w:val="both"/>
              <w:rPr>
                <w:i/>
              </w:rPr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r w:rsidRPr="00A234F6">
              <w:t>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44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П. Чехов. «Человек в футляре» (урок внеклассного чтения №4).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pStyle w:val="af"/>
              <w:jc w:val="both"/>
            </w:pPr>
            <w:r w:rsidRPr="00A234F6">
              <w:t>Подготовка выразительного чтения наизусть одного из стихотворений.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45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И. А. Бунин. «Кавказ»: лики любви.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jc w:val="both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lastRenderedPageBreak/>
              <w:t>4</w:t>
            </w:r>
            <w:r w:rsidRPr="00A234F6">
              <w:t>6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А. И. Куприн. «Куст сирени»: история счастливой любви.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47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Урок-диспут «Поговорим о превратностях любви » (урок развития речи №6).  Подготовка к контрольной работе  по рассказам </w:t>
            </w:r>
            <w:proofErr w:type="spellStart"/>
            <w:r w:rsidRPr="00A234F6">
              <w:t>А.П.Чехова</w:t>
            </w:r>
            <w:proofErr w:type="spellEnd"/>
            <w:r w:rsidRPr="00A234F6">
              <w:t xml:space="preserve">, </w:t>
            </w:r>
            <w:proofErr w:type="spellStart"/>
            <w:r w:rsidRPr="00A234F6">
              <w:t>И.А.Бунина</w:t>
            </w:r>
            <w:proofErr w:type="spellEnd"/>
            <w:r w:rsidRPr="00A234F6">
              <w:t xml:space="preserve">, </w:t>
            </w:r>
            <w:proofErr w:type="spellStart"/>
            <w:r w:rsidRPr="00A234F6">
              <w:t>А.И.Куприна</w:t>
            </w:r>
            <w:proofErr w:type="spellEnd"/>
            <w:r w:rsidRPr="00A234F6">
              <w:t>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pStyle w:val="af"/>
              <w:jc w:val="both"/>
            </w:pPr>
            <w:r w:rsidRPr="00A234F6">
              <w:t xml:space="preserve"> 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48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Контрольная работа №4  по рассказам </w:t>
            </w:r>
            <w:proofErr w:type="spellStart"/>
            <w:r w:rsidRPr="00A234F6">
              <w:t>А.П.Чехова</w:t>
            </w:r>
            <w:proofErr w:type="spellEnd"/>
            <w:r w:rsidRPr="00A234F6">
              <w:t xml:space="preserve">, </w:t>
            </w:r>
            <w:proofErr w:type="spellStart"/>
            <w:r w:rsidRPr="00A234F6">
              <w:t>И.А.Бунина</w:t>
            </w:r>
            <w:proofErr w:type="spellEnd"/>
            <w:r w:rsidRPr="00A234F6">
              <w:t xml:space="preserve">, </w:t>
            </w:r>
            <w:proofErr w:type="spellStart"/>
            <w:r w:rsidRPr="00A234F6">
              <w:t>А.И.Куприна</w:t>
            </w:r>
            <w:proofErr w:type="spellEnd"/>
            <w:r w:rsidRPr="00A234F6">
              <w:t>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autoSpaceDE w:val="0"/>
              <w:autoSpaceDN w:val="0"/>
              <w:adjustRightInd w:val="0"/>
              <w:ind w:right="30"/>
            </w:pPr>
            <w:r w:rsidRPr="00A234F6">
              <w:t>Личностные УУД: формировать навыки самоанализа и самоконтроля.</w:t>
            </w:r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proofErr w:type="gramStart"/>
            <w:r w:rsidRPr="00A234F6"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59065A" w:rsidRPr="00A234F6" w:rsidRDefault="0059065A" w:rsidP="009337C4">
            <w:pPr>
              <w:autoSpaceDE w:val="0"/>
              <w:autoSpaceDN w:val="0"/>
              <w:adjustRightInd w:val="0"/>
              <w:ind w:left="30" w:right="30"/>
            </w:pPr>
            <w:r w:rsidRPr="00A234F6"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59065A" w:rsidRPr="00A234F6" w:rsidRDefault="0059065A" w:rsidP="009337C4">
            <w:pPr>
              <w:rPr>
                <w:i/>
              </w:rPr>
            </w:pPr>
            <w:r w:rsidRPr="00A234F6">
              <w:t xml:space="preserve">Регулятивные УУД: уметь определять меры усвоения </w:t>
            </w:r>
            <w:r w:rsidRPr="00A234F6">
              <w:lastRenderedPageBreak/>
              <w:t>изученного материала.</w:t>
            </w:r>
          </w:p>
          <w:p w:rsidR="0059065A" w:rsidRPr="00A234F6" w:rsidRDefault="0059065A" w:rsidP="009337C4">
            <w:pPr>
              <w:pStyle w:val="af"/>
              <w:jc w:val="both"/>
            </w:pPr>
          </w:p>
          <w:p w:rsidR="0059065A" w:rsidRPr="00A234F6" w:rsidRDefault="0059065A" w:rsidP="009337C4">
            <w:pPr>
              <w:pStyle w:val="af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49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7764FD">
            <w:proofErr w:type="spellStart"/>
            <w:r w:rsidRPr="00A234F6">
              <w:t>А.А.Блок</w:t>
            </w:r>
            <w:proofErr w:type="spellEnd"/>
            <w:r w:rsidRPr="00A234F6">
              <w:t>.  «На поле Куликовом», «Россия»: история и современность.</w:t>
            </w:r>
          </w:p>
        </w:tc>
        <w:tc>
          <w:tcPr>
            <w:tcW w:w="567" w:type="dxa"/>
          </w:tcPr>
          <w:p w:rsidR="0059065A" w:rsidRPr="00A234F6" w:rsidRDefault="004A5410" w:rsidP="007764FD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формирование мотивации к индивидуальной и коллективной творческой деятельности.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    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59065A" w:rsidRPr="00A234F6" w:rsidRDefault="0059065A" w:rsidP="009337C4">
            <w:pPr>
              <w:spacing w:before="75" w:after="15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оценивать и формулировать то, что уже усвоено.</w:t>
            </w:r>
          </w:p>
        </w:tc>
        <w:tc>
          <w:tcPr>
            <w:tcW w:w="851" w:type="dxa"/>
          </w:tcPr>
          <w:p w:rsidR="0059065A" w:rsidRPr="00A234F6" w:rsidRDefault="0059065A" w:rsidP="007764FD"/>
        </w:tc>
        <w:tc>
          <w:tcPr>
            <w:tcW w:w="850" w:type="dxa"/>
          </w:tcPr>
          <w:p w:rsidR="0059065A" w:rsidRPr="00A234F6" w:rsidRDefault="0059065A" w:rsidP="007764FD"/>
        </w:tc>
        <w:tc>
          <w:tcPr>
            <w:tcW w:w="1843" w:type="dxa"/>
          </w:tcPr>
          <w:p w:rsidR="0059065A" w:rsidRPr="00A234F6" w:rsidRDefault="0059065A" w:rsidP="007764FD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50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С. А. Есенин. «Пугачев» как поэма на историческую тему. 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формирование мотивации к индивидуальной и коллективной творческой деятельности.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    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оценивать и формулировать то, что уже усвоено.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51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Образ Пугачева в народных преданиях, произведениях </w:t>
            </w:r>
            <w:proofErr w:type="spellStart"/>
            <w:r w:rsidRPr="00A234F6">
              <w:t>А.С.Пушкина</w:t>
            </w:r>
            <w:proofErr w:type="spellEnd"/>
            <w:r w:rsidRPr="00A234F6">
              <w:t xml:space="preserve"> и С. </w:t>
            </w:r>
            <w:r w:rsidRPr="00A234F6">
              <w:lastRenderedPageBreak/>
              <w:t>А. Есенина (урок развития речи №7)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средств ИКТ. </w:t>
            </w:r>
            <w:r w:rsidRPr="00A234F6"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lastRenderedPageBreak/>
              <w:t>Личностные УУД: формирование мотивации к индивидуальной и коллективной творческой деятельности.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выделять и формулировать познавательную цель.    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моделировать монологическое </w:t>
            </w:r>
            <w:r w:rsidRPr="00A234F6">
              <w:lastRenderedPageBreak/>
              <w:t xml:space="preserve">высказывание,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оценивать и формулировать то, что уже усвоено.</w:t>
            </w:r>
          </w:p>
          <w:p w:rsidR="0059065A" w:rsidRPr="00A234F6" w:rsidRDefault="0059065A" w:rsidP="009337C4">
            <w:pPr>
              <w:pStyle w:val="af"/>
              <w:jc w:val="both"/>
            </w:pPr>
          </w:p>
          <w:p w:rsidR="0059065A" w:rsidRPr="00A234F6" w:rsidRDefault="0059065A" w:rsidP="009337C4">
            <w:pPr>
              <w:spacing w:before="75" w:after="150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52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И. С. Шмелев. «Как я стал писателем»: путь к творчеству.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 УУД: формирование устойчивой  мотивации к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искать и выделять  необходимую информацию в предложенных текстах.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определять общую цель и пути ее достижения.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53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t>М. А. Осоргин. «Пенсне»: реальность и фантастика.</w:t>
            </w:r>
          </w:p>
          <w:p w:rsidR="0059065A" w:rsidRPr="00A234F6" w:rsidRDefault="0059065A" w:rsidP="00E62D91"/>
        </w:tc>
        <w:tc>
          <w:tcPr>
            <w:tcW w:w="567" w:type="dxa"/>
          </w:tcPr>
          <w:p w:rsidR="0059065A" w:rsidRPr="00A234F6" w:rsidRDefault="004A5410" w:rsidP="00E62D91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/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t>5</w:t>
            </w:r>
            <w:r w:rsidRPr="00A234F6">
              <w:t>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Журнал «</w:t>
            </w:r>
            <w:proofErr w:type="spellStart"/>
            <w:r w:rsidRPr="00A234F6">
              <w:t>Сатирикон</w:t>
            </w:r>
            <w:proofErr w:type="spellEnd"/>
            <w:r w:rsidRPr="00A234F6">
              <w:t xml:space="preserve">». «Всеобщая история, </w:t>
            </w:r>
            <w:r w:rsidRPr="00A234F6">
              <w:lastRenderedPageBreak/>
              <w:t>обработанная «</w:t>
            </w:r>
            <w:proofErr w:type="spellStart"/>
            <w:r w:rsidRPr="00A234F6">
              <w:t>Сатириконом</w:t>
            </w:r>
            <w:proofErr w:type="spellEnd"/>
            <w:r w:rsidRPr="00A234F6">
              <w:t>» (отрывки).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</w:t>
            </w:r>
            <w:r w:rsidRPr="00A234F6">
              <w:rPr>
                <w:i/>
                <w:iCs/>
              </w:rPr>
              <w:lastRenderedPageBreak/>
              <w:t>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lastRenderedPageBreak/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</w:t>
            </w:r>
            <w:r w:rsidRPr="00A234F6">
              <w:lastRenderedPageBreak/>
              <w:t xml:space="preserve">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lastRenderedPageBreak/>
              <w:t>5</w:t>
            </w:r>
            <w:r w:rsidRPr="00A234F6">
              <w:t>5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Тэффи. «Жизнь и воротник» и другие рассказы (урок внеклассного чтения №5).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 УУД: формирование устойчивой  мотивации к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искать и выделять  необходимую информацию в предложенных текстах.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определять общую цель и пути ее достижения.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56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proofErr w:type="spellStart"/>
            <w:r w:rsidRPr="00A234F6">
              <w:t>М.М.Зощенко</w:t>
            </w:r>
            <w:proofErr w:type="spellEnd"/>
            <w:r w:rsidRPr="00A234F6">
              <w:t>. «История болезни» и другие рассказы (урок внеклассного чтения №6).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pStyle w:val="af"/>
              <w:jc w:val="both"/>
            </w:pPr>
          </w:p>
          <w:p w:rsidR="0059065A" w:rsidRPr="00A234F6" w:rsidRDefault="0059065A" w:rsidP="00AE0D38">
            <w:pPr>
              <w:jc w:val="both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t>5</w:t>
            </w:r>
            <w:r w:rsidRPr="00A234F6">
              <w:t>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А. Т. Твардовский. «Василий Теркин»: человек </w:t>
            </w:r>
            <w:r w:rsidRPr="00A234F6">
              <w:lastRenderedPageBreak/>
              <w:t>и война.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 xml:space="preserve">Учебник, раздаточный материал, Урок с применением </w:t>
            </w:r>
            <w:r w:rsidRPr="00A234F6">
              <w:rPr>
                <w:i/>
                <w:iCs/>
              </w:rPr>
              <w:lastRenderedPageBreak/>
              <w:t>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lastRenderedPageBreak/>
              <w:t>Личностные УУД: формирование устойчивой  мотивации к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искать и выделять  необходимую информацию в предложенных текстах.</w:t>
            </w:r>
          </w:p>
          <w:p w:rsidR="0059065A" w:rsidRPr="00A234F6" w:rsidRDefault="0059065A" w:rsidP="009337C4">
            <w:pPr>
              <w:jc w:val="both"/>
            </w:pPr>
            <w:r w:rsidRPr="00A234F6">
              <w:lastRenderedPageBreak/>
              <w:t xml:space="preserve">Коммуникативные УУД: уметь определять общую цель и пути ее достижения.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lastRenderedPageBreak/>
              <w:t>5</w:t>
            </w:r>
            <w:r w:rsidRPr="00A234F6">
              <w:t>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t>А. Т. Твардовский. «Василий Теркин»: образ главного героя.</w:t>
            </w:r>
          </w:p>
        </w:tc>
        <w:tc>
          <w:tcPr>
            <w:tcW w:w="567" w:type="dxa"/>
          </w:tcPr>
          <w:p w:rsidR="0059065A" w:rsidRPr="00A234F6" w:rsidRDefault="004A5410" w:rsidP="00E62D91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Личностные УУД: формирование устойчивой  мотивации к самосовершенствованию.</w:t>
            </w:r>
            <w:proofErr w:type="gramEnd"/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Познавательные</w:t>
            </w:r>
            <w:proofErr w:type="gramEnd"/>
            <w:r w:rsidRPr="00A234F6">
              <w:t xml:space="preserve"> УУД: уметь искать и выделять  необходимую информацию в предложенных текстах.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Коммуникативные УУД: уметь определять общую цель и пути ее достижения. 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t>5</w:t>
            </w:r>
            <w:r w:rsidRPr="00A234F6">
              <w:t>9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 xml:space="preserve">А. Т. Твардовский. «Василий Теркин»: особенности </w:t>
            </w:r>
          </w:p>
          <w:p w:rsidR="0059065A" w:rsidRPr="00A234F6" w:rsidRDefault="0059065A" w:rsidP="00E51274">
            <w:r w:rsidRPr="00A234F6">
              <w:t>композиции  поэмы.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60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62D91">
            <w:r w:rsidRPr="00A234F6">
              <w:t xml:space="preserve"> Стихи и песни о Великой Отечественной войне.</w:t>
            </w:r>
          </w:p>
          <w:p w:rsidR="0059065A" w:rsidRPr="00A234F6" w:rsidRDefault="0059065A" w:rsidP="00E62D91"/>
        </w:tc>
        <w:tc>
          <w:tcPr>
            <w:tcW w:w="567" w:type="dxa"/>
          </w:tcPr>
          <w:p w:rsidR="0059065A" w:rsidRPr="00A234F6" w:rsidRDefault="004A5410" w:rsidP="00E62D91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r w:rsidRPr="00A234F6">
              <w:t>Познавательные: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59065A" w:rsidRPr="00A234F6" w:rsidRDefault="0059065A" w:rsidP="009337C4">
            <w:r w:rsidRPr="00A234F6">
              <w:t xml:space="preserve">Регулятивные: адекватно оценивать свои достижения, осознавать возникающие трудности, осуществлять поиск </w:t>
            </w:r>
            <w:r w:rsidRPr="00A234F6">
              <w:lastRenderedPageBreak/>
              <w:t>причин и пути преодоления.</w:t>
            </w:r>
          </w:p>
          <w:p w:rsidR="0059065A" w:rsidRPr="00A234F6" w:rsidRDefault="0059065A" w:rsidP="009337C4">
            <w:pPr>
              <w:spacing w:before="75" w:after="150"/>
            </w:pPr>
            <w:r w:rsidRPr="00A234F6">
              <w:t>Коммуникативные: строить небольшие монологические высказывания, осуществлять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1" w:type="dxa"/>
          </w:tcPr>
          <w:p w:rsidR="0059065A" w:rsidRPr="00A234F6" w:rsidRDefault="0059065A" w:rsidP="00E62D91"/>
        </w:tc>
        <w:tc>
          <w:tcPr>
            <w:tcW w:w="850" w:type="dxa"/>
          </w:tcPr>
          <w:p w:rsidR="0059065A" w:rsidRPr="00A234F6" w:rsidRDefault="0059065A" w:rsidP="00E62D91"/>
        </w:tc>
        <w:tc>
          <w:tcPr>
            <w:tcW w:w="1843" w:type="dxa"/>
          </w:tcPr>
          <w:p w:rsidR="0059065A" w:rsidRPr="00A234F6" w:rsidRDefault="0059065A" w:rsidP="00E62D91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lastRenderedPageBreak/>
              <w:t>61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В. П. 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62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В. П. Астафьев. «Фотография, на которой меня нет». Автобиографический характер рассказа (урок развития речи №8). Подготовка к домашнему письменному ответу на проблемный вопрос.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spacing w:before="75"/>
            </w:pPr>
            <w:r w:rsidRPr="00A234F6">
              <w:t>Подготовка к семинарскому занятию «Поэтика „Мёртвых душ“»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63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Русские поэты о родине, родной природе (обзор).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rPr>
          <w:trHeight w:val="3621"/>
        </w:trPr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64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Годовая контрольная работа № 5 по литературе в формате ГИА.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autoSpaceDE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59065A" w:rsidRPr="00A234F6" w:rsidRDefault="0059065A" w:rsidP="009337C4">
            <w:pPr>
              <w:pStyle w:val="af"/>
              <w:jc w:val="both"/>
            </w:pPr>
          </w:p>
          <w:p w:rsidR="0059065A" w:rsidRPr="00A234F6" w:rsidRDefault="0059065A" w:rsidP="009337C4">
            <w:pPr>
              <w:pStyle w:val="af"/>
              <w:jc w:val="both"/>
            </w:pPr>
            <w:r w:rsidRPr="00A234F6">
              <w:t xml:space="preserve"> 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65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У. Шекспир. «Ромео и Джульетта». Сонет как форма лирической поэзии.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spacing w:line="60" w:lineRule="atLeast"/>
              <w:rPr>
                <w:iCs/>
              </w:rPr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59065A" w:rsidRPr="00A234F6" w:rsidRDefault="0059065A" w:rsidP="009337C4">
            <w:pPr>
              <w:jc w:val="both"/>
            </w:pPr>
            <w:r w:rsidRPr="00A234F6"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59065A" w:rsidRPr="00A234F6" w:rsidRDefault="0059065A" w:rsidP="009337C4">
            <w:pPr>
              <w:jc w:val="both"/>
            </w:pPr>
            <w:proofErr w:type="gramStart"/>
            <w:r w:rsidRPr="00A234F6">
              <w:t>Коммуникативные</w:t>
            </w:r>
            <w:proofErr w:type="gramEnd"/>
            <w:r w:rsidRPr="00A234F6">
              <w:t xml:space="preserve"> УУД: уметь формулировать собственное </w:t>
            </w:r>
            <w:r w:rsidRPr="00A234F6">
              <w:lastRenderedPageBreak/>
              <w:t>мнение и свою позицию.</w:t>
            </w:r>
          </w:p>
          <w:p w:rsidR="0059065A" w:rsidRPr="00A234F6" w:rsidRDefault="0059065A" w:rsidP="009337C4">
            <w:pPr>
              <w:pStyle w:val="af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rPr>
          <w:trHeight w:val="4420"/>
        </w:trPr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>66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Ж.-</w:t>
            </w:r>
            <w:proofErr w:type="spellStart"/>
            <w:r w:rsidRPr="00A234F6">
              <w:t>Б.Мольер</w:t>
            </w:r>
            <w:proofErr w:type="spellEnd"/>
            <w:r w:rsidRPr="00A234F6">
              <w:t xml:space="preserve"> «Мещанин во дворянстве (обзор с чтением отдельных сцен) (урок внеклассного чтения №7).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pStyle w:val="af"/>
              <w:snapToGrid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>Личностные УУД: формирование мотивации к индивидуальной и коллективной творческой деятельности.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ставить вопросы и обращаться за помощью к учебной литературе.</w:t>
            </w:r>
          </w:p>
          <w:p w:rsidR="0059065A" w:rsidRPr="00A234F6" w:rsidRDefault="0059065A" w:rsidP="009337C4">
            <w:pPr>
              <w:spacing w:before="75" w:after="150"/>
              <w:jc w:val="both"/>
              <w:rPr>
                <w:i/>
                <w:iCs/>
              </w:rPr>
            </w:pPr>
            <w:r w:rsidRPr="00A234F6">
              <w:t>Регулятивные УУД: выбирать действия в соответствии с поставленной задачей.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rPr>
                <w:lang w:val="en-US"/>
              </w:rPr>
              <w:t>6</w:t>
            </w:r>
            <w:r w:rsidRPr="00A234F6">
              <w:t>7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t>В. Скотт. «Айвенго» (урок внеклассного чтения №8)</w:t>
            </w:r>
          </w:p>
          <w:p w:rsidR="0059065A" w:rsidRPr="00A234F6" w:rsidRDefault="0059065A" w:rsidP="00E51274"/>
        </w:tc>
        <w:tc>
          <w:tcPr>
            <w:tcW w:w="567" w:type="dxa"/>
          </w:tcPr>
          <w:p w:rsidR="0059065A" w:rsidRPr="00A234F6" w:rsidRDefault="0059065A" w:rsidP="00E51274"/>
        </w:tc>
        <w:tc>
          <w:tcPr>
            <w:tcW w:w="1984" w:type="dxa"/>
          </w:tcPr>
          <w:p w:rsidR="0059065A" w:rsidRPr="00A234F6" w:rsidRDefault="0021223E" w:rsidP="00106D78">
            <w:pPr>
              <w:pStyle w:val="af"/>
              <w:snapToGrid w:val="0"/>
            </w:pPr>
            <w:r w:rsidRPr="00A234F6">
              <w:rPr>
                <w:i/>
                <w:iCs/>
              </w:rPr>
              <w:t>Учебник, 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самостоятельно делать выводы, перерабатывать информацию.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59065A" w:rsidRPr="00A234F6" w:rsidRDefault="0059065A" w:rsidP="009337C4">
            <w:pPr>
              <w:spacing w:before="75" w:after="150"/>
              <w:jc w:val="both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планировать алгоритм ответа.</w:t>
            </w: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  <w:tr w:rsidR="0059065A" w:rsidRPr="00A234F6" w:rsidTr="004A5410">
        <w:tc>
          <w:tcPr>
            <w:tcW w:w="426" w:type="dxa"/>
            <w:shd w:val="clear" w:color="auto" w:fill="auto"/>
          </w:tcPr>
          <w:p w:rsidR="0059065A" w:rsidRPr="00A234F6" w:rsidRDefault="0059065A" w:rsidP="00E51274">
            <w:r w:rsidRPr="00A234F6">
              <w:t>6</w:t>
            </w:r>
            <w:r w:rsidRPr="00A234F6"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59065A" w:rsidRPr="00A234F6" w:rsidRDefault="0059065A" w:rsidP="00E51274">
            <w:r w:rsidRPr="00A234F6">
              <w:lastRenderedPageBreak/>
              <w:t xml:space="preserve">Литература и </w:t>
            </w:r>
            <w:r w:rsidRPr="00A234F6">
              <w:lastRenderedPageBreak/>
              <w:t>история в произведениях, изученных в 8 классе. Итоги года и задание на лето.</w:t>
            </w:r>
          </w:p>
        </w:tc>
        <w:tc>
          <w:tcPr>
            <w:tcW w:w="567" w:type="dxa"/>
          </w:tcPr>
          <w:p w:rsidR="0059065A" w:rsidRPr="00A234F6" w:rsidRDefault="004A5410" w:rsidP="00E51274">
            <w:r w:rsidRPr="00A234F6">
              <w:lastRenderedPageBreak/>
              <w:t>1</w:t>
            </w:r>
          </w:p>
        </w:tc>
        <w:tc>
          <w:tcPr>
            <w:tcW w:w="1984" w:type="dxa"/>
          </w:tcPr>
          <w:p w:rsidR="0059065A" w:rsidRPr="00A234F6" w:rsidRDefault="0021223E" w:rsidP="00106D78">
            <w:pPr>
              <w:pStyle w:val="af"/>
              <w:snapToGrid w:val="0"/>
            </w:pPr>
            <w:r w:rsidRPr="00A234F6">
              <w:rPr>
                <w:i/>
                <w:iCs/>
              </w:rPr>
              <w:t xml:space="preserve">Учебник, </w:t>
            </w:r>
            <w:r w:rsidRPr="00A234F6">
              <w:rPr>
                <w:i/>
                <w:iCs/>
              </w:rPr>
              <w:lastRenderedPageBreak/>
              <w:t>раздаточный материал, Урок с применением средств ИКТ. Презентация</w:t>
            </w:r>
          </w:p>
        </w:tc>
        <w:tc>
          <w:tcPr>
            <w:tcW w:w="6662" w:type="dxa"/>
          </w:tcPr>
          <w:p w:rsidR="0059065A" w:rsidRPr="00A234F6" w:rsidRDefault="0059065A" w:rsidP="009337C4">
            <w:pPr>
              <w:jc w:val="both"/>
            </w:pPr>
            <w:r w:rsidRPr="00A234F6">
              <w:lastRenderedPageBreak/>
              <w:t xml:space="preserve">Личностные УУД: формировать навыки взаимодействия в </w:t>
            </w:r>
            <w:r w:rsidRPr="00A234F6">
              <w:lastRenderedPageBreak/>
              <w:t xml:space="preserve">группе по алгоритму выполнения задачи при консультативной помощи учителя.  </w:t>
            </w:r>
          </w:p>
          <w:p w:rsidR="0059065A" w:rsidRPr="00A234F6" w:rsidRDefault="0059065A" w:rsidP="009337C4">
            <w:pPr>
              <w:jc w:val="both"/>
            </w:pPr>
            <w:r w:rsidRPr="00A234F6">
              <w:t>Познавательные УУД:  самостоятельно делать выводы, перерабатывать информацию.</w:t>
            </w:r>
          </w:p>
          <w:p w:rsidR="0059065A" w:rsidRPr="00A234F6" w:rsidRDefault="0059065A" w:rsidP="009337C4">
            <w:pPr>
              <w:jc w:val="both"/>
            </w:pPr>
            <w:r w:rsidRPr="00A234F6"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59065A" w:rsidRPr="00A234F6" w:rsidRDefault="0059065A" w:rsidP="009337C4">
            <w:pPr>
              <w:pStyle w:val="af"/>
              <w:snapToGrid w:val="0"/>
            </w:pPr>
            <w:proofErr w:type="gramStart"/>
            <w:r w:rsidRPr="00A234F6">
              <w:t>Регулятивные</w:t>
            </w:r>
            <w:proofErr w:type="gramEnd"/>
            <w:r w:rsidRPr="00A234F6">
              <w:t xml:space="preserve"> УУД: уметь планировать алгоритм ответа.</w:t>
            </w:r>
          </w:p>
          <w:p w:rsidR="0059065A" w:rsidRPr="00A234F6" w:rsidRDefault="0059065A" w:rsidP="009337C4">
            <w:pPr>
              <w:pStyle w:val="af"/>
              <w:snapToGrid w:val="0"/>
            </w:pPr>
          </w:p>
        </w:tc>
        <w:tc>
          <w:tcPr>
            <w:tcW w:w="851" w:type="dxa"/>
          </w:tcPr>
          <w:p w:rsidR="0059065A" w:rsidRPr="00A234F6" w:rsidRDefault="0059065A" w:rsidP="00E51274"/>
        </w:tc>
        <w:tc>
          <w:tcPr>
            <w:tcW w:w="850" w:type="dxa"/>
          </w:tcPr>
          <w:p w:rsidR="0059065A" w:rsidRPr="00A234F6" w:rsidRDefault="0059065A" w:rsidP="00E51274"/>
        </w:tc>
        <w:tc>
          <w:tcPr>
            <w:tcW w:w="1843" w:type="dxa"/>
          </w:tcPr>
          <w:p w:rsidR="0059065A" w:rsidRPr="00A234F6" w:rsidRDefault="0059065A" w:rsidP="00E51274"/>
        </w:tc>
      </w:tr>
    </w:tbl>
    <w:p w:rsidR="00AE0D38" w:rsidRPr="00A234F6" w:rsidRDefault="00AE0D38" w:rsidP="004065DF">
      <w:pPr>
        <w:spacing w:after="200" w:line="276" w:lineRule="auto"/>
      </w:pPr>
    </w:p>
    <w:p w:rsidR="00AE0D38" w:rsidRPr="00A234F6" w:rsidRDefault="00AE0D38" w:rsidP="004065DF">
      <w:pPr>
        <w:spacing w:after="200" w:line="276" w:lineRule="auto"/>
      </w:pPr>
    </w:p>
    <w:p w:rsidR="00AE0D38" w:rsidRPr="00A234F6" w:rsidRDefault="00AE0D38" w:rsidP="004065DF">
      <w:pPr>
        <w:spacing w:after="200" w:line="276" w:lineRule="auto"/>
      </w:pPr>
    </w:p>
    <w:p w:rsidR="00AE0D38" w:rsidRPr="00A234F6" w:rsidRDefault="00AE0D38" w:rsidP="004065DF">
      <w:pPr>
        <w:spacing w:after="200" w:line="276" w:lineRule="auto"/>
      </w:pPr>
    </w:p>
    <w:p w:rsidR="00AE0D38" w:rsidRPr="00A234F6" w:rsidRDefault="00AE0D38" w:rsidP="004065DF">
      <w:pPr>
        <w:spacing w:after="200" w:line="276" w:lineRule="auto"/>
      </w:pPr>
    </w:p>
    <w:p w:rsidR="00F10233" w:rsidRPr="00A234F6" w:rsidRDefault="00F10233" w:rsidP="00F10233">
      <w:pPr>
        <w:ind w:firstLine="851"/>
        <w:jc w:val="both"/>
      </w:pPr>
    </w:p>
    <w:p w:rsidR="00F10233" w:rsidRPr="00A234F6" w:rsidRDefault="00F10233" w:rsidP="00F10233">
      <w:pPr>
        <w:ind w:firstLine="851"/>
        <w:jc w:val="both"/>
      </w:pPr>
    </w:p>
    <w:p w:rsidR="00F10233" w:rsidRPr="00C74D86" w:rsidRDefault="00F10233" w:rsidP="00F10233">
      <w:pPr>
        <w:ind w:right="99" w:firstLine="720"/>
        <w:jc w:val="both"/>
      </w:pPr>
    </w:p>
    <w:p w:rsidR="00F10233" w:rsidRPr="00C74D86" w:rsidRDefault="00F10233" w:rsidP="00F10233">
      <w:pPr>
        <w:ind w:right="99" w:firstLine="720"/>
        <w:jc w:val="both"/>
      </w:pPr>
    </w:p>
    <w:p w:rsidR="00E1717A" w:rsidRDefault="00E1717A" w:rsidP="00D358BC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E1717A" w:rsidRDefault="00E1717A" w:rsidP="00D358BC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</w:rPr>
      </w:pPr>
    </w:p>
    <w:p w:rsidR="00B42F3B" w:rsidRDefault="00E1717A" w:rsidP="00D358BC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  <w:sz w:val="28"/>
          <w:szCs w:val="28"/>
        </w:rPr>
      </w:pPr>
      <w:r>
        <w:rPr>
          <w:rFonts w:eastAsia="Andale Sans UI"/>
          <w:bCs/>
          <w:color w:val="000000"/>
          <w:kern w:val="1"/>
          <w:sz w:val="28"/>
          <w:szCs w:val="28"/>
        </w:rPr>
        <w:t xml:space="preserve">                   </w:t>
      </w:r>
    </w:p>
    <w:p w:rsidR="00A234F6" w:rsidRDefault="00A234F6" w:rsidP="00D358BC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  <w:sz w:val="28"/>
          <w:szCs w:val="28"/>
        </w:rPr>
      </w:pPr>
    </w:p>
    <w:p w:rsidR="00D358BC" w:rsidRPr="00E1717A" w:rsidRDefault="00CA67DE" w:rsidP="00D358BC">
      <w:pPr>
        <w:widowControl w:val="0"/>
        <w:shd w:val="clear" w:color="auto" w:fill="FFFFFF"/>
        <w:suppressAutoHyphens/>
        <w:spacing w:line="360" w:lineRule="auto"/>
        <w:rPr>
          <w:rFonts w:eastAsia="Andale Sans UI"/>
          <w:bCs/>
          <w:color w:val="000000"/>
          <w:kern w:val="1"/>
          <w:sz w:val="28"/>
          <w:szCs w:val="28"/>
        </w:rPr>
      </w:pPr>
      <w:r>
        <w:rPr>
          <w:rFonts w:eastAsia="Andale Sans UI"/>
          <w:bCs/>
          <w:color w:val="000000"/>
          <w:kern w:val="1"/>
          <w:sz w:val="28"/>
          <w:szCs w:val="28"/>
        </w:rPr>
        <w:lastRenderedPageBreak/>
        <w:t xml:space="preserve">                                       </w:t>
      </w:r>
      <w:r w:rsidR="00E1717A">
        <w:rPr>
          <w:rFonts w:eastAsia="Andale Sans UI"/>
          <w:bCs/>
          <w:color w:val="000000"/>
          <w:kern w:val="1"/>
          <w:sz w:val="28"/>
          <w:szCs w:val="28"/>
        </w:rPr>
        <w:t xml:space="preserve">  </w:t>
      </w:r>
      <w:r w:rsidR="00D358BC" w:rsidRPr="00E1717A">
        <w:rPr>
          <w:rFonts w:eastAsia="Andale Sans UI"/>
          <w:bCs/>
          <w:color w:val="000000"/>
          <w:kern w:val="1"/>
          <w:sz w:val="28"/>
          <w:szCs w:val="28"/>
        </w:rPr>
        <w:t>Календарно – тематическое планиров</w:t>
      </w:r>
      <w:r w:rsidR="00E1717A">
        <w:rPr>
          <w:rFonts w:eastAsia="Andale Sans UI"/>
          <w:bCs/>
          <w:color w:val="000000"/>
          <w:kern w:val="1"/>
          <w:sz w:val="28"/>
          <w:szCs w:val="28"/>
        </w:rPr>
        <w:t>ание</w:t>
      </w:r>
      <w:r w:rsidR="00D358BC" w:rsidRPr="00E1717A">
        <w:rPr>
          <w:rFonts w:eastAsia="Andale Sans UI"/>
          <w:bCs/>
          <w:color w:val="000000"/>
          <w:kern w:val="1"/>
          <w:sz w:val="28"/>
          <w:szCs w:val="28"/>
        </w:rPr>
        <w:t xml:space="preserve">   9 класс</w:t>
      </w:r>
      <w:r>
        <w:rPr>
          <w:rFonts w:eastAsia="Andale Sans UI"/>
          <w:bCs/>
          <w:color w:val="000000"/>
          <w:kern w:val="1"/>
          <w:sz w:val="28"/>
          <w:szCs w:val="28"/>
        </w:rPr>
        <w:t xml:space="preserve">  (102ч)</w:t>
      </w:r>
    </w:p>
    <w:p w:rsidR="00D358BC" w:rsidRPr="00D358BC" w:rsidRDefault="00D358BC" w:rsidP="00D358BC">
      <w:pPr>
        <w:widowControl w:val="0"/>
        <w:shd w:val="clear" w:color="auto" w:fill="FFFFFF"/>
        <w:suppressAutoHyphens/>
        <w:spacing w:line="360" w:lineRule="auto"/>
        <w:rPr>
          <w:rFonts w:eastAsia="Andale Sans UI"/>
          <w:kern w:val="1"/>
        </w:rPr>
      </w:pPr>
      <w:r w:rsidRPr="00D358BC">
        <w:rPr>
          <w:rFonts w:eastAsia="Andale Sans UI"/>
          <w:bCs/>
          <w:color w:val="000000"/>
          <w:kern w:val="1"/>
        </w:rPr>
        <w:t xml:space="preserve"> </w:t>
      </w:r>
    </w:p>
    <w:p w:rsidR="00D358BC" w:rsidRPr="00D358BC" w:rsidRDefault="00D358BC" w:rsidP="00D358BC">
      <w:pPr>
        <w:widowControl w:val="0"/>
        <w:suppressAutoHyphens/>
        <w:rPr>
          <w:rFonts w:eastAsia="Andale Sans UI"/>
          <w:kern w:val="1"/>
        </w:rPr>
      </w:pPr>
    </w:p>
    <w:tbl>
      <w:tblPr>
        <w:tblW w:w="1516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425"/>
        <w:gridCol w:w="1560"/>
        <w:gridCol w:w="1134"/>
        <w:gridCol w:w="992"/>
        <w:gridCol w:w="992"/>
        <w:gridCol w:w="4820"/>
        <w:gridCol w:w="850"/>
        <w:gridCol w:w="709"/>
        <w:gridCol w:w="1559"/>
      </w:tblGrid>
      <w:tr w:rsidR="00D358BC" w:rsidRPr="00D358BC" w:rsidTr="004A5410">
        <w:trPr>
          <w:gridAfter w:val="4"/>
          <w:wAfter w:w="7938" w:type="dxa"/>
          <w:trHeight w:val="276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ind w:right="1361"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Тема</w:t>
            </w:r>
          </w:p>
        </w:tc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Ко-во часов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jc w:val="center"/>
              <w:rPr>
                <w:rFonts w:eastAsia="Andale Sans UI"/>
                <w:bCs/>
                <w:kern w:val="1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jc w:val="center"/>
              <w:rPr>
                <w:rFonts w:eastAsia="Andale Sans UI"/>
                <w:bCs/>
                <w:kern w:val="1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jc w:val="center"/>
              <w:rPr>
                <w:rFonts w:eastAsia="Andale Sans UI"/>
                <w:bCs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Элементы содержания</w:t>
            </w:r>
          </w:p>
        </w:tc>
        <w:tc>
          <w:tcPr>
            <w:tcW w:w="7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E1717A" w:rsidRDefault="00E1717A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Планируемые результаты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План/дата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Факт/дата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Д/з</w:t>
            </w: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Введение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color w:val="000000"/>
                <w:kern w:val="1"/>
              </w:rPr>
              <w:t>Литература и ее роль в духовной жизни чело</w:t>
            </w:r>
            <w:r w:rsidRPr="00D358BC">
              <w:rPr>
                <w:rFonts w:eastAsia="Andale Sans UI"/>
                <w:color w:val="000000"/>
                <w:kern w:val="1"/>
              </w:rPr>
              <w:softHyphen/>
              <w:t>века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Личностные УУД: формировать «стартовую» мотивацию к обучению, самосовершенствованию.</w:t>
            </w:r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 xml:space="preserve">Познавательные УУД: уметь искать и выделять необходимую информацию из учебника, определять понятия, создавать обобщения, устанавливать аналогии. </w:t>
            </w:r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 xml:space="preserve">Коммуникативные УУД: уметь ставить вопросы и обращаться за помощью к учебной литературе. </w:t>
            </w:r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выбирать действия в соответствии с поставленной задачей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B42F3B" w:rsidRDefault="00B42F3B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>01/09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FD19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Стр. учебника4-8,вопросы 1-5 (устно, по заданию)</w:t>
            </w: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Из древнерусской литературы</w:t>
            </w:r>
            <w:r w:rsidRPr="00D358BC">
              <w:rPr>
                <w:rFonts w:eastAsia="Andale Sans UI"/>
                <w:kern w:val="1"/>
              </w:rPr>
              <w:tab/>
              <w:t>3ч</w:t>
            </w:r>
            <w:r w:rsidRPr="00D358BC">
              <w:rPr>
                <w:rFonts w:eastAsia="Andale Sans UI"/>
                <w:kern w:val="1"/>
              </w:rPr>
              <w:tab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«Слово о полку Игореве</w:t>
            </w:r>
            <w:proofErr w:type="gramStart"/>
            <w:r w:rsidRPr="00D358BC">
              <w:rPr>
                <w:rFonts w:eastAsia="Andale Sans UI"/>
                <w:kern w:val="1"/>
              </w:rPr>
              <w:t>»-</w:t>
            </w:r>
            <w:proofErr w:type="gramEnd"/>
            <w:r w:rsidRPr="00D358BC">
              <w:rPr>
                <w:rFonts w:eastAsia="Andale Sans UI"/>
                <w:kern w:val="1"/>
              </w:rPr>
              <w:t>величайший памятник древнерусской литературы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</w:t>
            </w:r>
            <w:r w:rsidRPr="00D358BC">
              <w:rPr>
                <w:kern w:val="1"/>
              </w:rPr>
              <w:lastRenderedPageBreak/>
              <w:t>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proofErr w:type="gramStart"/>
            <w:r w:rsidRPr="00D358BC">
              <w:rPr>
                <w:kern w:val="1"/>
              </w:rPr>
              <w:lastRenderedPageBreak/>
              <w:t>Личностные</w:t>
            </w:r>
            <w:proofErr w:type="gramEnd"/>
            <w:r w:rsidRPr="00D358BC">
              <w:rPr>
                <w:kern w:val="1"/>
              </w:rPr>
              <w:t xml:space="preserve"> УУД: формировать целостное представление об историческом прошлом Руси.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proofErr w:type="gramStart"/>
            <w:r w:rsidRPr="00D358BC">
              <w:rPr>
                <w:kern w:val="1"/>
              </w:rPr>
              <w:t xml:space="preserve">Познавательные УУД: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Коммуникативные УУД: строить монологические высказывания, овладеть умениями диалогической речи. 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lastRenderedPageBreak/>
              <w:t xml:space="preserve">Регулятивные УУД: выполнять учебные действия в громко речевой и умственной </w:t>
            </w:r>
            <w:proofErr w:type="gramStart"/>
            <w:r w:rsidRPr="00D358BC">
              <w:rPr>
                <w:kern w:val="1"/>
              </w:rPr>
              <w:t>формах</w:t>
            </w:r>
            <w:proofErr w:type="gramEnd"/>
            <w:r w:rsidRPr="00D358BC">
              <w:rPr>
                <w:kern w:val="1"/>
              </w:rPr>
              <w:t>, использовать речь для регуляции своих действий, устанавливать причинно-следственные связи.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B42F3B" w:rsidRDefault="00B42F3B" w:rsidP="00D358BC">
            <w:pPr>
              <w:widowControl w:val="0"/>
              <w:suppressAutoHyphens/>
              <w:jc w:val="both"/>
              <w:rPr>
                <w:kern w:val="1"/>
              </w:rPr>
            </w:pPr>
            <w:r>
              <w:rPr>
                <w:kern w:val="1"/>
              </w:rPr>
              <w:lastRenderedPageBreak/>
              <w:t>03/09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FD19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FD19BC">
              <w:rPr>
                <w:kern w:val="1"/>
              </w:rPr>
              <w:t>​Стр.8 - 10,читать статью - пересказ.</w:t>
            </w: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Центральные образы «Слова…». Образы русских князей, Ярославны, Русской земли, автора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proofErr w:type="gramStart"/>
            <w:r w:rsidRPr="00D358BC">
              <w:rPr>
                <w:kern w:val="1"/>
              </w:rPr>
              <w:t xml:space="preserve">Личностные УУД: формировать устойчивую мотивацию к индивидуальной и коллективной творческой деятельности. 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 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Коммуникативные УУД: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владеть  устной и письменной речью, монологической контекстной речью.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B42F3B" w:rsidRDefault="00B42F3B" w:rsidP="00D358BC">
            <w:pPr>
              <w:widowControl w:val="0"/>
              <w:suppressAutoHyphens/>
              <w:jc w:val="both"/>
              <w:rPr>
                <w:kern w:val="1"/>
              </w:rPr>
            </w:pPr>
            <w:r>
              <w:rPr>
                <w:kern w:val="1"/>
              </w:rPr>
              <w:t>07.09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B42F3B" w:rsidP="00D358BC">
            <w:pPr>
              <w:widowControl w:val="0"/>
              <w:suppressAutoHyphens/>
              <w:jc w:val="both"/>
              <w:rPr>
                <w:kern w:val="1"/>
              </w:rPr>
            </w:pPr>
            <w:r>
              <w:rPr>
                <w:kern w:val="1"/>
              </w:rPr>
              <w:t xml:space="preserve">​Сообщение </w:t>
            </w:r>
            <w:proofErr w:type="spellStart"/>
            <w:r>
              <w:rPr>
                <w:kern w:val="1"/>
              </w:rPr>
              <w:t>по</w:t>
            </w:r>
            <w:r w:rsidRPr="00B42F3B">
              <w:rPr>
                <w:kern w:val="1"/>
              </w:rPr>
              <w:t>теме</w:t>
            </w:r>
            <w:proofErr w:type="spellEnd"/>
            <w:r w:rsidRPr="00B42F3B">
              <w:rPr>
                <w:kern w:val="1"/>
              </w:rPr>
              <w:t xml:space="preserve"> урока (индивид.)</w:t>
            </w: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Основная идея и поэтика «Слова…»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Личностные УУД: формировать навыки индивидуального выполнения диагностических заданий по алгоритму решения литературоведческой задачи.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proofErr w:type="gramStart"/>
            <w:r w:rsidRPr="00D358BC">
              <w:rPr>
                <w:kern w:val="1"/>
              </w:rPr>
              <w:t>Коммуникативные</w:t>
            </w:r>
            <w:proofErr w:type="gramEnd"/>
            <w:r w:rsidRPr="00D358BC">
              <w:rPr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kern w:val="1"/>
              </w:rPr>
            </w:pPr>
            <w:proofErr w:type="gramStart"/>
            <w:r w:rsidRPr="00D358BC">
              <w:rPr>
                <w:kern w:val="1"/>
              </w:rPr>
              <w:t>Регулятивные</w:t>
            </w:r>
            <w:proofErr w:type="gramEnd"/>
            <w:r w:rsidRPr="00D358BC">
              <w:rPr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kern w:val="1"/>
              </w:rPr>
            </w:pPr>
            <w:r w:rsidRPr="00D358BC">
              <w:rPr>
                <w:kern w:val="1"/>
              </w:rPr>
              <w:t xml:space="preserve">Домашнее сочинение: </w:t>
            </w:r>
            <w:r w:rsidRPr="00D358BC">
              <w:rPr>
                <w:rFonts w:eastAsia="Andale Sans UI"/>
                <w:kern w:val="1"/>
              </w:rPr>
              <w:t xml:space="preserve">письменный ответ на один из проблемных вопросов.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1.Чем привлекательны образы русских князей в «Слове…»?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2.Какие идеальные черты русской женщины отразились в образе Ярославны?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 </w:t>
            </w:r>
            <w:proofErr w:type="gramStart"/>
            <w:r w:rsidRPr="00D358BC">
              <w:rPr>
                <w:rFonts w:eastAsia="Andale Sans UI"/>
                <w:kern w:val="1"/>
              </w:rPr>
              <w:t>Каким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предстаёт в «Слове…» образ Русской земли?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4. Каковы способы выражения авторской позиции в «Слове…»? 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электронной презентации «Классицизм в изобразительном искусстве»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3E14" w:rsidRDefault="00D33E14" w:rsidP="00D358BC">
            <w:pPr>
              <w:widowControl w:val="0"/>
              <w:suppressAutoHyphens/>
              <w:jc w:val="both"/>
              <w:rPr>
                <w:kern w:val="1"/>
              </w:rPr>
            </w:pPr>
            <w:r>
              <w:rPr>
                <w:kern w:val="1"/>
              </w:rPr>
              <w:lastRenderedPageBreak/>
              <w:t>08/09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3E14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3E14">
              <w:rPr>
                <w:kern w:val="1"/>
              </w:rPr>
              <w:t>​Читать "Слово..</w:t>
            </w:r>
            <w:proofErr w:type="gramStart"/>
            <w:r w:rsidRPr="00D33E14">
              <w:rPr>
                <w:kern w:val="1"/>
              </w:rPr>
              <w:t>."</w:t>
            </w:r>
            <w:proofErr w:type="gramEnd"/>
            <w:r w:rsidRPr="00D33E14">
              <w:rPr>
                <w:kern w:val="1"/>
              </w:rPr>
              <w:t>,пересказ.</w:t>
            </w: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i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i/>
                <w:kern w:val="1"/>
              </w:rPr>
              <w:tab/>
              <w:t>Из русской литературы XVIII века 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i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i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i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Классицизм в русском и мировом искусстве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bCs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552627" w:rsidRDefault="00552627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10/09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627" w:rsidRDefault="00552627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Написать</w:t>
            </w:r>
          </w:p>
          <w:p w:rsidR="00552627" w:rsidRDefault="00552627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Сочинение</w:t>
            </w:r>
          </w:p>
          <w:p w:rsidR="00D358BC" w:rsidRPr="00552627" w:rsidRDefault="00552627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по «Слову…»</w:t>
            </w: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2. М.В. Ломоносов: жизнь и творчество (обзор). «Вечернее размышление…». Особенности содержания и формы произведения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спектр  этических чувств, чувство патриотизма, гордости за историческое прошлое Отечества.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письменной, монологической контекстной речью.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C64253" w:rsidRDefault="00C64253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14/09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М.В.Ломоносов</w:t>
            </w:r>
            <w:proofErr w:type="spellEnd"/>
            <w:r w:rsidRPr="00D358BC">
              <w:rPr>
                <w:rFonts w:eastAsia="Andale Sans UI"/>
                <w:kern w:val="1"/>
              </w:rPr>
              <w:t>. «Ода на день восшествия…» Прославление родины, мира, науки, просвещения.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внутреннюю позицию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устанавливать рабочие отношения, эффективно сотрудничать и способствовать продуктивной кооперации.  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 применять метод информационного поиска, в том числе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7F259C" w:rsidRDefault="007F259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7F259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​Сообщения по индивид.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заданию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,ч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итать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стр.43-50,отвечать на вопросы письменно</w:t>
            </w:r>
          </w:p>
        </w:tc>
      </w:tr>
      <w:tr w:rsidR="00D358BC" w:rsidRPr="00D358BC" w:rsidTr="004A5410">
        <w:trPr>
          <w:trHeight w:val="93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4. Г.Р. Державин: жизнь и творчество (обзор). «Властителям и судиям». Тема несправедливости </w:t>
            </w:r>
            <w:proofErr w:type="gramStart"/>
            <w:r w:rsidRPr="00D358BC">
              <w:rPr>
                <w:rFonts w:eastAsia="Andale Sans UI"/>
                <w:kern w:val="1"/>
              </w:rPr>
              <w:t>сильных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мира сего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исследования текста с опорой не только на информацию, но и на жанр, композицию, выразительные средства.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оценивать и формулировать то, что уже усвоено. </w:t>
            </w: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Подготовка читательской конференции «В творческой лаборатории поэта» о жизни и творчестве Державина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010C9B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17.09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010C9B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Стих Державина наизусть.</w:t>
            </w:r>
          </w:p>
        </w:tc>
      </w:tr>
      <w:tr w:rsidR="00D358BC" w:rsidRPr="00D358BC" w:rsidTr="004A5410">
        <w:trPr>
          <w:trHeight w:val="93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5. Г. Р. Державин. «Памятник». Мысль о бессмертии </w:t>
            </w:r>
            <w:r w:rsidRPr="00D358BC">
              <w:rPr>
                <w:rFonts w:eastAsia="Andale Sans UI"/>
                <w:kern w:val="1"/>
              </w:rPr>
              <w:lastRenderedPageBreak/>
              <w:t>поэта. Традиции и новаторство в творчестве Державина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1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исследования текста с опорой не только на информацию, но и на жанр, композицию, выразительные средства.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оценивать и формулировать то, что уже усвоено.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6.Квинт Гораций </w:t>
            </w:r>
            <w:proofErr w:type="spellStart"/>
            <w:r w:rsidRPr="00D358BC">
              <w:rPr>
                <w:rFonts w:eastAsia="Andale Sans UI"/>
                <w:kern w:val="1"/>
              </w:rPr>
              <w:t>Флакк</w:t>
            </w:r>
            <w:proofErr w:type="spellEnd"/>
            <w:r w:rsidRPr="00D358BC">
              <w:rPr>
                <w:rFonts w:eastAsia="Andale Sans UI"/>
                <w:kern w:val="1"/>
              </w:rPr>
              <w:t>. «К Мельпомене» («Я воздвиг памятник…»).  Традиции античной оды в творчестве Державина.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самоконтроля; готовности и способности вести диалог с другими людьми и достигать в нем взаимопонимания.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анализировать текст; формировать ситуацию </w:t>
            </w:r>
            <w:proofErr w:type="spellStart"/>
            <w:r w:rsidRPr="00D358BC">
              <w:rPr>
                <w:rFonts w:eastAsia="Andale Sans UI"/>
                <w:kern w:val="1"/>
              </w:rPr>
              <w:t>саморегуляции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эмоциональных состояний, т.е. формировать </w:t>
            </w:r>
            <w:proofErr w:type="spellStart"/>
            <w:r w:rsidRPr="00D358BC">
              <w:rPr>
                <w:rFonts w:eastAsia="Andale Sans UI"/>
                <w:kern w:val="1"/>
              </w:rPr>
              <w:t>операциональный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опыт.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7. Н.М. Карамзин. Слово о писателе. Понятие о сентиментализме. «Бедная Лиза»: сюжет и герои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колонки, принтер и </w:t>
            </w:r>
            <w:r w:rsidRPr="00D358BC">
              <w:rPr>
                <w:kern w:val="1"/>
              </w:rPr>
              <w:lastRenderedPageBreak/>
              <w:t>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формировать навыки исследовательской деятельности и способности вести диалог с другими людьми и достигать в нем взаимопонимания.  </w:t>
            </w:r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 уметь искать и выделять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определять общую цель и пути ее достижения.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действия, планировать алгоритм ответа.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ind w:left="76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8. Н.М. Карамзин. «Бедная Лиза». Утверждение общечеловеческих ценностей. «Осень» как произведение сентиментализма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rFonts w:eastAsia="Andale Sans UI"/>
                <w:bCs/>
                <w:kern w:val="1"/>
              </w:rPr>
              <w:t xml:space="preserve">Личностные УУД: формировать навыки исследовательской деятельности и способности вести диалог с другими людьми и достигать в нем взаимопонимания.  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bCs/>
                <w:kern w:val="1"/>
              </w:rPr>
              <w:t xml:space="preserve"> УУД:  уметь искать и выделять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Коммуникативные УУД: уметь определять общую цель и пути ее достижения.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уметь выполнять учебные действия, планировать алгоритм ответа.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i/>
                <w:kern w:val="1"/>
              </w:rPr>
              <w:tab/>
              <w:t>Из русской литературы XIX века 55ч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 Русские поэты первой половины XIX века: К. Н. Батюшков, В. К. Кюхельбекер, К. Ф. Рылеев, А. А. </w:t>
            </w:r>
            <w:proofErr w:type="spellStart"/>
            <w:r w:rsidRPr="00D358BC">
              <w:rPr>
                <w:rFonts w:eastAsia="Andale Sans UI"/>
                <w:kern w:val="1"/>
              </w:rPr>
              <w:t>Дельвиг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, Н. М. Языков, П. А. Вяземский, Е. </w:t>
            </w:r>
            <w:r w:rsidRPr="00D358BC">
              <w:rPr>
                <w:rFonts w:eastAsia="Andale Sans UI"/>
                <w:kern w:val="1"/>
              </w:rPr>
              <w:lastRenderedPageBreak/>
              <w:t>А. Баратынский</w:t>
            </w:r>
            <w:proofErr w:type="gramStart"/>
            <w:r w:rsidRPr="00D358BC">
              <w:rPr>
                <w:rFonts w:eastAsia="Andale Sans UI"/>
                <w:kern w:val="1"/>
              </w:rPr>
              <w:t xml:space="preserve"> .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Понятие о романтизме..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 В.А. Жуковский – поэт-романтик. Слово о поэте. «Море». Образы моря и неба: единство и борьба. 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В.А. Жуковский. «Невыразимое». Границы </w:t>
            </w:r>
            <w:proofErr w:type="gramStart"/>
            <w:r w:rsidRPr="00D358BC">
              <w:rPr>
                <w:rFonts w:eastAsia="Andale Sans UI"/>
                <w:kern w:val="1"/>
              </w:rPr>
              <w:t>выразимого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в слове и чувстве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proofErr w:type="gramStart"/>
            <w:r w:rsidRPr="00D358BC">
              <w:rPr>
                <w:kern w:val="1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Регулятивные УУД: уметь определять меру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</w:tr>
      <w:tr w:rsidR="00D358BC" w:rsidRPr="00D358BC" w:rsidTr="004A5410">
        <w:trPr>
          <w:trHeight w:val="186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В.А. Жуковский «Светлана»: черты баллады. Особенности жанра баллады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уметь определять меру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В.А. Жуковский «Светлана»: образ главной героини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Коровина В. Я., Журавлев В. П</w:t>
            </w:r>
            <w:proofErr w:type="gramStart"/>
            <w:r w:rsidRPr="00D358BC">
              <w:rPr>
                <w:rFonts w:eastAsia="Andale Sans UI"/>
                <w:i/>
                <w:iCs/>
                <w:kern w:val="1"/>
              </w:rPr>
              <w:t xml:space="preserve"> .</w:t>
            </w:r>
            <w:proofErr w:type="gramEnd"/>
            <w:r w:rsidRPr="00D358BC">
              <w:rPr>
                <w:rFonts w:eastAsia="Andale Sans UI"/>
                <w:i/>
                <w:iCs/>
                <w:kern w:val="1"/>
              </w:rPr>
              <w:t xml:space="preserve">, Коровин В. И., </w:t>
            </w:r>
            <w:proofErr w:type="spellStart"/>
            <w:r w:rsidRPr="00D358BC">
              <w:rPr>
                <w:rFonts w:eastAsia="Andale Sans UI"/>
                <w:i/>
                <w:iCs/>
                <w:kern w:val="1"/>
              </w:rPr>
              <w:t>Збарский</w:t>
            </w:r>
            <w:proofErr w:type="spellEnd"/>
            <w:r w:rsidRPr="00D358BC">
              <w:rPr>
                <w:rFonts w:eastAsia="Andale Sans UI"/>
                <w:i/>
                <w:iCs/>
                <w:kern w:val="1"/>
              </w:rPr>
              <w:t xml:space="preserve"> И.С. </w:t>
            </w:r>
            <w:r w:rsidRPr="00D358BC">
              <w:rPr>
                <w:rFonts w:eastAsia="Andale Sans UI"/>
                <w:kern w:val="1"/>
              </w:rPr>
              <w:t xml:space="preserve">Литература.  9 класс. Учебник для общеобразовательных организаций. В 2 ч. – М.: Просвещение, 2019. 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</w:t>
            </w:r>
            <w:r w:rsidRPr="00D358BC">
              <w:rPr>
                <w:kern w:val="1"/>
              </w:rPr>
              <w:lastRenderedPageBreak/>
              <w:t>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  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аргументированного ответа.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меру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электронной презентации «Сюжеты и герои русских и зарубежных баллад» (с обобщением ранее </w:t>
            </w:r>
            <w:proofErr w:type="gramStart"/>
            <w:r w:rsidRPr="00D358BC">
              <w:rPr>
                <w:rFonts w:eastAsia="Andale Sans UI"/>
                <w:kern w:val="1"/>
              </w:rPr>
              <w:t>изученного</w:t>
            </w:r>
            <w:proofErr w:type="gramEnd"/>
            <w:r w:rsidRPr="00D358BC">
              <w:rPr>
                <w:rFonts w:eastAsia="Andale Sans UI"/>
                <w:kern w:val="1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А.С. Грибоедов. «Горе от ума». Жизнь и творчество писателя (обзор)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устойчивую мотивацию к обучению и самосовершенствованию.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узнавать, называть и определять объекты в соответствии с содержанием.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читать вслух, понимать </w:t>
            </w:r>
            <w:proofErr w:type="gramStart"/>
            <w:r w:rsidRPr="00D358BC">
              <w:rPr>
                <w:rFonts w:eastAsia="Andale Sans UI"/>
                <w:kern w:val="1"/>
              </w:rPr>
              <w:t>прочитанное</w:t>
            </w:r>
            <w:proofErr w:type="gramEnd"/>
            <w:r w:rsidRPr="00D358BC">
              <w:rPr>
                <w:rFonts w:eastAsia="Andale Sans UI"/>
                <w:kern w:val="1"/>
              </w:rPr>
              <w:t>, аргументировать свою точку зрения.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/>
              <w:jc w:val="both"/>
              <w:rPr>
                <w:rFonts w:eastAsia="Andale Sans UI"/>
                <w:i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ситуацию </w:t>
            </w:r>
            <w:proofErr w:type="spellStart"/>
            <w:r w:rsidRPr="00D358BC">
              <w:rPr>
                <w:rFonts w:eastAsia="Andale Sans UI"/>
                <w:kern w:val="1"/>
              </w:rPr>
              <w:t>саморегуляции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эмоциональных состояний, т.е. формировать </w:t>
            </w:r>
            <w:proofErr w:type="spellStart"/>
            <w:r w:rsidRPr="00D358BC">
              <w:rPr>
                <w:rFonts w:eastAsia="Andale Sans UI"/>
                <w:kern w:val="1"/>
              </w:rPr>
              <w:t>операциональный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опыт.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А.С.Грибоедов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. «Горе от ума»: проблематика и конфликт. </w:t>
            </w:r>
            <w:proofErr w:type="spellStart"/>
            <w:r w:rsidRPr="00D358BC">
              <w:rPr>
                <w:rFonts w:eastAsia="Andale Sans UI"/>
                <w:kern w:val="1"/>
              </w:rPr>
              <w:t>Фамусовская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Москва.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анализа,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Подготовка маршрута заочной экскурсии «Грибоедов в Москве» с </w:t>
            </w:r>
            <w:r w:rsidRPr="00D358BC">
              <w:rPr>
                <w:rFonts w:eastAsia="Andale Sans UI"/>
                <w:kern w:val="1"/>
              </w:rPr>
              <w:lastRenderedPageBreak/>
              <w:t>использованием материалов из раздела учебника «Литературные места России» и других источников.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А.С.Грибоедов</w:t>
            </w:r>
            <w:proofErr w:type="spellEnd"/>
            <w:r w:rsidRPr="00D358BC">
              <w:rPr>
                <w:rFonts w:eastAsia="Andale Sans UI"/>
                <w:kern w:val="1"/>
              </w:rPr>
              <w:t>. «Горе от ума»: образ Чацкого.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взаимодействия в группе по алгоритму выполнения задачи при консультативной помощи учителя.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 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овладеть умениями диалогической речи.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в громко-речевой и умственной формах. Использовать речь для регуляции своих действий, устанавливать причинно-следственные связи.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А.С.Грибоедов</w:t>
            </w:r>
            <w:proofErr w:type="spellEnd"/>
            <w:r w:rsidRPr="00D358BC">
              <w:rPr>
                <w:rFonts w:eastAsia="Andale Sans UI"/>
                <w:kern w:val="1"/>
              </w:rPr>
              <w:t>. «Горе от ума»: язык комедии.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анализа,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(отвечать на вопросы теста); планировать алгоритм ответа, работать самостоятельно.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А.С.Грибоедов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. «Горе от ума» в критике. </w:t>
            </w:r>
            <w:proofErr w:type="spellStart"/>
            <w:r w:rsidRPr="00D358BC">
              <w:rPr>
                <w:rFonts w:eastAsia="Andale Sans UI"/>
                <w:kern w:val="1"/>
              </w:rPr>
              <w:t>И.А.Гончаров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rFonts w:eastAsia="Andale Sans UI"/>
                <w:kern w:val="1"/>
              </w:rPr>
              <w:lastRenderedPageBreak/>
              <w:t>«</w:t>
            </w:r>
            <w:proofErr w:type="spellStart"/>
            <w:r w:rsidRPr="00D358BC">
              <w:rPr>
                <w:rFonts w:eastAsia="Andale Sans UI"/>
                <w:kern w:val="1"/>
              </w:rPr>
              <w:t>Мильон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терзаний».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</w:t>
            </w:r>
            <w:r w:rsidRPr="00D358BC">
              <w:rPr>
                <w:kern w:val="1"/>
              </w:rPr>
              <w:lastRenderedPageBreak/>
              <w:t>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анализа,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электронной презентации «Герои комедии и их исполнители: из истории постановок пьесы на русской сцене»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ind w:left="228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Домашнее сочинение на литературном материале с использованием собственного жизненного и читательского опыта.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ind w:left="228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1.В чём общечеловеческое звучание образов </w:t>
            </w:r>
            <w:proofErr w:type="spellStart"/>
            <w:r w:rsidRPr="00D358BC">
              <w:rPr>
                <w:rFonts w:eastAsia="Andale Sans UI"/>
                <w:kern w:val="1"/>
              </w:rPr>
              <w:t>фамусовского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общества?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ind w:left="228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 Каковы сильные и слабые стороны характера Чацкого?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ind w:firstLine="228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 Почему образ Софьи получил разноречивые оценки в критике?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ind w:left="228"/>
              <w:jc w:val="both"/>
              <w:rPr>
                <w:kern w:val="1"/>
              </w:rPr>
            </w:pPr>
            <w:r w:rsidRPr="00D358BC">
              <w:rPr>
                <w:rFonts w:eastAsia="Andale Sans UI"/>
                <w:kern w:val="1"/>
              </w:rPr>
              <w:t>4. В чём особенности конфликта и комедийной интриги в пьесе «Горе от ума»?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      </w:t>
            </w:r>
            <w:r w:rsidRPr="00D358BC">
              <w:rPr>
                <w:rFonts w:eastAsia="Andale Sans UI"/>
                <w:kern w:val="1"/>
              </w:rPr>
              <w:t>5. Как особенности речи персонажей комедии «Горе от ума» раскрывают своеобразие их характеров?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23-24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11-12. Контрольная работа за первую четверть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Л.Н. Гороховская, О.Б. Марьина. Контрольные работы по литературе. 9 класс.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Контрольная работа: письменные ответы на вопросы и тестирование по произведениям, включённым </w:t>
            </w:r>
            <w:proofErr w:type="gramStart"/>
            <w:r w:rsidRPr="00D358BC">
              <w:rPr>
                <w:rFonts w:eastAsia="Andale Sans UI"/>
                <w:kern w:val="1"/>
              </w:rPr>
              <w:t>в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D358BC">
              <w:rPr>
                <w:rFonts w:eastAsia="Andale Sans UI"/>
                <w:kern w:val="1"/>
              </w:rPr>
              <w:t>Кодификатор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элементов содержания по литературе для составления КИМ ГИА для выпускников 9 класса и КИМ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ЕГЭ для выпускников 11 класса: «Слово о полку Игореве», Д. И. Фонвизин, Г. Р. Державин, В. А. Жуковский, А. С. Грибоедов. 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электронной презентации «Пушкин и лицеисты».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25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А.С. Пушкин. Жизнь и творчество. Лицейская лирика. Мотив дружбы прочного союза друзей.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устанавливать рабочие отношения, эффективно сотрудничать и способствовать продуктивной кооперации. 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14. </w:t>
            </w:r>
            <w:proofErr w:type="spellStart"/>
            <w:r w:rsidRPr="00D358BC">
              <w:rPr>
                <w:rFonts w:eastAsia="Andale Sans UI"/>
                <w:kern w:val="1"/>
              </w:rPr>
              <w:t>А.С.Пушкин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. Лирика петербургского, южного и Михайловского периодов: «К Чаадаеву». Проблема свободы, служения Родине:  </w:t>
            </w:r>
            <w:r w:rsidRPr="00D358BC">
              <w:rPr>
                <w:rFonts w:eastAsia="Andale Sans UI"/>
                <w:kern w:val="1"/>
                <w:u w:val="single"/>
              </w:rPr>
              <w:t>«</w:t>
            </w:r>
            <w:proofErr w:type="gramStart"/>
            <w:r w:rsidRPr="00D358BC">
              <w:rPr>
                <w:rFonts w:eastAsia="Andale Sans UI"/>
                <w:kern w:val="1"/>
                <w:u w:val="single"/>
              </w:rPr>
              <w:t>Во</w:t>
            </w:r>
            <w:proofErr w:type="gramEnd"/>
            <w:r w:rsidRPr="00D358BC">
              <w:rPr>
                <w:rFonts w:eastAsia="Andale Sans UI"/>
                <w:kern w:val="1"/>
                <w:u w:val="single"/>
              </w:rPr>
              <w:t xml:space="preserve"> глубине сибирских </w:t>
            </w:r>
            <w:r w:rsidRPr="00D358BC">
              <w:rPr>
                <w:rFonts w:eastAsia="Andale Sans UI"/>
                <w:kern w:val="1"/>
                <w:u w:val="single"/>
              </w:rPr>
              <w:lastRenderedPageBreak/>
              <w:t>руд…».</w:t>
            </w:r>
            <w:r w:rsidRPr="00D358BC">
              <w:rPr>
                <w:rFonts w:eastAsia="Andale Sans UI"/>
                <w:kern w:val="1"/>
              </w:rPr>
              <w:t xml:space="preserve"> Тема свободы и власти в лирике Пушкина: «К морю», «Анчар».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 высказывать свою точку зрения.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электронной презентации «Адресаты любовной лирики А. С. Пушкина и стихи, им посвящённые».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27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А.С.Пушкин</w:t>
            </w:r>
            <w:proofErr w:type="spellEnd"/>
            <w:r w:rsidRPr="00D358BC">
              <w:rPr>
                <w:rFonts w:eastAsia="Andale Sans UI"/>
                <w:kern w:val="1"/>
              </w:rPr>
              <w:t>. Любовь как гармония душ в интимной лирике поэта: «На холмах Грузии...», «Я вас любил…».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 высказывать свою точку зрения.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А.С.Пушкин</w:t>
            </w:r>
            <w:proofErr w:type="gramStart"/>
            <w:r w:rsidRPr="00D358BC">
              <w:rPr>
                <w:rFonts w:eastAsia="Andale Sans UI"/>
                <w:kern w:val="1"/>
              </w:rPr>
              <w:t>.Т</w:t>
            </w:r>
            <w:proofErr w:type="gramEnd"/>
            <w:r w:rsidRPr="00D358BC">
              <w:rPr>
                <w:rFonts w:eastAsia="Andale Sans UI"/>
                <w:kern w:val="1"/>
              </w:rPr>
              <w:t>ема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поэта и поэзии: «Пророк», «Я памятник себе воздвиг нерукотворный…»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Личностные УУД: формирование  навыков самодиагностики по результатам исследовательской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bCs/>
                <w:kern w:val="1"/>
              </w:rPr>
              <w:t xml:space="preserve"> УУД: уметь строить сообщение исследовательского характера в устной форме.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Коммуникативные УУД: уметь проявлять активность для решения коммуникативных и познавательных задач.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формировать ситуацию рефлексии и самодиагностики.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 1.</w:t>
            </w:r>
            <w:r w:rsidRPr="00D358BC">
              <w:rPr>
                <w:rFonts w:eastAsia="Andale Sans UI"/>
                <w:kern w:val="1"/>
              </w:rPr>
              <w:t xml:space="preserve"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</w:t>
            </w:r>
            <w:r w:rsidRPr="00D358BC">
              <w:rPr>
                <w:rFonts w:eastAsia="Andale Sans UI"/>
                <w:kern w:val="1"/>
              </w:rPr>
              <w:lastRenderedPageBreak/>
              <w:t>и др.»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 2.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электронной презентации «Две Болдинские осени в творчестве поэта» с использованием справочной литературы и ресурсов Интернета.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29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А. С. Пушкин. «Бесы», «Два чувства дивно близки нам…» и др. стихотворения. Две Болдинские осени в творчестве поэта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D358BC">
              <w:rPr>
                <w:rFonts w:eastAsia="Andale Sans UI"/>
                <w:kern w:val="1"/>
              </w:rPr>
              <w:t xml:space="preserve">Личностные УУД: формирование устойчивой мотивации к индивидуальной и коллективной творческой деятельности. 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Регулятивные УУД: уметь выполнять учебные действия (отвечать на вопросы текста), планировать алгоритм ответа, работать самостоятельно.      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30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i/>
                <w:kern w:val="1"/>
              </w:rPr>
              <w:t xml:space="preserve">Классное сочинение по лирике </w:t>
            </w:r>
            <w:proofErr w:type="spellStart"/>
            <w:r w:rsidRPr="00D358BC">
              <w:rPr>
                <w:rFonts w:eastAsia="Andale Sans UI"/>
                <w:i/>
                <w:kern w:val="1"/>
              </w:rPr>
              <w:t>А.С.Пушкина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 (</w:t>
            </w:r>
            <w:proofErr w:type="spellStart"/>
            <w:r w:rsidRPr="00D358BC">
              <w:rPr>
                <w:rFonts w:eastAsia="Andale Sans UI"/>
                <w:kern w:val="1"/>
              </w:rPr>
              <w:t>р.р</w:t>
            </w:r>
            <w:proofErr w:type="spellEnd"/>
            <w:r w:rsidRPr="00D358BC">
              <w:rPr>
                <w:rFonts w:eastAsia="Andale Sans UI"/>
                <w:kern w:val="1"/>
              </w:rPr>
              <w:t>.)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 УУД: формирование навыков диагностической деятельности.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узнавать, называть и определять объекты в соответствии с содержанием.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ситуацию </w:t>
            </w:r>
            <w:proofErr w:type="spellStart"/>
            <w:r w:rsidRPr="00D358BC">
              <w:rPr>
                <w:rFonts w:eastAsia="Andale Sans UI"/>
                <w:kern w:val="1"/>
              </w:rPr>
              <w:t>саморегуляции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эмоциональных состояний, т.е. формировать </w:t>
            </w:r>
            <w:proofErr w:type="spellStart"/>
            <w:r w:rsidRPr="00D358BC">
              <w:rPr>
                <w:rFonts w:eastAsia="Andale Sans UI"/>
                <w:kern w:val="1"/>
              </w:rPr>
              <w:t>операциональный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опыт.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Написание сочинения на литературном материале и с использованием собственного жизненного и читательского опыта на одну из тем: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 Как отразились в лирике поэта мотивы свободы и служения родине?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2. Каковы особенности изображения любовного чувства в интимной лирике поэта?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 </w:t>
            </w:r>
            <w:r w:rsidRPr="00D358BC">
              <w:rPr>
                <w:rFonts w:eastAsia="Andale Sans UI"/>
                <w:kern w:val="1"/>
              </w:rPr>
              <w:t>3. Как осмысливает Пушкин в лирике жизненное предназначение поэта?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 </w:t>
            </w:r>
            <w:r w:rsidRPr="00D358BC">
              <w:rPr>
                <w:rFonts w:eastAsia="Andale Sans UI"/>
                <w:kern w:val="1"/>
              </w:rPr>
              <w:t xml:space="preserve">4. Почему тема памятника является сквозной в русской лирике?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5. В чём созвучие картин природы душевному состоянию человека в лирике Пушкина?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31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А.С. Пушкин «Моцарт и Сальери». Трагедийное начало. Проблема «гения и злодейства».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 xml:space="preserve">Личностные УУД: формирование устойчивой мотивации к индивидуальной и коллективной творческой деятельности. 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(отвечать на вопросы текста), планировать алгоритм ответа, работать самостоятельно.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32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А.С. Пушкин «Евгений Онегин», как новаторское произведение.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 xml:space="preserve">Личностные УУД: формирование устойчивой мотивации к индивидуальной и коллективной творческой деятельности. 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(отвечать на вопросы текста), планировать алгоритм ответа, работать самостоятельно.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33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А.С. Пушкин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«Евгений Онегин»: главные мужские образы романа. </w:t>
            </w:r>
            <w:proofErr w:type="gramStart"/>
            <w:r w:rsidRPr="00D358BC">
              <w:rPr>
                <w:rFonts w:eastAsia="Andale Sans UI"/>
                <w:kern w:val="1"/>
              </w:rPr>
              <w:t>Типическое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и индивидуальное в образах Онегина и Ленского.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</w:t>
            </w:r>
            <w:r w:rsidRPr="00D358BC">
              <w:rPr>
                <w:kern w:val="1"/>
              </w:rPr>
              <w:lastRenderedPageBreak/>
              <w:t>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формирование навыков индивидуального выполнения 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диагностических заданий 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34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А.С. Пушкин «Евгений Онегин»: главные женские образы романа. Татьяна Ларина - нравственный идеал Пушкина. Татьяна и Ольга.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proofErr w:type="gramStart"/>
            <w:r w:rsidRPr="00D358BC">
              <w:rPr>
                <w:rFonts w:eastAsia="Andale Sans UI"/>
                <w:bCs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bCs/>
                <w:kern w:val="1"/>
              </w:rPr>
              <w:t xml:space="preserve"> УУД: уметь искать и выделять 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Коммуникативные УУД: ставить вопросы, обращаться за помощью, формулировать свои затруднения.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bCs/>
                <w:kern w:val="1"/>
              </w:rPr>
              <w:t>Регулятивные УУД: уметь осознавать усвоенный материал, осознавать качество и уровень усвоения.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bCs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35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А.С. Пушкин «Евгений Онегин»: взаимоотноше</w:t>
            </w:r>
            <w:r w:rsidRPr="00D358BC">
              <w:rPr>
                <w:rFonts w:eastAsia="Andale Sans UI"/>
                <w:kern w:val="1"/>
              </w:rPr>
              <w:lastRenderedPageBreak/>
              <w:t>ния главных героев. Эволюция взаимоотношений Татьяны и Онегина. Анализ двух писем.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</w:t>
            </w:r>
            <w:r w:rsidRPr="00D358BC">
              <w:rPr>
                <w:kern w:val="1"/>
              </w:rPr>
              <w:lastRenderedPageBreak/>
              <w:t>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  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Коммуникативные УУД: устанавливать рабочие отношения, эффективно сотрудничать и способствовать продуктивной кооперации.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с помощью компьютерных средств.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36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Образ автора в романе А.С. Пушкина «Евгений Онегин».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узнавать, называть и определять объекты в соответствии с содержанием.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i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ситуацию </w:t>
            </w:r>
            <w:proofErr w:type="spellStart"/>
            <w:r w:rsidRPr="00D358BC">
              <w:rPr>
                <w:rFonts w:eastAsia="Andale Sans UI"/>
                <w:kern w:val="1"/>
              </w:rPr>
              <w:t>саморегуляции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эмоциональных состояний, т.е. формировать </w:t>
            </w:r>
            <w:proofErr w:type="spellStart"/>
            <w:r w:rsidRPr="00D358BC">
              <w:rPr>
                <w:rFonts w:eastAsia="Andale Sans UI"/>
                <w:kern w:val="1"/>
              </w:rPr>
              <w:t>операциональный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опыт.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37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А.С.Пушкин</w:t>
            </w:r>
            <w:proofErr w:type="spellEnd"/>
            <w:r w:rsidRPr="00D358BC">
              <w:rPr>
                <w:rFonts w:eastAsia="Andale Sans UI"/>
                <w:kern w:val="1"/>
              </w:rPr>
              <w:t>. «Евгений Онегин» как энциклопедия русской жизни. Реализм романа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колонки, принтер и </w:t>
            </w:r>
            <w:r w:rsidRPr="00D358BC">
              <w:rPr>
                <w:kern w:val="1"/>
              </w:rPr>
              <w:lastRenderedPageBreak/>
              <w:t>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узнавать, называть и определять объекты в соответствии с содержанием.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ситуацию </w:t>
            </w:r>
            <w:proofErr w:type="spellStart"/>
            <w:r w:rsidRPr="00D358BC">
              <w:rPr>
                <w:rFonts w:eastAsia="Andale Sans UI"/>
                <w:kern w:val="1"/>
              </w:rPr>
              <w:t>саморегуляции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эмоциональных состояний, т.е. формировать </w:t>
            </w:r>
            <w:proofErr w:type="spellStart"/>
            <w:r w:rsidRPr="00D358BC">
              <w:rPr>
                <w:rFonts w:eastAsia="Andale Sans UI"/>
                <w:kern w:val="1"/>
              </w:rPr>
              <w:t>операциональный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опыт.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38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А.С.Пушкин</w:t>
            </w:r>
            <w:proofErr w:type="spellEnd"/>
            <w:r w:rsidRPr="00D358BC">
              <w:rPr>
                <w:rFonts w:eastAsia="Andale Sans UI"/>
                <w:kern w:val="1"/>
              </w:rPr>
              <w:t>. «Евгений Онегин». Роман в зеркале критики.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 УУД: формирование устойчивой мотивации к обучению и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узнавать, называть и определять объекты в соответствии с содержанием.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 </w:t>
            </w:r>
          </w:p>
          <w:p w:rsidR="00D358BC" w:rsidRPr="00D358BC" w:rsidRDefault="00D358BC" w:rsidP="00D358BC">
            <w:pPr>
              <w:widowControl w:val="0"/>
              <w:tabs>
                <w:tab w:val="left" w:pos="3108"/>
              </w:tabs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формировать ситуацию </w:t>
            </w:r>
            <w:proofErr w:type="spellStart"/>
            <w:r w:rsidRPr="00D358BC">
              <w:rPr>
                <w:rFonts w:eastAsia="Andale Sans UI"/>
                <w:kern w:val="1"/>
              </w:rPr>
              <w:t>саморегуляции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эмоциональных состояний, т.е. формировать </w:t>
            </w:r>
            <w:proofErr w:type="spellStart"/>
            <w:r w:rsidRPr="00D358BC">
              <w:rPr>
                <w:rFonts w:eastAsia="Andale Sans UI"/>
                <w:kern w:val="1"/>
              </w:rPr>
              <w:t>операциональный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опыт.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39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ind w:left="76"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bCs/>
                <w:i/>
                <w:kern w:val="1"/>
              </w:rPr>
              <w:t>Сбор и систематизация материала к сочинению по роману А.С. Пушкина «Евгений Онегин».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 (</w:t>
            </w:r>
            <w:proofErr w:type="spellStart"/>
            <w:r w:rsidRPr="00D358BC">
              <w:rPr>
                <w:rFonts w:eastAsia="Andale Sans UI"/>
                <w:kern w:val="1"/>
              </w:rPr>
              <w:t>р.р</w:t>
            </w:r>
            <w:proofErr w:type="spellEnd"/>
            <w:r w:rsidRPr="00D358BC">
              <w:rPr>
                <w:rFonts w:eastAsia="Andale Sans UI"/>
                <w:kern w:val="1"/>
              </w:rPr>
              <w:t>.)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Calibri"/>
                <w:kern w:val="1"/>
                <w:lang w:eastAsia="en-US"/>
              </w:rPr>
            </w:pPr>
            <w:r w:rsidRPr="00D358BC">
              <w:rPr>
                <w:rFonts w:eastAsia="Andale Sans UI"/>
                <w:bCs/>
                <w:kern w:val="1"/>
              </w:rPr>
              <w:t>Сбор и систематизация материала к сочинению  на одну из тем: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1.Каковы психологические мотивы поступков и взаимоотношений героев романа «Евгений Онегин»?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2.Какова конкретно-историческая и общечеловеческая сущность характеров Татьяны и Онегина?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 Как в образе автора романа «Евгений Онегин» отразились черты личности А. С. Пушкина?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4. Какой предстаёт Россия на страницах романа «Евгений Онегин»?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5. Какие философские размышления о жизни отразились в лирических отступлениях романа «Евгений Онегин»?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40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bCs/>
                <w:i/>
                <w:kern w:val="1"/>
              </w:rPr>
              <w:t>Классное сочинение по роману А.С. Пушкина «Евгений Онегин».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1(</w:t>
            </w:r>
            <w:proofErr w:type="spellStart"/>
            <w:r w:rsidRPr="00D358BC">
              <w:rPr>
                <w:rFonts w:eastAsia="Andale Sans UI"/>
                <w:kern w:val="1"/>
              </w:rPr>
              <w:t>р.р</w:t>
            </w:r>
            <w:proofErr w:type="spellEnd"/>
            <w:r w:rsidRPr="00D358BC">
              <w:rPr>
                <w:rFonts w:eastAsia="Andale Sans UI"/>
                <w:kern w:val="1"/>
              </w:rPr>
              <w:t>.)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Написание сочинения на литературном материале с использованием собственного жизненного и читательского опыта на одну из предложенных тем (Смотри урок 43).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41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М.Ю. Лермонтов. Хронология жизни и творчества. Многообразие тем, жанров, мотивов лирики поэта. «Парус», </w:t>
            </w:r>
            <w:r w:rsidRPr="00D358BC">
              <w:rPr>
                <w:rFonts w:eastAsia="Andale Sans UI"/>
                <w:kern w:val="1"/>
                <w:u w:val="single"/>
              </w:rPr>
              <w:t>«Узник»,</w:t>
            </w:r>
            <w:r w:rsidRPr="00D358BC">
              <w:rPr>
                <w:rFonts w:eastAsia="Andale Sans UI"/>
                <w:kern w:val="1"/>
              </w:rPr>
              <w:t xml:space="preserve"> «И скучно и </w:t>
            </w:r>
            <w:r w:rsidRPr="00D358BC">
              <w:rPr>
                <w:rFonts w:eastAsia="Andale Sans UI"/>
                <w:kern w:val="1"/>
              </w:rPr>
              <w:lastRenderedPageBreak/>
              <w:t>грустно</w:t>
            </w:r>
            <w:r w:rsidRPr="00D358BC">
              <w:rPr>
                <w:rFonts w:eastAsia="Andale Sans UI"/>
                <w:kern w:val="1"/>
                <w:u w:val="single"/>
              </w:rPr>
              <w:t>…», «Выхожу один я на дорогу…»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заочной экскурсии в музей Лермонтова в Пятигорске или в Тарханах.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42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Образ поэта-пророка в лирике: «Смерть поэта», «Поэт», «Пророк».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Подготовка выразительного чтения наизусть одного из стихотворений.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43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D358BC">
              <w:rPr>
                <w:rFonts w:eastAsia="Andale Sans UI"/>
                <w:kern w:val="1"/>
              </w:rPr>
              <w:t>М.Ю.Лермонтов</w:t>
            </w:r>
            <w:proofErr w:type="spellEnd"/>
            <w:r w:rsidRPr="00D358BC">
              <w:rPr>
                <w:rFonts w:eastAsia="Andale Sans UI"/>
                <w:kern w:val="1"/>
              </w:rPr>
              <w:t>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самодиагностики по алгоритму выполнения задачи при консультативной помощи учителя.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электронного альбома «Адресаты любовной лирики М. Ю. Лермонтова и послания поэта к ним» с использованием справочной литературы и ресурсов Интернета.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44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М. Ю. </w:t>
            </w:r>
            <w:r w:rsidRPr="00D358BC">
              <w:rPr>
                <w:rFonts w:eastAsia="Andale Sans UI"/>
                <w:kern w:val="1"/>
              </w:rPr>
              <w:lastRenderedPageBreak/>
              <w:t>Лермонтов. Тема родины в лирике поэта.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</w:t>
            </w:r>
            <w:r w:rsidRPr="00D358BC">
              <w:rPr>
                <w:kern w:val="1"/>
              </w:rPr>
              <w:lastRenderedPageBreak/>
              <w:t>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формировать навыки самодиагностики по алгоритму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выполнения задачи при консультативной помощи учителя.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45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kern w:val="1"/>
              </w:rPr>
              <w:t xml:space="preserve">Подготовка к домашнему сочинению по лирике </w:t>
            </w:r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rFonts w:eastAsia="Andale Sans UI"/>
                <w:i/>
                <w:kern w:val="1"/>
              </w:rPr>
              <w:t>М. Ю. Лермонтова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 (</w:t>
            </w:r>
            <w:proofErr w:type="spellStart"/>
            <w:r w:rsidRPr="00D358BC">
              <w:rPr>
                <w:rFonts w:eastAsia="Andale Sans UI"/>
                <w:kern w:val="1"/>
              </w:rPr>
              <w:t>р.р</w:t>
            </w:r>
            <w:proofErr w:type="spellEnd"/>
            <w:r w:rsidRPr="00D358BC">
              <w:rPr>
                <w:rFonts w:eastAsia="Andale Sans UI"/>
                <w:kern w:val="1"/>
              </w:rPr>
              <w:t>.)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Написание домашнего сочинения на литературном материале с использованием собственного жизненного и читательского опыта на одну из тем: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1.В чём трагизм темы одиночества в лирике Лермонтова?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2.Почему лирический герой поэзии Лермонтова смотрит на своё поколение и на свою эпоху печально?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3.Почему лирический герой поэзии Лермонтова воспринимает любовь как страсть, приносящую страдания?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4.В чём необычность воплощения темы поэта и поэзии в лирике Лермонтова?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5.Как проявилась «странная любовь» Лермонтова к родине в его лирике?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4</w:t>
            </w:r>
            <w:r w:rsidRPr="00D358BC">
              <w:rPr>
                <w:rFonts w:eastAsia="Andale Sans UI"/>
                <w:kern w:val="1"/>
                <w:lang w:val="en-US"/>
              </w:rPr>
              <w:t>6</w:t>
            </w:r>
            <w:r w:rsidRPr="00D358BC">
              <w:rPr>
                <w:rFonts w:eastAsia="Andale Sans UI"/>
                <w:kern w:val="1"/>
              </w:rPr>
              <w:t>-47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Контрольная работа за вторую четверть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Л.Н. Гороховская, О.Б. Марьина. Контрольные работы по литературе. 9 класс.</w:t>
            </w:r>
          </w:p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Контрольная работа: письменные ответы на вопросы и тестирование по произведениям, включённым </w:t>
            </w:r>
            <w:proofErr w:type="gramStart"/>
            <w:r w:rsidRPr="00D358BC">
              <w:rPr>
                <w:rFonts w:eastAsia="Andale Sans UI"/>
                <w:kern w:val="1"/>
              </w:rPr>
              <w:t>в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D358BC">
              <w:rPr>
                <w:rFonts w:eastAsia="Andale Sans UI"/>
                <w:kern w:val="1"/>
              </w:rPr>
              <w:t>Кодификатор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элементов содержания по литературе для составления КИМ ГИА для выпускников 9 класса и КИМ ЕГЭ для выпускников 11 класса: лирика А. С. Пушкина и М. Ю. Лермонтова. Роман в стихах «Евгений Онегин».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48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Ю. Лермонтов. «Герой нашего времени»: общая характеристика романа.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мотивации к индивидуальной и коллективной творческой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   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оценивать и формулировать то, что уже усвоено.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49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М. Ю. Лермонтов. «Герой нашего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времени» (главы «Бэла», «Максим </w:t>
            </w:r>
            <w:proofErr w:type="spellStart"/>
            <w:r w:rsidRPr="00D358BC">
              <w:rPr>
                <w:rFonts w:eastAsia="Andale Sans UI"/>
                <w:kern w:val="1"/>
              </w:rPr>
              <w:t>Максимыч</w:t>
            </w:r>
            <w:proofErr w:type="spellEnd"/>
            <w:r w:rsidRPr="00D358BC">
              <w:rPr>
                <w:rFonts w:eastAsia="Andale Sans UI"/>
                <w:kern w:val="1"/>
              </w:rPr>
              <w:t>»): загадки образа Печорина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</w:t>
            </w:r>
            <w:r w:rsidRPr="00D358BC">
              <w:rPr>
                <w:kern w:val="1"/>
              </w:rPr>
              <w:lastRenderedPageBreak/>
              <w:t>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формирование мотивации к индивидуальной и коллективной творческой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цель.   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оценивать и формулировать то, что уже усвоено.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5</w:t>
            </w:r>
            <w:r w:rsidRPr="00D358BC">
              <w:rPr>
                <w:rFonts w:eastAsia="Andale Sans UI"/>
                <w:kern w:val="1"/>
                <w:lang w:val="en-US"/>
              </w:rPr>
              <w:t>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Ю. Лермонтов. «Герой нашего времени» (главы «Тамань», «Княжна Мери»). «Журнал Печорина» как средство самораскрытия его характера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мотивации к индивидуальной и коллективной творческой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выделять и формулировать познавательную цель.   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оценивать и формулировать то, что уже усвоено.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Составление маршрута заочной экскурсии в музей Лермонтова в Тамани с использованием справочной литературы и ресурсов Интернета.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51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Лермонтов. «Герой нашего времени» (глава «Фаталист»): философско-композиционн</w:t>
            </w:r>
            <w:r w:rsidRPr="00D358BC">
              <w:rPr>
                <w:rFonts w:eastAsia="Andale Sans UI"/>
                <w:kern w:val="1"/>
              </w:rPr>
              <w:lastRenderedPageBreak/>
              <w:t>ое значение повести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</w:t>
            </w:r>
            <w:r w:rsidRPr="00D358BC">
              <w:rPr>
                <w:kern w:val="1"/>
              </w:rPr>
              <w:lastRenderedPageBreak/>
              <w:t>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формирование устойчивой  мотивации к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искать и выделять 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определять общую цель и пути ее достижения.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</w:t>
            </w:r>
            <w:r w:rsidRPr="00D358BC">
              <w:rPr>
                <w:rFonts w:eastAsia="Andale Sans UI"/>
                <w:kern w:val="1"/>
              </w:rPr>
              <w:lastRenderedPageBreak/>
              <w:t>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52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Ю. Лермонтов. «Герой нашего времени»: дружба в жизни Печорина.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М. Ю. Лермонтов. «Герой нашего времени»: любовь в жизни Печорина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Просвещение, 2019. </w:t>
            </w:r>
          </w:p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М. Ю. Лермонтов. </w:t>
            </w:r>
            <w:r w:rsidRPr="00D358BC">
              <w:rPr>
                <w:rFonts w:eastAsia="Andale Sans UI"/>
                <w:kern w:val="1"/>
              </w:rPr>
              <w:lastRenderedPageBreak/>
              <w:t>«Герой нашего времени»: оценки критиков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</w:t>
            </w:r>
            <w:r w:rsidRPr="00D358BC">
              <w:rPr>
                <w:kern w:val="1"/>
              </w:rPr>
              <w:lastRenderedPageBreak/>
              <w:t>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формирование устойчивой  мотивации к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lastRenderedPageBreak/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искать и выделять 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определять общую цель и пути ее достижения.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55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bCs/>
                <w:i/>
                <w:kern w:val="1"/>
              </w:rPr>
              <w:t>Классное сочинение</w:t>
            </w:r>
            <w:r w:rsidRPr="00D358BC">
              <w:rPr>
                <w:rFonts w:eastAsia="Andale Sans UI"/>
                <w:i/>
                <w:kern w:val="1"/>
              </w:rPr>
              <w:t xml:space="preserve"> по роману М.Ю. Лермонтова «Герой нашего времени»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 (</w:t>
            </w:r>
            <w:proofErr w:type="spellStart"/>
            <w:r w:rsidRPr="00D358BC">
              <w:rPr>
                <w:rFonts w:eastAsia="Andale Sans UI"/>
                <w:kern w:val="1"/>
              </w:rPr>
              <w:t>р.р</w:t>
            </w:r>
            <w:proofErr w:type="spellEnd"/>
            <w:r w:rsidRPr="00D358BC">
              <w:rPr>
                <w:rFonts w:eastAsia="Andale Sans UI"/>
                <w:kern w:val="1"/>
              </w:rPr>
              <w:t>.)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Написание сочинения на литературном материале с использованием собственного жизненного и читательского опыта на одну из тем: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kern w:val="1"/>
              </w:rPr>
            </w:pPr>
            <w:r w:rsidRPr="00D358BC">
              <w:rPr>
                <w:rFonts w:eastAsia="Andale Sans UI"/>
                <w:kern w:val="1"/>
              </w:rPr>
              <w:t>1. В чём противоречивость характера Печорина?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 </w:t>
            </w:r>
            <w:r w:rsidRPr="00D358BC">
              <w:rPr>
                <w:rFonts w:eastAsia="Andale Sans UI"/>
                <w:kern w:val="1"/>
              </w:rPr>
              <w:t xml:space="preserve">2. Как система мужских образов романа помогает понять характер Печорина?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 В чём нравственные победы женщин над Печориным?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4. Каковы приёмы изображения внутреннего </w:t>
            </w:r>
            <w:proofErr w:type="gramStart"/>
            <w:r w:rsidRPr="00D358BC">
              <w:rPr>
                <w:rFonts w:eastAsia="Andale Sans UI"/>
                <w:kern w:val="1"/>
              </w:rPr>
              <w:t>мир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а человека в романе «Герой нашего времени»?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5. Как развивается в романе «Герой нашего времени» тема смысла жизни?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rPr>
          <w:trHeight w:val="193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56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Данте Алигьери. «Божественная комедия» (фрагменты)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 УУД: формирование устойчивой  мотивации к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искать и выделять 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определять общую цель и пути ее достижения.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Н. В. Гоголь. Жизнь и творчество (обзор). «Мёртвые души». Обзор содержания, история создания поэмы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 УУД: формирование устойчивой  мотивации к самосовершенствованию.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искать и выделять  необходимую информацию в предложенных текстах.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определять общую цель и пути ее достижения.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58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Н. В. Гоголь. «Мёртвые души»: образы помещиков.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Просвещение, 2019. 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lastRenderedPageBreak/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59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Н. В. Гоголь. «Мёртвые души»: образ города.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Познавательные: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Регулятивные: адекватно оценивать свои достижения, осознавать возникающие трудности, осуществлять поиск причин и пути преодоления.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Коммуникативные: строить небольшие монологические высказывания, осуществлять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Н. В. Гоголь. «Мёртвые души»: образ Чичикова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Н. В. Гоголь. «Мёртвые </w:t>
            </w:r>
            <w:r w:rsidRPr="00D358BC">
              <w:rPr>
                <w:rFonts w:eastAsia="Andale Sans UI"/>
                <w:kern w:val="1"/>
              </w:rPr>
              <w:lastRenderedPageBreak/>
              <w:t>души»: образ России, народа и автора в поэме.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</w:t>
            </w:r>
            <w:r w:rsidRPr="00D358BC">
              <w:rPr>
                <w:kern w:val="1"/>
              </w:rPr>
              <w:lastRenderedPageBreak/>
              <w:t>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Подготовка к семинарскому занятию «Поэтика „Мёртвых душ“»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62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Н. В. Гоголь. «Мёртвые души»: специфика жанра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kern w:val="1"/>
              </w:rPr>
              <w:t>Подготовка</w:t>
            </w:r>
            <w:r w:rsidRPr="00D358BC">
              <w:rPr>
                <w:rFonts w:eastAsia="Andale Sans UI"/>
                <w:kern w:val="1"/>
              </w:rPr>
              <w:t xml:space="preserve"> </w:t>
            </w:r>
            <w:r w:rsidRPr="00D358BC">
              <w:rPr>
                <w:rFonts w:eastAsia="Andale Sans UI"/>
                <w:i/>
                <w:kern w:val="1"/>
              </w:rPr>
              <w:t>к домашнему сочинению по поэме Н. В. Гоголя «Мёртвые души»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1(</w:t>
            </w:r>
            <w:proofErr w:type="spellStart"/>
            <w:r w:rsidRPr="00D358BC">
              <w:rPr>
                <w:rFonts w:eastAsia="Andale Sans UI"/>
                <w:kern w:val="1"/>
              </w:rPr>
              <w:t>р.р</w:t>
            </w:r>
            <w:proofErr w:type="spellEnd"/>
            <w:r w:rsidRPr="00D358BC">
              <w:rPr>
                <w:rFonts w:eastAsia="Andale Sans UI"/>
                <w:kern w:val="1"/>
              </w:rPr>
              <w:t>.)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колонки, принтер и </w:t>
            </w:r>
            <w:r w:rsidRPr="00D358BC">
              <w:rPr>
                <w:kern w:val="1"/>
              </w:rPr>
              <w:lastRenderedPageBreak/>
              <w:t>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Написание сочинения на литературном материале  с использованием собственного жизненного и читательского опыта: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1.Какие нравственные пороки русских помещиков, по мысли Н. В. Гоголя, нуждаются в обличении?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2.Чем смешон и чем страшен чиновничий город в изображении Н. В. Гоголя?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3.Как изменяется авторское отношение к действительности на протяжении поэмы «Мёртвые души»?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4. Какой изображена Русь крестьянская в поэме «Мёртвые души»?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5. Как соединение комического и лирического начал в поэме помогает понять её идею?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rPr>
          <w:trHeight w:val="200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64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Ф. М. Достоевский. «Белые ночи»: образ главного героя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Cs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индивидуального выполнения диагностических заданий по алгоритму решения литературоведческой задачи.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 уметь устанавливать аналогии, ориентироваться в разнообразии способов решения задач.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Ф. М. Достоевский. «Белые ночи»: образ Настеньки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формирование мотивации к индивидуальной и коллективной творческой деятельности.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Коммуникативные УУД: уметь ставить вопросы и обращаться за помощью к учебной литературе.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выбирать действия в соответствии с поставленной задачей.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Подготовка электронного альбома «„Белые ночи“ Достоевского в иллюстрациях русских художников».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66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А. П. Чехов. «Тоска»: тема одиночества человека в многолюдном городе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Из русской литературы XX века 28ч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Русская литература ХХ века: богатство и разнообразие жанров и направлений. И. А. Бунин. «Тёмные аллеи»: проблематика и образы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rFonts w:eastAsia="Andale Sans UI"/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Сопоставительная характеристика персонажей.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Письменный ответ на один из вопросов: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И. А. Бунин. «Тёмные аллеи»: мастерство писателя в рассказе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 выделять и формулировать познавательную цель.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устанавливать рабочие отношения, эффективно сотрудничать и способствовать продуктивной кооперации.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и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70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Общий обзор русской поэзии XX века. Поэзия Серебряного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века. А. А. Блок. «Ветер принёс издалёка…», «О, весна, без конца и без краю…». </w:t>
            </w:r>
            <w:proofErr w:type="spellStart"/>
            <w:r w:rsidRPr="00D358BC">
              <w:rPr>
                <w:rFonts w:eastAsia="Andale Sans UI"/>
                <w:kern w:val="1"/>
              </w:rPr>
              <w:t>Н.С.Гумилев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«Слово…»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формировать навыки исследовательской деятельности, готовности и способности вести диалог с другими людьми и достигать в нем взаимопонимания.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 выделять и формулировать познавательную цель.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устанавливать рабочие отношения, эффективно </w:t>
            </w:r>
            <w:r w:rsidRPr="00D358BC">
              <w:rPr>
                <w:rFonts w:eastAsia="Andale Sans UI"/>
                <w:kern w:val="1"/>
              </w:rPr>
              <w:lastRenderedPageBreak/>
              <w:t>сотрудничать и способствовать продуктивной кооперации.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применять метод информационного поиска, в том числе и с помощью компьютерных средств.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71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 А. Блок. «О, я хочу безумно жить…», стихотворения из цикла «Родина».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Подготовка заочной экскурсии в </w:t>
            </w:r>
            <w:proofErr w:type="spellStart"/>
            <w:r w:rsidRPr="00D358BC">
              <w:rPr>
                <w:rFonts w:eastAsia="Andale Sans UI"/>
                <w:kern w:val="1"/>
              </w:rPr>
              <w:t>Шахматово</w:t>
            </w:r>
            <w:proofErr w:type="spellEnd"/>
            <w:r w:rsidRPr="00D358BC">
              <w:rPr>
                <w:rFonts w:eastAsia="Andale Sans UI"/>
                <w:kern w:val="1"/>
              </w:rPr>
              <w:t xml:space="preserve"> (см. раздел учебника «Литературные места России»)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72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С. А. Есенин. Тема России – главная в есенинской поэзии: «Вот уж вечер…», «Гой ты, Русь моя родная…», </w:t>
            </w:r>
            <w:r w:rsidRPr="00D358BC">
              <w:rPr>
                <w:rFonts w:eastAsia="Andale Sans UI"/>
                <w:kern w:val="1"/>
              </w:rPr>
              <w:lastRenderedPageBreak/>
              <w:t>«Край ты мой заброшенный…», «Разбуди меня завтра рано…»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колонки, </w:t>
            </w:r>
            <w:r w:rsidRPr="00D358BC">
              <w:rPr>
                <w:kern w:val="1"/>
              </w:rPr>
              <w:lastRenderedPageBreak/>
              <w:t>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73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С. А. Есенин. Размышления о жизни, природе, предназначении человека: «Отговорила роща золотая…» «Не жалею, не зову, не плачу…». Стихи о любви. «Письмо к женщине». «Шаганэ ты моя, Шаганэ…»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i/>
                <w:iCs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Подготовка литературно-музыкального вечера, посвящённого Есенину.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74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С. А. Есенин</w:t>
            </w:r>
            <w:proofErr w:type="gramStart"/>
            <w:r w:rsidRPr="00D358BC">
              <w:rPr>
                <w:rFonts w:eastAsia="Andale Sans UI"/>
                <w:kern w:val="1"/>
              </w:rPr>
              <w:t xml:space="preserve">.. 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Стихи о любви. «Письмо к </w:t>
            </w:r>
            <w:r w:rsidRPr="00D358BC">
              <w:rPr>
                <w:rFonts w:eastAsia="Andale Sans UI"/>
                <w:kern w:val="1"/>
              </w:rPr>
              <w:lastRenderedPageBreak/>
              <w:t>женщине». «Шаганэ ты моя, Шаганэ…»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. </w:t>
            </w:r>
          </w:p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</w:t>
            </w:r>
            <w:r w:rsidRPr="00D358BC">
              <w:rPr>
                <w:kern w:val="1"/>
              </w:rPr>
              <w:lastRenderedPageBreak/>
              <w:t>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75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В. В. Маяковский Слово о поэте. Новаторство Маяковского поэта «А вы могли бы?», «Послушайте!»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rPr>
          <w:trHeight w:val="107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76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В. В. Маяковский. «Люблю» (отрывок), «Прощанье». Самоотверженность любовного чувства. Патриотизм </w:t>
            </w:r>
            <w:r w:rsidRPr="00D358BC">
              <w:rPr>
                <w:rFonts w:eastAsia="Andale Sans UI"/>
                <w:kern w:val="1"/>
              </w:rPr>
              <w:lastRenderedPageBreak/>
              <w:t>поэта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формировать навыки взаимодействия в группе по алгоритму выполнения задачи при консультативной помощи учителя. 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 самостоятельно делать выводы, перерабатывать информацию.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формулировать и высказывать свою точку зрения в соотнесении с позицией автора текста.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планировать алгоритм ответа.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77-78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Контрольная работа за третью четверть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 xml:space="preserve">Л.Н. Гороховская, О.Б. Марьина. Контрольные работы по литературе. 9 класс: к учебнику </w:t>
            </w:r>
            <w:proofErr w:type="spellStart"/>
            <w:r w:rsidRPr="00D358BC">
              <w:rPr>
                <w:rFonts w:eastAsia="Andale Sans UI"/>
                <w:i/>
                <w:iCs/>
                <w:kern w:val="1"/>
              </w:rPr>
              <w:t>В.Я.Коровиной</w:t>
            </w:r>
            <w:proofErr w:type="spellEnd"/>
            <w:r w:rsidRPr="00D358BC">
              <w:rPr>
                <w:rFonts w:eastAsia="Andale Sans UI"/>
                <w:i/>
                <w:iCs/>
                <w:kern w:val="1"/>
              </w:rPr>
              <w:t xml:space="preserve"> и др. «Литература. 9 класс. В 2 частях». - М: Издательство «Экзамен», 2019. </w:t>
            </w:r>
          </w:p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rFonts w:eastAsia="Andale Sans UI"/>
                <w:i/>
                <w:iCs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Контрольная работа: письменные ответы на вопросы и тестирование по произведениям, включённым </w:t>
            </w:r>
            <w:proofErr w:type="gramStart"/>
            <w:r w:rsidRPr="00D358BC">
              <w:rPr>
                <w:rFonts w:eastAsia="Andale Sans UI"/>
                <w:kern w:val="1"/>
              </w:rPr>
              <w:t>в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D358BC">
              <w:rPr>
                <w:rFonts w:eastAsia="Andale Sans UI"/>
                <w:kern w:val="1"/>
              </w:rPr>
              <w:t>Кодификатор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элементов содержания по литературе для составления КИМ ГИА для выпускников 9 класса и КИМ ЕГЭ для выпускников 11 класса: М. Ю. Лермонтов («Герой нашего времени»), Н. В. Гоголь, А. П. Чехов, И. А. Бунин, А. А. Блок, С. А. Есенин, В. В. Маяковский.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79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А. Булгаков</w:t>
            </w:r>
            <w:proofErr w:type="gramStart"/>
            <w:r w:rsidRPr="00D358BC">
              <w:rPr>
                <w:rFonts w:eastAsia="Andale Sans UI"/>
                <w:kern w:val="1"/>
              </w:rPr>
              <w:t>.С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лово о писателе. «Собачье </w:t>
            </w:r>
            <w:r w:rsidRPr="00D358BC">
              <w:rPr>
                <w:rFonts w:eastAsia="Andale Sans UI"/>
                <w:kern w:val="1"/>
              </w:rPr>
              <w:lastRenderedPageBreak/>
              <w:t>сердце»: проблематика и образы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</w:t>
            </w:r>
            <w:r w:rsidRPr="00D358BC">
              <w:rPr>
                <w:kern w:val="1"/>
              </w:rPr>
              <w:lastRenderedPageBreak/>
              <w:t>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делать анализ текста, используя изученную </w:t>
            </w:r>
            <w:r w:rsidRPr="00D358BC">
              <w:rPr>
                <w:rFonts w:eastAsia="Andale Sans UI"/>
                <w:kern w:val="1"/>
              </w:rPr>
              <w:lastRenderedPageBreak/>
              <w:t>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80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А. Булгаков. «Собачье сердце»: поэтика повести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Регулятивные УУД: уметь определять меры усвоения изученного материала.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81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М. И. Цветаева</w:t>
            </w:r>
            <w:proofErr w:type="gramStart"/>
            <w:r w:rsidRPr="00D358BC">
              <w:rPr>
                <w:rFonts w:eastAsia="Andale Sans UI"/>
                <w:kern w:val="1"/>
              </w:rPr>
              <w:t>.С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лово о поэте. Стихи о поэзии, о любви, о жизни и смерти: </w:t>
            </w:r>
            <w:proofErr w:type="gramStart"/>
            <w:r w:rsidRPr="00D358BC">
              <w:rPr>
                <w:rFonts w:eastAsia="Andale Sans UI"/>
                <w:kern w:val="1"/>
              </w:rPr>
              <w:t xml:space="preserve">«Идёшь, на меня похожий…», </w:t>
            </w:r>
            <w:r w:rsidRPr="00D358BC">
              <w:rPr>
                <w:rFonts w:eastAsia="Andale Sans UI"/>
                <w:kern w:val="1"/>
              </w:rPr>
              <w:lastRenderedPageBreak/>
              <w:t>«Бабушке», «Мне нравится, что вы больны не мной…», «Откуда такая нежность?..»</w:t>
            </w:r>
            <w:proofErr w:type="gram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82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И. Цветаева. Стихи о поэзии и о России: «Стихи к Блоку», «Родина», «Стихи о Москве».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83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А. А. Ахматова. Слово о поэте. Стихи о родине и о любви. Стихи из книг «Чётки» («Стихи о Петербурге»), </w:t>
            </w:r>
            <w:r w:rsidRPr="00D358BC">
              <w:rPr>
                <w:rFonts w:eastAsia="Andale Sans UI"/>
                <w:kern w:val="1"/>
              </w:rPr>
              <w:lastRenderedPageBreak/>
              <w:t>«Белая стая» («</w:t>
            </w:r>
            <w:proofErr w:type="gramStart"/>
            <w:r w:rsidRPr="00D358BC">
              <w:rPr>
                <w:rFonts w:eastAsia="Andale Sans UI"/>
                <w:kern w:val="1"/>
              </w:rPr>
              <w:t>Моли-тва</w:t>
            </w:r>
            <w:proofErr w:type="gramEnd"/>
            <w:r w:rsidRPr="00D358BC">
              <w:rPr>
                <w:rFonts w:eastAsia="Andale Sans UI"/>
                <w:kern w:val="1"/>
              </w:rPr>
              <w:t>»), «Подорожник» («Сразу стало тихо в доме…», «Я спросила у 1кукушки…»), «ANNO DOMINI» («Сказал, что у меня соперниц нет…», «Не с теми я, кто бросил землю…», «Что ты бродишь неприкаянный…»)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84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А. А. Ахматова. Стихи о поэте и поэзии. </w:t>
            </w:r>
            <w:proofErr w:type="gramStart"/>
            <w:r w:rsidRPr="00D358BC">
              <w:rPr>
                <w:rFonts w:eastAsia="Andale Sans UI"/>
                <w:kern w:val="1"/>
              </w:rPr>
              <w:t xml:space="preserve">Стихи из книг «Тростник»  («Муза»), «Седьмая </w:t>
            </w:r>
            <w:r w:rsidRPr="00D358BC">
              <w:rPr>
                <w:rFonts w:eastAsia="Andale Sans UI"/>
                <w:kern w:val="1"/>
              </w:rPr>
              <w:lastRenderedPageBreak/>
              <w:t>книга» («Пушкин»), «Ветер войны» («И та, что сегодня прощается c милым…»), из поэмы «Реквием» («И упало каменное слово…»)</w:t>
            </w:r>
            <w:proofErr w:type="gram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колонки, </w:t>
            </w:r>
            <w:r w:rsidRPr="00D358BC">
              <w:rPr>
                <w:kern w:val="1"/>
              </w:rPr>
              <w:lastRenderedPageBreak/>
              <w:t>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85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Н. А. Заболоцкий</w:t>
            </w:r>
            <w:proofErr w:type="gramStart"/>
            <w:r w:rsidRPr="00D358BC">
              <w:rPr>
                <w:rFonts w:eastAsia="Andale Sans UI"/>
                <w:kern w:val="1"/>
              </w:rPr>
              <w:t>.С</w:t>
            </w:r>
            <w:proofErr w:type="gramEnd"/>
            <w:r w:rsidRPr="00D358BC">
              <w:rPr>
                <w:rFonts w:eastAsia="Andale Sans UI"/>
                <w:kern w:val="1"/>
              </w:rPr>
              <w:t>лово о поэте. Стихи о человеке и природе: «Я не ищу гармонии в природе…», «Завещание».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Н. А. Заболоцкий. Тема любви и смерти в лирике поэта: </w:t>
            </w:r>
            <w:r w:rsidRPr="00D358BC">
              <w:rPr>
                <w:rFonts w:eastAsia="Andale Sans UI"/>
                <w:kern w:val="1"/>
              </w:rPr>
              <w:lastRenderedPageBreak/>
              <w:t>«Где-то в поле возле Магадана…», «Можжевеловый куст», «О красоте человеческих лиц»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</w:t>
            </w:r>
            <w:r w:rsidRPr="00D358BC">
              <w:rPr>
                <w:kern w:val="1"/>
              </w:rPr>
              <w:lastRenderedPageBreak/>
              <w:t>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87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А. Шолохов</w:t>
            </w:r>
            <w:proofErr w:type="gramStart"/>
            <w:r w:rsidRPr="00D358BC">
              <w:rPr>
                <w:rFonts w:eastAsia="Andale Sans UI"/>
                <w:kern w:val="1"/>
              </w:rPr>
              <w:t>.С</w:t>
            </w:r>
            <w:proofErr w:type="gramEnd"/>
            <w:r w:rsidRPr="00D358BC">
              <w:rPr>
                <w:rFonts w:eastAsia="Andale Sans UI"/>
                <w:kern w:val="1"/>
              </w:rPr>
              <w:t>лово о писателе. «Судьба человека»: проблематика и образы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Личностные УУД: формирование навыков взаимодействия в группе по алгоритму выполнения задачи при консультативной помощи учителя.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Познавательные УУД: уметь искать и выделять необходимую информацию из учебника; определять понятия, создавать обобщения, устанавливать аналогии. 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ставить вопросы, обращаться за помощью, формулировать свои затруднения.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i/>
                <w:iCs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осознавать усвоенный материал, качество и уровень усвоения.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i/>
                <w:iCs/>
                <w:kern w:val="1"/>
              </w:rPr>
              <w:t>Проект.</w:t>
            </w:r>
            <w:r w:rsidRPr="00D358BC">
              <w:rPr>
                <w:rFonts w:eastAsia="Andale Sans UI"/>
                <w:kern w:val="1"/>
              </w:rPr>
              <w:t xml:space="preserve"> Подготовка электронной презентации «Рассказ „Судьба человека“ в иллюстрациях»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88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М. А. Шолохов. «Судьба человека»: поэтика рассказа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проектор, </w:t>
            </w:r>
            <w:r w:rsidRPr="00D358BC">
              <w:rPr>
                <w:kern w:val="1"/>
              </w:rPr>
              <w:lastRenderedPageBreak/>
              <w:t>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Написание отзыва (рецензии) на кинематографическую версию рассказа или письменный ответ на вопрос «Каков смысл названия рассказа „Судьба человека“?».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89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Б. Л. Пастернак</w:t>
            </w:r>
            <w:proofErr w:type="gramStart"/>
            <w:r w:rsidRPr="00D358BC">
              <w:rPr>
                <w:rFonts w:eastAsia="Andale Sans UI"/>
                <w:kern w:val="1"/>
              </w:rPr>
              <w:t>.С</w:t>
            </w:r>
            <w:proofErr w:type="gramEnd"/>
            <w:r w:rsidRPr="00D358BC">
              <w:rPr>
                <w:rFonts w:eastAsia="Andale Sans UI"/>
                <w:kern w:val="1"/>
              </w:rPr>
              <w:t>лово о поэте. Стихи о природе и любви: «Красавица моя, вся стать…», «Перемена», «Весна в лесу».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Б. Л. Пастернак. Философская лирика поэта: «Быть знаменитым некрасиво…», «Во всём мне хочется дойти до самой сути…»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91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А. Т. Твардовский. Стихи о родине, о природе: </w:t>
            </w:r>
            <w:proofErr w:type="gramStart"/>
            <w:r w:rsidRPr="00D358BC">
              <w:rPr>
                <w:rFonts w:eastAsia="Andale Sans UI"/>
                <w:kern w:val="1"/>
              </w:rPr>
              <w:t>«Урожай», «Весенние строчки», «О сущем» и другие стихотворения</w:t>
            </w:r>
            <w:proofErr w:type="gram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А. Т. Твардовский. Стихи поэта-воина: «Я убит </w:t>
            </w:r>
            <w:proofErr w:type="gramStart"/>
            <w:r w:rsidRPr="00D358BC">
              <w:rPr>
                <w:rFonts w:eastAsia="Andale Sans UI"/>
                <w:kern w:val="1"/>
              </w:rPr>
              <w:t>подо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Ржевом…», «Я знаю, никакой моей вины...».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rPr>
                <w:rFonts w:eastAsia="Andale Sans UI"/>
                <w:i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А. И. Солженицын. «Матрёнин двор»: проблематика, образ </w:t>
            </w:r>
            <w:r w:rsidRPr="00D358BC">
              <w:rPr>
                <w:rFonts w:eastAsia="Andale Sans UI"/>
                <w:kern w:val="1"/>
              </w:rPr>
              <w:lastRenderedPageBreak/>
              <w:t>рассказчика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обучения (компьютер, мультимедиа </w:t>
            </w:r>
            <w:r w:rsidRPr="00D358BC">
              <w:rPr>
                <w:kern w:val="1"/>
              </w:rPr>
              <w:lastRenderedPageBreak/>
              <w:t>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</w:t>
            </w:r>
            <w:r w:rsidRPr="00D358BC">
              <w:rPr>
                <w:rFonts w:eastAsia="Andale Sans UI"/>
                <w:kern w:val="1"/>
              </w:rPr>
              <w:lastRenderedPageBreak/>
              <w:t>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94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А. И. Солженицын. «Матрёнин двор»: образ Матрёны, особенности жанра  рассказа-притчи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Личностные УУД: формирование устойчивой мотивации к индивидуальной и коллективной творческой деятельности.</w:t>
            </w:r>
            <w:proofErr w:type="gramEnd"/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(тест).</w:t>
            </w:r>
            <w:proofErr w:type="gramEnd"/>
          </w:p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Коммуникативные УУД: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Письменные ответы на проблемные вопросы и тестирование по произведениям прозы и поэзии XX века, в том числе включённым </w:t>
            </w:r>
            <w:proofErr w:type="gramStart"/>
            <w:r w:rsidRPr="00D358BC">
              <w:rPr>
                <w:rFonts w:eastAsia="Andale Sans UI"/>
                <w:kern w:val="1"/>
              </w:rPr>
              <w:t>в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</w:t>
            </w:r>
            <w:proofErr w:type="gramStart"/>
            <w:r w:rsidRPr="00D358BC">
              <w:rPr>
                <w:rFonts w:eastAsia="Andale Sans UI"/>
                <w:kern w:val="1"/>
              </w:rPr>
              <w:t>Кодификатор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элементов содержания по литературе для составления КИМ ГИА для выпускников 9 класса и КИМ ЕГЭ для выпускников 11 класса: М. </w:t>
            </w:r>
            <w:r w:rsidRPr="00D358BC">
              <w:rPr>
                <w:rFonts w:eastAsia="Andale Sans UI"/>
                <w:kern w:val="1"/>
              </w:rPr>
              <w:lastRenderedPageBreak/>
              <w:t xml:space="preserve">И. Цветаева, А. А. Ахматова, М. А. Шолохов, Б. Л. Пастернак, А. Т. Твардовский, А. И. Солженицын.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Примерная тематика проблемных вопросов: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1. В чём поэтическое новаторство стиха в лирике М. И. Цветаевой?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2. Как проявился философский характер отношения к жизни в лирике Б. Л. Пастернака?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3. В чём жизненный подвиг Андрея Соколова (по рассказу «Судьба человека»)?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4. Как в судьбах героев рассказа «Матрёнин двор» отразились события истории России в послевоенное время?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5. Каковы способы создания трагического пафоса в лирике А. А. Ахматовой и А. Т. Твардовского?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6. Что сближает Матрёну и Андрея Соколова (по рассказам «Судьба человека» и «Матрёнин двор»)?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Песни и романсы на стихи русских поэтов XIX века</w:t>
            </w:r>
            <w:r w:rsidRPr="00D358BC">
              <w:rPr>
                <w:rFonts w:eastAsia="Andale Sans UI"/>
                <w:kern w:val="1"/>
              </w:rPr>
              <w:tab/>
              <w:t>1ч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1. Песни и романсы на стихи русских поэтов XIX века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Составление письменного отзыва на песню или романс на стихи русских поэтов XIX века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Песни и романсы на стихи русских поэтов XX века </w:t>
            </w:r>
            <w:r w:rsidRPr="00D358BC">
              <w:rPr>
                <w:rFonts w:eastAsia="Andale Sans UI"/>
                <w:kern w:val="1"/>
              </w:rPr>
              <w:tab/>
              <w:t>1ч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Песни и романсы на стихи русских поэтов XX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ab/>
              <w:t>Из зарубежной литературы4ч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У. Шекспир. «Гамлет»: образ главного героя (обзор с чтением отдельных сцен).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spacing w:line="60" w:lineRule="atLeast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99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У. Шекспир. «Гамлет»: тема любви в </w:t>
            </w:r>
            <w:r w:rsidRPr="00D358BC">
              <w:rPr>
                <w:rFonts w:eastAsia="Andale Sans UI"/>
                <w:kern w:val="1"/>
              </w:rPr>
              <w:lastRenderedPageBreak/>
              <w:t>трагедии (обзор с чтением отдельных сцен).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 xml:space="preserve">Комплекс технических средств </w:t>
            </w:r>
            <w:r w:rsidRPr="00D358BC">
              <w:rPr>
                <w:kern w:val="1"/>
              </w:rPr>
              <w:lastRenderedPageBreak/>
              <w:t>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Личностные УУД: формировать навыки самоанализа и самоконтроля.</w:t>
            </w:r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Познавательные УУД: уметь синтезировать полученную информацию для составления ответа на проблемный вопрос.</w:t>
            </w:r>
            <w:proofErr w:type="gramEnd"/>
          </w:p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Коммуникативные УУД: уметь делать анализ текста, используя изученную терминологию и полученные знания.</w:t>
            </w:r>
          </w:p>
          <w:p w:rsidR="00D358BC" w:rsidRPr="00D358BC" w:rsidRDefault="00D358BC" w:rsidP="00D358BC">
            <w:pPr>
              <w:widowControl w:val="0"/>
              <w:suppressAutoHyphens/>
              <w:spacing w:before="75" w:after="150"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Регулятивные УУД: уметь определять меры усвоения изученного материала.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autoSpaceDN w:val="0"/>
              <w:adjustRightInd w:val="0"/>
              <w:ind w:left="30" w:right="30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И.-В. Гёте. «Фауст»: сюжет и проблематика (обзор с чтением отдельных сцен)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101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И.-В. Гёте. «Фауст»: идейный смысл трагедии (обзор с чтением отдельных сцен)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D358BC" w:rsidRPr="00D358BC" w:rsidTr="004A541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lastRenderedPageBreak/>
              <w:t>102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Итоговый урок 1ч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Выявление уровня литературного развития выпускников основной школы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autoSpaceDE w:val="0"/>
              <w:jc w:val="both"/>
              <w:rPr>
                <w:kern w:val="1"/>
              </w:rPr>
            </w:pPr>
            <w:r w:rsidRPr="00D358BC">
              <w:rPr>
                <w:kern w:val="1"/>
              </w:rPr>
              <w:t>Комплекс технических средств обучения (компьютер, мультимедиа проектор, колонки, принтер и др.)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Личностные УУД: 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>Познавательные УУД: уметь устанавливать аналогии, ориентироваться в разнообразии способов решения задач.</w:t>
            </w:r>
          </w:p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Коммуникативные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уметь формулировать собственное мнение и свою позицию.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proofErr w:type="gramStart"/>
            <w:r w:rsidRPr="00D358BC">
              <w:rPr>
                <w:rFonts w:eastAsia="Andale Sans UI"/>
                <w:kern w:val="1"/>
              </w:rPr>
              <w:t>Регулятивные</w:t>
            </w:r>
            <w:proofErr w:type="gramEnd"/>
            <w:r w:rsidRPr="00D358BC">
              <w:rPr>
                <w:rFonts w:eastAsia="Andale Sans UI"/>
                <w:kern w:val="1"/>
              </w:rPr>
              <w:t xml:space="preserve"> УУД: формулировать и удерживать учебную задачу, планировать и регулировать свою деятельность.</w:t>
            </w:r>
          </w:p>
          <w:p w:rsidR="00D358BC" w:rsidRPr="00D358BC" w:rsidRDefault="00D358BC" w:rsidP="00D358BC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</w:rPr>
            </w:pPr>
            <w:r w:rsidRPr="00D358BC">
              <w:rPr>
                <w:rFonts w:eastAsia="Andale Sans UI"/>
                <w:kern w:val="1"/>
              </w:rPr>
              <w:t xml:space="preserve"> Контрольных работ – 4; сочинений – 6, из них: 3 домашних, 3 классных.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BC" w:rsidRPr="00D358BC" w:rsidRDefault="00D358BC" w:rsidP="00D358B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</w:tbl>
    <w:p w:rsidR="00D358BC" w:rsidRPr="00D358BC" w:rsidRDefault="00D358BC" w:rsidP="00D358BC">
      <w:pPr>
        <w:widowControl w:val="0"/>
        <w:suppressAutoHyphens/>
        <w:rPr>
          <w:rFonts w:eastAsia="Andale Sans UI"/>
          <w:kern w:val="1"/>
        </w:rPr>
      </w:pPr>
    </w:p>
    <w:p w:rsidR="00E0410C" w:rsidRPr="00D358BC" w:rsidRDefault="00E0410C" w:rsidP="00B62435"/>
    <w:sectPr w:rsidR="00E0410C" w:rsidRPr="00D358BC" w:rsidSect="008C4B8F">
      <w:footerReference w:type="default" r:id="rId8"/>
      <w:footerReference w:type="first" r:id="rId9"/>
      <w:pgSz w:w="16838" w:h="11906" w:orient="landscape"/>
      <w:pgMar w:top="1247" w:right="73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C1" w:rsidRDefault="00B53AC1" w:rsidP="00F821F2">
      <w:r>
        <w:separator/>
      </w:r>
    </w:p>
  </w:endnote>
  <w:endnote w:type="continuationSeparator" w:id="0">
    <w:p w:rsidR="00B53AC1" w:rsidRDefault="00B53AC1" w:rsidP="00F8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9B" w:rsidRDefault="00010C9B">
    <w:pPr>
      <w:pStyle w:val="a8"/>
      <w:jc w:val="right"/>
    </w:pPr>
  </w:p>
  <w:p w:rsidR="00010C9B" w:rsidRDefault="00010C9B">
    <w:pPr>
      <w:pStyle w:val="a8"/>
      <w:jc w:val="right"/>
    </w:pPr>
  </w:p>
  <w:p w:rsidR="00010C9B" w:rsidRDefault="00010C9B">
    <w:pPr>
      <w:pStyle w:val="a8"/>
      <w:jc w:val="right"/>
    </w:pPr>
  </w:p>
  <w:p w:rsidR="00010C9B" w:rsidRDefault="00010C9B">
    <w:pPr>
      <w:pStyle w:val="a8"/>
      <w:jc w:val="right"/>
    </w:pPr>
  </w:p>
  <w:p w:rsidR="00010C9B" w:rsidRDefault="00010C9B">
    <w:pPr>
      <w:pStyle w:val="a8"/>
      <w:jc w:val="right"/>
    </w:pPr>
  </w:p>
  <w:p w:rsidR="00010C9B" w:rsidRDefault="00010C9B">
    <w:pPr>
      <w:pStyle w:val="a8"/>
      <w:jc w:val="right"/>
    </w:pPr>
  </w:p>
  <w:p w:rsidR="00010C9B" w:rsidRDefault="00010C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9B" w:rsidRDefault="00010C9B">
    <w:pPr>
      <w:pStyle w:val="a8"/>
      <w:jc w:val="right"/>
    </w:pPr>
  </w:p>
  <w:p w:rsidR="00010C9B" w:rsidRDefault="00010C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C1" w:rsidRDefault="00B53AC1" w:rsidP="00F821F2">
      <w:r>
        <w:separator/>
      </w:r>
    </w:p>
  </w:footnote>
  <w:footnote w:type="continuationSeparator" w:id="0">
    <w:p w:rsidR="00B53AC1" w:rsidRDefault="00B53AC1" w:rsidP="00F8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color w:val="auto"/>
      </w:rPr>
    </w:lvl>
  </w:abstractNum>
  <w:abstractNum w:abstractNumId="10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39D597A"/>
    <w:multiLevelType w:val="hybridMultilevel"/>
    <w:tmpl w:val="B54460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0E4F2E51"/>
    <w:multiLevelType w:val="hybridMultilevel"/>
    <w:tmpl w:val="BD3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37321"/>
    <w:multiLevelType w:val="hybridMultilevel"/>
    <w:tmpl w:val="75F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95E87"/>
    <w:multiLevelType w:val="hybridMultilevel"/>
    <w:tmpl w:val="52B8CD80"/>
    <w:lvl w:ilvl="0" w:tplc="BBAC66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187456D7"/>
    <w:multiLevelType w:val="hybridMultilevel"/>
    <w:tmpl w:val="7D8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376FB"/>
    <w:multiLevelType w:val="multilevel"/>
    <w:tmpl w:val="8E38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5460E8"/>
    <w:multiLevelType w:val="hybridMultilevel"/>
    <w:tmpl w:val="E75A199A"/>
    <w:lvl w:ilvl="0" w:tplc="67E8CA56">
      <w:numFmt w:val="bullet"/>
      <w:lvlText w:val=""/>
      <w:lvlJc w:val="left"/>
      <w:pPr>
        <w:ind w:left="10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014DB32"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9474CCB2">
      <w:numFmt w:val="bullet"/>
      <w:lvlText w:val="•"/>
      <w:lvlJc w:val="left"/>
      <w:pPr>
        <w:ind w:left="2045" w:hanging="180"/>
      </w:pPr>
      <w:rPr>
        <w:rFonts w:hint="default"/>
        <w:lang w:val="ru-RU" w:eastAsia="ru-RU" w:bidi="ru-RU"/>
      </w:rPr>
    </w:lvl>
    <w:lvl w:ilvl="3" w:tplc="4E8E143C">
      <w:numFmt w:val="bullet"/>
      <w:lvlText w:val="•"/>
      <w:lvlJc w:val="left"/>
      <w:pPr>
        <w:ind w:left="3017" w:hanging="180"/>
      </w:pPr>
      <w:rPr>
        <w:rFonts w:hint="default"/>
        <w:lang w:val="ru-RU" w:eastAsia="ru-RU" w:bidi="ru-RU"/>
      </w:rPr>
    </w:lvl>
    <w:lvl w:ilvl="4" w:tplc="86E8E9BA">
      <w:numFmt w:val="bullet"/>
      <w:lvlText w:val="•"/>
      <w:lvlJc w:val="left"/>
      <w:pPr>
        <w:ind w:left="3990" w:hanging="180"/>
      </w:pPr>
      <w:rPr>
        <w:rFonts w:hint="default"/>
        <w:lang w:val="ru-RU" w:eastAsia="ru-RU" w:bidi="ru-RU"/>
      </w:rPr>
    </w:lvl>
    <w:lvl w:ilvl="5" w:tplc="4AF626BC">
      <w:numFmt w:val="bullet"/>
      <w:lvlText w:val="•"/>
      <w:lvlJc w:val="left"/>
      <w:pPr>
        <w:ind w:left="4963" w:hanging="180"/>
      </w:pPr>
      <w:rPr>
        <w:rFonts w:hint="default"/>
        <w:lang w:val="ru-RU" w:eastAsia="ru-RU" w:bidi="ru-RU"/>
      </w:rPr>
    </w:lvl>
    <w:lvl w:ilvl="6" w:tplc="417A6FF8">
      <w:numFmt w:val="bullet"/>
      <w:lvlText w:val="•"/>
      <w:lvlJc w:val="left"/>
      <w:pPr>
        <w:ind w:left="5935" w:hanging="180"/>
      </w:pPr>
      <w:rPr>
        <w:rFonts w:hint="default"/>
        <w:lang w:val="ru-RU" w:eastAsia="ru-RU" w:bidi="ru-RU"/>
      </w:rPr>
    </w:lvl>
    <w:lvl w:ilvl="7" w:tplc="17B4A7AE">
      <w:numFmt w:val="bullet"/>
      <w:lvlText w:val="•"/>
      <w:lvlJc w:val="left"/>
      <w:pPr>
        <w:ind w:left="6908" w:hanging="180"/>
      </w:pPr>
      <w:rPr>
        <w:rFonts w:hint="default"/>
        <w:lang w:val="ru-RU" w:eastAsia="ru-RU" w:bidi="ru-RU"/>
      </w:rPr>
    </w:lvl>
    <w:lvl w:ilvl="8" w:tplc="5FD49AF0">
      <w:numFmt w:val="bullet"/>
      <w:lvlText w:val="•"/>
      <w:lvlJc w:val="left"/>
      <w:pPr>
        <w:ind w:left="7881" w:hanging="180"/>
      </w:pPr>
      <w:rPr>
        <w:rFonts w:hint="default"/>
        <w:lang w:val="ru-RU" w:eastAsia="ru-RU" w:bidi="ru-RU"/>
      </w:rPr>
    </w:lvl>
  </w:abstractNum>
  <w:abstractNum w:abstractNumId="24">
    <w:nsid w:val="20161B37"/>
    <w:multiLevelType w:val="hybridMultilevel"/>
    <w:tmpl w:val="981CD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21F457AF"/>
    <w:multiLevelType w:val="hybridMultilevel"/>
    <w:tmpl w:val="403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1796A"/>
    <w:multiLevelType w:val="hybridMultilevel"/>
    <w:tmpl w:val="017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085ACC"/>
    <w:multiLevelType w:val="hybridMultilevel"/>
    <w:tmpl w:val="0226B73E"/>
    <w:lvl w:ilvl="0" w:tplc="4B86C31A">
      <w:start w:val="1"/>
      <w:numFmt w:val="decimal"/>
      <w:lvlText w:val="%1."/>
      <w:lvlJc w:val="left"/>
      <w:pPr>
        <w:ind w:left="334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30BA24">
      <w:numFmt w:val="bullet"/>
      <w:lvlText w:val="•"/>
      <w:lvlJc w:val="left"/>
      <w:pPr>
        <w:ind w:left="1288" w:hanging="233"/>
      </w:pPr>
      <w:rPr>
        <w:rFonts w:hint="default"/>
        <w:lang w:val="ru-RU" w:eastAsia="ru-RU" w:bidi="ru-RU"/>
      </w:rPr>
    </w:lvl>
    <w:lvl w:ilvl="2" w:tplc="78CEEFFE">
      <w:numFmt w:val="bullet"/>
      <w:lvlText w:val="•"/>
      <w:lvlJc w:val="left"/>
      <w:pPr>
        <w:ind w:left="2237" w:hanging="233"/>
      </w:pPr>
      <w:rPr>
        <w:rFonts w:hint="default"/>
        <w:lang w:val="ru-RU" w:eastAsia="ru-RU" w:bidi="ru-RU"/>
      </w:rPr>
    </w:lvl>
    <w:lvl w:ilvl="3" w:tplc="6D5AAC24">
      <w:numFmt w:val="bullet"/>
      <w:lvlText w:val="•"/>
      <w:lvlJc w:val="left"/>
      <w:pPr>
        <w:ind w:left="3185" w:hanging="233"/>
      </w:pPr>
      <w:rPr>
        <w:rFonts w:hint="default"/>
        <w:lang w:val="ru-RU" w:eastAsia="ru-RU" w:bidi="ru-RU"/>
      </w:rPr>
    </w:lvl>
    <w:lvl w:ilvl="4" w:tplc="6B52BE74">
      <w:numFmt w:val="bullet"/>
      <w:lvlText w:val="•"/>
      <w:lvlJc w:val="left"/>
      <w:pPr>
        <w:ind w:left="4134" w:hanging="233"/>
      </w:pPr>
      <w:rPr>
        <w:rFonts w:hint="default"/>
        <w:lang w:val="ru-RU" w:eastAsia="ru-RU" w:bidi="ru-RU"/>
      </w:rPr>
    </w:lvl>
    <w:lvl w:ilvl="5" w:tplc="1A687332">
      <w:numFmt w:val="bullet"/>
      <w:lvlText w:val="•"/>
      <w:lvlJc w:val="left"/>
      <w:pPr>
        <w:ind w:left="5083" w:hanging="233"/>
      </w:pPr>
      <w:rPr>
        <w:rFonts w:hint="default"/>
        <w:lang w:val="ru-RU" w:eastAsia="ru-RU" w:bidi="ru-RU"/>
      </w:rPr>
    </w:lvl>
    <w:lvl w:ilvl="6" w:tplc="CB6CA06E">
      <w:numFmt w:val="bullet"/>
      <w:lvlText w:val="•"/>
      <w:lvlJc w:val="left"/>
      <w:pPr>
        <w:ind w:left="6031" w:hanging="233"/>
      </w:pPr>
      <w:rPr>
        <w:rFonts w:hint="default"/>
        <w:lang w:val="ru-RU" w:eastAsia="ru-RU" w:bidi="ru-RU"/>
      </w:rPr>
    </w:lvl>
    <w:lvl w:ilvl="7" w:tplc="0A663EC2">
      <w:numFmt w:val="bullet"/>
      <w:lvlText w:val="•"/>
      <w:lvlJc w:val="left"/>
      <w:pPr>
        <w:ind w:left="6980" w:hanging="233"/>
      </w:pPr>
      <w:rPr>
        <w:rFonts w:hint="default"/>
        <w:lang w:val="ru-RU" w:eastAsia="ru-RU" w:bidi="ru-RU"/>
      </w:rPr>
    </w:lvl>
    <w:lvl w:ilvl="8" w:tplc="2850D204">
      <w:numFmt w:val="bullet"/>
      <w:lvlText w:val="•"/>
      <w:lvlJc w:val="left"/>
      <w:pPr>
        <w:ind w:left="7929" w:hanging="233"/>
      </w:pPr>
      <w:rPr>
        <w:rFonts w:hint="default"/>
        <w:lang w:val="ru-RU" w:eastAsia="ru-RU" w:bidi="ru-RU"/>
      </w:rPr>
    </w:lvl>
  </w:abstractNum>
  <w:abstractNum w:abstractNumId="28">
    <w:nsid w:val="31CD2FEA"/>
    <w:multiLevelType w:val="hybridMultilevel"/>
    <w:tmpl w:val="6322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9383E"/>
    <w:multiLevelType w:val="hybridMultilevel"/>
    <w:tmpl w:val="DDD6F9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38E56899"/>
    <w:multiLevelType w:val="hybridMultilevel"/>
    <w:tmpl w:val="2EF8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55B85"/>
    <w:multiLevelType w:val="hybridMultilevel"/>
    <w:tmpl w:val="9F5C0D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3BDF11A7"/>
    <w:multiLevelType w:val="hybridMultilevel"/>
    <w:tmpl w:val="A456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6E2569"/>
    <w:multiLevelType w:val="multilevel"/>
    <w:tmpl w:val="19F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D62BC0"/>
    <w:multiLevelType w:val="hybridMultilevel"/>
    <w:tmpl w:val="85B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93F02"/>
    <w:multiLevelType w:val="hybridMultilevel"/>
    <w:tmpl w:val="E9D06D04"/>
    <w:lvl w:ilvl="0" w:tplc="9E5233A8">
      <w:start w:val="1"/>
      <w:numFmt w:val="decimal"/>
      <w:lvlText w:val="%1)"/>
      <w:lvlJc w:val="left"/>
      <w:pPr>
        <w:ind w:left="928" w:hanging="26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 w:tplc="15607044">
      <w:numFmt w:val="bullet"/>
      <w:lvlText w:val="•"/>
      <w:lvlJc w:val="left"/>
      <w:pPr>
        <w:ind w:left="1810" w:hanging="260"/>
      </w:pPr>
      <w:rPr>
        <w:rFonts w:hint="default"/>
        <w:lang w:val="ru-RU" w:eastAsia="ru-RU" w:bidi="ru-RU"/>
      </w:rPr>
    </w:lvl>
    <w:lvl w:ilvl="2" w:tplc="50EA8FD0">
      <w:numFmt w:val="bullet"/>
      <w:lvlText w:val="•"/>
      <w:lvlJc w:val="left"/>
      <w:pPr>
        <w:ind w:left="2701" w:hanging="260"/>
      </w:pPr>
      <w:rPr>
        <w:rFonts w:hint="default"/>
        <w:lang w:val="ru-RU" w:eastAsia="ru-RU" w:bidi="ru-RU"/>
      </w:rPr>
    </w:lvl>
    <w:lvl w:ilvl="3" w:tplc="987C4B1E">
      <w:numFmt w:val="bullet"/>
      <w:lvlText w:val="•"/>
      <w:lvlJc w:val="left"/>
      <w:pPr>
        <w:ind w:left="3591" w:hanging="260"/>
      </w:pPr>
      <w:rPr>
        <w:rFonts w:hint="default"/>
        <w:lang w:val="ru-RU" w:eastAsia="ru-RU" w:bidi="ru-RU"/>
      </w:rPr>
    </w:lvl>
    <w:lvl w:ilvl="4" w:tplc="3764820A">
      <w:numFmt w:val="bullet"/>
      <w:lvlText w:val="•"/>
      <w:lvlJc w:val="left"/>
      <w:pPr>
        <w:ind w:left="4482" w:hanging="260"/>
      </w:pPr>
      <w:rPr>
        <w:rFonts w:hint="default"/>
        <w:lang w:val="ru-RU" w:eastAsia="ru-RU" w:bidi="ru-RU"/>
      </w:rPr>
    </w:lvl>
    <w:lvl w:ilvl="5" w:tplc="5176791A">
      <w:numFmt w:val="bullet"/>
      <w:lvlText w:val="•"/>
      <w:lvlJc w:val="left"/>
      <w:pPr>
        <w:ind w:left="5373" w:hanging="260"/>
      </w:pPr>
      <w:rPr>
        <w:rFonts w:hint="default"/>
        <w:lang w:val="ru-RU" w:eastAsia="ru-RU" w:bidi="ru-RU"/>
      </w:rPr>
    </w:lvl>
    <w:lvl w:ilvl="6" w:tplc="5DCE16A8">
      <w:numFmt w:val="bullet"/>
      <w:lvlText w:val="•"/>
      <w:lvlJc w:val="left"/>
      <w:pPr>
        <w:ind w:left="6263" w:hanging="260"/>
      </w:pPr>
      <w:rPr>
        <w:rFonts w:hint="default"/>
        <w:lang w:val="ru-RU" w:eastAsia="ru-RU" w:bidi="ru-RU"/>
      </w:rPr>
    </w:lvl>
    <w:lvl w:ilvl="7" w:tplc="8520AEF2">
      <w:numFmt w:val="bullet"/>
      <w:lvlText w:val="•"/>
      <w:lvlJc w:val="left"/>
      <w:pPr>
        <w:ind w:left="7154" w:hanging="260"/>
      </w:pPr>
      <w:rPr>
        <w:rFonts w:hint="default"/>
        <w:lang w:val="ru-RU" w:eastAsia="ru-RU" w:bidi="ru-RU"/>
      </w:rPr>
    </w:lvl>
    <w:lvl w:ilvl="8" w:tplc="068A56B8">
      <w:numFmt w:val="bullet"/>
      <w:lvlText w:val="•"/>
      <w:lvlJc w:val="left"/>
      <w:pPr>
        <w:ind w:left="8045" w:hanging="260"/>
      </w:pPr>
      <w:rPr>
        <w:rFonts w:hint="default"/>
        <w:lang w:val="ru-RU" w:eastAsia="ru-RU" w:bidi="ru-RU"/>
      </w:rPr>
    </w:lvl>
  </w:abstractNum>
  <w:abstractNum w:abstractNumId="36">
    <w:nsid w:val="4FF37677"/>
    <w:multiLevelType w:val="hybridMultilevel"/>
    <w:tmpl w:val="06462E7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19B6DC2"/>
    <w:multiLevelType w:val="singleLevel"/>
    <w:tmpl w:val="F99ED4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8">
    <w:nsid w:val="52A538DE"/>
    <w:multiLevelType w:val="hybridMultilevel"/>
    <w:tmpl w:val="BA70FEA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56025994"/>
    <w:multiLevelType w:val="hybridMultilevel"/>
    <w:tmpl w:val="0B10A804"/>
    <w:lvl w:ilvl="0" w:tplc="1D989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95A4F"/>
    <w:multiLevelType w:val="singleLevel"/>
    <w:tmpl w:val="B53E8A3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5BA81517"/>
    <w:multiLevelType w:val="hybridMultilevel"/>
    <w:tmpl w:val="AC0CE860"/>
    <w:lvl w:ilvl="0" w:tplc="6BE239BE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82BFCC">
      <w:numFmt w:val="bullet"/>
      <w:lvlText w:val=""/>
      <w:lvlJc w:val="left"/>
      <w:pPr>
        <w:ind w:left="81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DE8B832">
      <w:numFmt w:val="bullet"/>
      <w:lvlText w:val="•"/>
      <w:lvlJc w:val="left"/>
      <w:pPr>
        <w:ind w:left="2621" w:hanging="356"/>
      </w:pPr>
      <w:rPr>
        <w:rFonts w:hint="default"/>
        <w:lang w:val="ru-RU" w:eastAsia="ru-RU" w:bidi="ru-RU"/>
      </w:rPr>
    </w:lvl>
    <w:lvl w:ilvl="3" w:tplc="D2CC8E90">
      <w:numFmt w:val="bullet"/>
      <w:lvlText w:val="•"/>
      <w:lvlJc w:val="left"/>
      <w:pPr>
        <w:ind w:left="3521" w:hanging="356"/>
      </w:pPr>
      <w:rPr>
        <w:rFonts w:hint="default"/>
        <w:lang w:val="ru-RU" w:eastAsia="ru-RU" w:bidi="ru-RU"/>
      </w:rPr>
    </w:lvl>
    <w:lvl w:ilvl="4" w:tplc="B8FEA100">
      <w:numFmt w:val="bullet"/>
      <w:lvlText w:val="•"/>
      <w:lvlJc w:val="left"/>
      <w:pPr>
        <w:ind w:left="4422" w:hanging="356"/>
      </w:pPr>
      <w:rPr>
        <w:rFonts w:hint="default"/>
        <w:lang w:val="ru-RU" w:eastAsia="ru-RU" w:bidi="ru-RU"/>
      </w:rPr>
    </w:lvl>
    <w:lvl w:ilvl="5" w:tplc="E9E8FE5E">
      <w:numFmt w:val="bullet"/>
      <w:lvlText w:val="•"/>
      <w:lvlJc w:val="left"/>
      <w:pPr>
        <w:ind w:left="5323" w:hanging="356"/>
      </w:pPr>
      <w:rPr>
        <w:rFonts w:hint="default"/>
        <w:lang w:val="ru-RU" w:eastAsia="ru-RU" w:bidi="ru-RU"/>
      </w:rPr>
    </w:lvl>
    <w:lvl w:ilvl="6" w:tplc="180A7D42">
      <w:numFmt w:val="bullet"/>
      <w:lvlText w:val="•"/>
      <w:lvlJc w:val="left"/>
      <w:pPr>
        <w:ind w:left="6223" w:hanging="356"/>
      </w:pPr>
      <w:rPr>
        <w:rFonts w:hint="default"/>
        <w:lang w:val="ru-RU" w:eastAsia="ru-RU" w:bidi="ru-RU"/>
      </w:rPr>
    </w:lvl>
    <w:lvl w:ilvl="7" w:tplc="EA30B588">
      <w:numFmt w:val="bullet"/>
      <w:lvlText w:val="•"/>
      <w:lvlJc w:val="left"/>
      <w:pPr>
        <w:ind w:left="7124" w:hanging="356"/>
      </w:pPr>
      <w:rPr>
        <w:rFonts w:hint="default"/>
        <w:lang w:val="ru-RU" w:eastAsia="ru-RU" w:bidi="ru-RU"/>
      </w:rPr>
    </w:lvl>
    <w:lvl w:ilvl="8" w:tplc="AC4A138C">
      <w:numFmt w:val="bullet"/>
      <w:lvlText w:val="•"/>
      <w:lvlJc w:val="left"/>
      <w:pPr>
        <w:ind w:left="8025" w:hanging="356"/>
      </w:pPr>
      <w:rPr>
        <w:rFonts w:hint="default"/>
        <w:lang w:val="ru-RU" w:eastAsia="ru-RU" w:bidi="ru-RU"/>
      </w:rPr>
    </w:lvl>
  </w:abstractNum>
  <w:abstractNum w:abstractNumId="42">
    <w:nsid w:val="5CFC7DE4"/>
    <w:multiLevelType w:val="hybridMultilevel"/>
    <w:tmpl w:val="77928B90"/>
    <w:lvl w:ilvl="0" w:tplc="B836A8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66384C2A"/>
    <w:multiLevelType w:val="hybridMultilevel"/>
    <w:tmpl w:val="094A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D1C2A"/>
    <w:multiLevelType w:val="hybridMultilevel"/>
    <w:tmpl w:val="5D60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5B069A"/>
    <w:multiLevelType w:val="hybridMultilevel"/>
    <w:tmpl w:val="48BA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F5F76"/>
    <w:multiLevelType w:val="hybridMultilevel"/>
    <w:tmpl w:val="E78E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A5D1F"/>
    <w:multiLevelType w:val="hybridMultilevel"/>
    <w:tmpl w:val="90CC6D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40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6"/>
  </w:num>
  <w:num w:numId="8">
    <w:abstractNumId w:val="30"/>
  </w:num>
  <w:num w:numId="9">
    <w:abstractNumId w:val="47"/>
  </w:num>
  <w:num w:numId="10">
    <w:abstractNumId w:val="17"/>
  </w:num>
  <w:num w:numId="11">
    <w:abstractNumId w:val="42"/>
  </w:num>
  <w:num w:numId="12">
    <w:abstractNumId w:val="20"/>
  </w:num>
  <w:num w:numId="13">
    <w:abstractNumId w:val="24"/>
  </w:num>
  <w:num w:numId="14">
    <w:abstractNumId w:val="35"/>
  </w:num>
  <w:num w:numId="15">
    <w:abstractNumId w:val="23"/>
  </w:num>
  <w:num w:numId="16">
    <w:abstractNumId w:val="41"/>
  </w:num>
  <w:num w:numId="17">
    <w:abstractNumId w:val="27"/>
  </w:num>
  <w:num w:numId="18">
    <w:abstractNumId w:val="38"/>
  </w:num>
  <w:num w:numId="19">
    <w:abstractNumId w:val="31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25"/>
  </w:num>
  <w:num w:numId="28">
    <w:abstractNumId w:val="34"/>
  </w:num>
  <w:num w:numId="29">
    <w:abstractNumId w:val="43"/>
  </w:num>
  <w:num w:numId="30">
    <w:abstractNumId w:val="32"/>
  </w:num>
  <w:num w:numId="31">
    <w:abstractNumId w:val="28"/>
  </w:num>
  <w:num w:numId="32">
    <w:abstractNumId w:val="39"/>
  </w:num>
  <w:num w:numId="33">
    <w:abstractNumId w:val="19"/>
  </w:num>
  <w:num w:numId="34">
    <w:abstractNumId w:val="26"/>
  </w:num>
  <w:num w:numId="35">
    <w:abstractNumId w:val="45"/>
  </w:num>
  <w:num w:numId="36">
    <w:abstractNumId w:val="33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7"/>
    <w:rsid w:val="000049B7"/>
    <w:rsid w:val="00010C9B"/>
    <w:rsid w:val="00014151"/>
    <w:rsid w:val="0001771C"/>
    <w:rsid w:val="00021D4E"/>
    <w:rsid w:val="00031B7F"/>
    <w:rsid w:val="00032961"/>
    <w:rsid w:val="00034EBC"/>
    <w:rsid w:val="000361E9"/>
    <w:rsid w:val="00057927"/>
    <w:rsid w:val="0006053B"/>
    <w:rsid w:val="00060B6E"/>
    <w:rsid w:val="00065099"/>
    <w:rsid w:val="00065778"/>
    <w:rsid w:val="0006758E"/>
    <w:rsid w:val="00086AE0"/>
    <w:rsid w:val="000A06F7"/>
    <w:rsid w:val="000A1712"/>
    <w:rsid w:val="000B4CD9"/>
    <w:rsid w:val="000B691B"/>
    <w:rsid w:val="000D6B3F"/>
    <w:rsid w:val="000E502D"/>
    <w:rsid w:val="000F269A"/>
    <w:rsid w:val="000F53A2"/>
    <w:rsid w:val="00100739"/>
    <w:rsid w:val="00103BA3"/>
    <w:rsid w:val="00103D93"/>
    <w:rsid w:val="00106D78"/>
    <w:rsid w:val="00110304"/>
    <w:rsid w:val="00110316"/>
    <w:rsid w:val="001127DB"/>
    <w:rsid w:val="001332D1"/>
    <w:rsid w:val="001336D3"/>
    <w:rsid w:val="001446CE"/>
    <w:rsid w:val="00147BE0"/>
    <w:rsid w:val="00151085"/>
    <w:rsid w:val="00157918"/>
    <w:rsid w:val="001670D0"/>
    <w:rsid w:val="001772D3"/>
    <w:rsid w:val="00184B3C"/>
    <w:rsid w:val="00196ED6"/>
    <w:rsid w:val="001C1DD4"/>
    <w:rsid w:val="001C48A4"/>
    <w:rsid w:val="001D4F03"/>
    <w:rsid w:val="001E1FA6"/>
    <w:rsid w:val="001E33E7"/>
    <w:rsid w:val="001F0570"/>
    <w:rsid w:val="001F389B"/>
    <w:rsid w:val="001F50D0"/>
    <w:rsid w:val="0020146B"/>
    <w:rsid w:val="00211DCA"/>
    <w:rsid w:val="0021223E"/>
    <w:rsid w:val="00214D0F"/>
    <w:rsid w:val="0021522B"/>
    <w:rsid w:val="002202F6"/>
    <w:rsid w:val="002234C3"/>
    <w:rsid w:val="00223E45"/>
    <w:rsid w:val="00225656"/>
    <w:rsid w:val="00234E87"/>
    <w:rsid w:val="00235771"/>
    <w:rsid w:val="00236DC9"/>
    <w:rsid w:val="00242BFB"/>
    <w:rsid w:val="00250E43"/>
    <w:rsid w:val="0025282E"/>
    <w:rsid w:val="00263252"/>
    <w:rsid w:val="002639CA"/>
    <w:rsid w:val="00266EA1"/>
    <w:rsid w:val="00266F14"/>
    <w:rsid w:val="0027106F"/>
    <w:rsid w:val="00274B24"/>
    <w:rsid w:val="00290449"/>
    <w:rsid w:val="002B3F07"/>
    <w:rsid w:val="002C30A6"/>
    <w:rsid w:val="002D0A58"/>
    <w:rsid w:val="002D2A91"/>
    <w:rsid w:val="002E5E2E"/>
    <w:rsid w:val="002F6179"/>
    <w:rsid w:val="00305C0D"/>
    <w:rsid w:val="00317FC6"/>
    <w:rsid w:val="003208B0"/>
    <w:rsid w:val="00321CB3"/>
    <w:rsid w:val="00347A83"/>
    <w:rsid w:val="00375FF3"/>
    <w:rsid w:val="00376C65"/>
    <w:rsid w:val="00384D09"/>
    <w:rsid w:val="00385CED"/>
    <w:rsid w:val="00386F19"/>
    <w:rsid w:val="0039422F"/>
    <w:rsid w:val="003A339F"/>
    <w:rsid w:val="003D4FA5"/>
    <w:rsid w:val="003E18DF"/>
    <w:rsid w:val="003E3572"/>
    <w:rsid w:val="003E77C9"/>
    <w:rsid w:val="004065DF"/>
    <w:rsid w:val="004074BF"/>
    <w:rsid w:val="00410216"/>
    <w:rsid w:val="00410D87"/>
    <w:rsid w:val="00411ACD"/>
    <w:rsid w:val="0041450A"/>
    <w:rsid w:val="00417887"/>
    <w:rsid w:val="004200CD"/>
    <w:rsid w:val="00447CBB"/>
    <w:rsid w:val="0045019C"/>
    <w:rsid w:val="00454BA8"/>
    <w:rsid w:val="00461A68"/>
    <w:rsid w:val="00464EA5"/>
    <w:rsid w:val="004657AA"/>
    <w:rsid w:val="004668FA"/>
    <w:rsid w:val="00467B30"/>
    <w:rsid w:val="00475D3E"/>
    <w:rsid w:val="00484C89"/>
    <w:rsid w:val="004A5410"/>
    <w:rsid w:val="004A606A"/>
    <w:rsid w:val="004A78D1"/>
    <w:rsid w:val="004A7C6C"/>
    <w:rsid w:val="004B5220"/>
    <w:rsid w:val="004C6BDC"/>
    <w:rsid w:val="004D2310"/>
    <w:rsid w:val="004D4715"/>
    <w:rsid w:val="004F76FD"/>
    <w:rsid w:val="00505CED"/>
    <w:rsid w:val="00512380"/>
    <w:rsid w:val="005201C2"/>
    <w:rsid w:val="00536DE3"/>
    <w:rsid w:val="0054484C"/>
    <w:rsid w:val="00547FBC"/>
    <w:rsid w:val="00552627"/>
    <w:rsid w:val="00555EDC"/>
    <w:rsid w:val="00562E66"/>
    <w:rsid w:val="00576A16"/>
    <w:rsid w:val="0058305D"/>
    <w:rsid w:val="00586501"/>
    <w:rsid w:val="00587896"/>
    <w:rsid w:val="0059065A"/>
    <w:rsid w:val="005939C3"/>
    <w:rsid w:val="005A1F20"/>
    <w:rsid w:val="005A22DB"/>
    <w:rsid w:val="005A2A24"/>
    <w:rsid w:val="005A39A1"/>
    <w:rsid w:val="005A3D9E"/>
    <w:rsid w:val="005A4571"/>
    <w:rsid w:val="005B0AC0"/>
    <w:rsid w:val="005B4C82"/>
    <w:rsid w:val="005C5A67"/>
    <w:rsid w:val="005E3078"/>
    <w:rsid w:val="005E5701"/>
    <w:rsid w:val="005F5CAA"/>
    <w:rsid w:val="0060373D"/>
    <w:rsid w:val="006125FC"/>
    <w:rsid w:val="00616117"/>
    <w:rsid w:val="00624260"/>
    <w:rsid w:val="0062613E"/>
    <w:rsid w:val="00626599"/>
    <w:rsid w:val="006270AC"/>
    <w:rsid w:val="00627383"/>
    <w:rsid w:val="00630CC8"/>
    <w:rsid w:val="006313F7"/>
    <w:rsid w:val="00634C03"/>
    <w:rsid w:val="00646E4A"/>
    <w:rsid w:val="00667872"/>
    <w:rsid w:val="0067083E"/>
    <w:rsid w:val="006748E2"/>
    <w:rsid w:val="0068309A"/>
    <w:rsid w:val="006867DB"/>
    <w:rsid w:val="006C7B26"/>
    <w:rsid w:val="006D28EB"/>
    <w:rsid w:val="006E183C"/>
    <w:rsid w:val="006F0D1A"/>
    <w:rsid w:val="006F28B3"/>
    <w:rsid w:val="006F30B0"/>
    <w:rsid w:val="006F6CCA"/>
    <w:rsid w:val="007026F1"/>
    <w:rsid w:val="00725A38"/>
    <w:rsid w:val="00732E8B"/>
    <w:rsid w:val="00741970"/>
    <w:rsid w:val="00742DB4"/>
    <w:rsid w:val="00747691"/>
    <w:rsid w:val="00747C5C"/>
    <w:rsid w:val="007538F9"/>
    <w:rsid w:val="007764FD"/>
    <w:rsid w:val="00782AE8"/>
    <w:rsid w:val="007838E7"/>
    <w:rsid w:val="00786F5C"/>
    <w:rsid w:val="00793203"/>
    <w:rsid w:val="00794C99"/>
    <w:rsid w:val="007A0926"/>
    <w:rsid w:val="007A2276"/>
    <w:rsid w:val="007A2A52"/>
    <w:rsid w:val="007A79D6"/>
    <w:rsid w:val="007B5907"/>
    <w:rsid w:val="007C2BA2"/>
    <w:rsid w:val="007C779A"/>
    <w:rsid w:val="007D06F8"/>
    <w:rsid w:val="007E1EDD"/>
    <w:rsid w:val="007E32E5"/>
    <w:rsid w:val="007E4C4C"/>
    <w:rsid w:val="007E693E"/>
    <w:rsid w:val="007F259C"/>
    <w:rsid w:val="007F317E"/>
    <w:rsid w:val="007F3FFA"/>
    <w:rsid w:val="0080287A"/>
    <w:rsid w:val="00805F4E"/>
    <w:rsid w:val="00826C56"/>
    <w:rsid w:val="00843DA3"/>
    <w:rsid w:val="00844395"/>
    <w:rsid w:val="00847C96"/>
    <w:rsid w:val="008753B3"/>
    <w:rsid w:val="00882B28"/>
    <w:rsid w:val="00884244"/>
    <w:rsid w:val="00892C14"/>
    <w:rsid w:val="0089312A"/>
    <w:rsid w:val="008957D9"/>
    <w:rsid w:val="008A2405"/>
    <w:rsid w:val="008C1BC8"/>
    <w:rsid w:val="008C2CBD"/>
    <w:rsid w:val="008C4B8F"/>
    <w:rsid w:val="008C732C"/>
    <w:rsid w:val="008E256C"/>
    <w:rsid w:val="008F1C15"/>
    <w:rsid w:val="00927386"/>
    <w:rsid w:val="009337C4"/>
    <w:rsid w:val="009354EC"/>
    <w:rsid w:val="00943525"/>
    <w:rsid w:val="009458B9"/>
    <w:rsid w:val="00946AD3"/>
    <w:rsid w:val="00951505"/>
    <w:rsid w:val="009546B5"/>
    <w:rsid w:val="0095628E"/>
    <w:rsid w:val="009567E3"/>
    <w:rsid w:val="0096352E"/>
    <w:rsid w:val="00966C13"/>
    <w:rsid w:val="00970ABA"/>
    <w:rsid w:val="00981D55"/>
    <w:rsid w:val="0098216D"/>
    <w:rsid w:val="00982A11"/>
    <w:rsid w:val="00985E6C"/>
    <w:rsid w:val="00987A4B"/>
    <w:rsid w:val="00993765"/>
    <w:rsid w:val="00995627"/>
    <w:rsid w:val="009A0C0E"/>
    <w:rsid w:val="009A0DD5"/>
    <w:rsid w:val="009A2B60"/>
    <w:rsid w:val="009B1852"/>
    <w:rsid w:val="009D0133"/>
    <w:rsid w:val="009D0508"/>
    <w:rsid w:val="009F0219"/>
    <w:rsid w:val="00A04B13"/>
    <w:rsid w:val="00A201BE"/>
    <w:rsid w:val="00A20DC6"/>
    <w:rsid w:val="00A234F6"/>
    <w:rsid w:val="00A242CB"/>
    <w:rsid w:val="00A27F13"/>
    <w:rsid w:val="00A3002D"/>
    <w:rsid w:val="00A36C4D"/>
    <w:rsid w:val="00A44CD4"/>
    <w:rsid w:val="00A459F6"/>
    <w:rsid w:val="00A46FF2"/>
    <w:rsid w:val="00A5364B"/>
    <w:rsid w:val="00A703F8"/>
    <w:rsid w:val="00A86D52"/>
    <w:rsid w:val="00A8781E"/>
    <w:rsid w:val="00A87BA1"/>
    <w:rsid w:val="00A91603"/>
    <w:rsid w:val="00A926E6"/>
    <w:rsid w:val="00AA2A04"/>
    <w:rsid w:val="00AA6571"/>
    <w:rsid w:val="00AC1BFE"/>
    <w:rsid w:val="00AC715A"/>
    <w:rsid w:val="00AD3418"/>
    <w:rsid w:val="00AD56B6"/>
    <w:rsid w:val="00AD6A10"/>
    <w:rsid w:val="00AD7468"/>
    <w:rsid w:val="00AE0704"/>
    <w:rsid w:val="00AE0D38"/>
    <w:rsid w:val="00AE3320"/>
    <w:rsid w:val="00AF0B1F"/>
    <w:rsid w:val="00AF0C9A"/>
    <w:rsid w:val="00AF27E6"/>
    <w:rsid w:val="00B00A63"/>
    <w:rsid w:val="00B23855"/>
    <w:rsid w:val="00B272CD"/>
    <w:rsid w:val="00B31654"/>
    <w:rsid w:val="00B33AD4"/>
    <w:rsid w:val="00B35333"/>
    <w:rsid w:val="00B41383"/>
    <w:rsid w:val="00B42F3B"/>
    <w:rsid w:val="00B529E3"/>
    <w:rsid w:val="00B53AC1"/>
    <w:rsid w:val="00B53E21"/>
    <w:rsid w:val="00B55DE2"/>
    <w:rsid w:val="00B61A62"/>
    <w:rsid w:val="00B62435"/>
    <w:rsid w:val="00B640B0"/>
    <w:rsid w:val="00B6485C"/>
    <w:rsid w:val="00B9602D"/>
    <w:rsid w:val="00BA0607"/>
    <w:rsid w:val="00BA0D50"/>
    <w:rsid w:val="00BA257B"/>
    <w:rsid w:val="00BA6EC9"/>
    <w:rsid w:val="00BB1EDB"/>
    <w:rsid w:val="00BB6AE1"/>
    <w:rsid w:val="00BC3CDA"/>
    <w:rsid w:val="00BC4873"/>
    <w:rsid w:val="00BD1C8D"/>
    <w:rsid w:val="00BD5DCA"/>
    <w:rsid w:val="00BE7386"/>
    <w:rsid w:val="00BF77EC"/>
    <w:rsid w:val="00C113EA"/>
    <w:rsid w:val="00C2707A"/>
    <w:rsid w:val="00C424A8"/>
    <w:rsid w:val="00C460DC"/>
    <w:rsid w:val="00C502A8"/>
    <w:rsid w:val="00C64253"/>
    <w:rsid w:val="00C72C5E"/>
    <w:rsid w:val="00C74D86"/>
    <w:rsid w:val="00C81F91"/>
    <w:rsid w:val="00C92411"/>
    <w:rsid w:val="00C931F6"/>
    <w:rsid w:val="00C932DF"/>
    <w:rsid w:val="00C93B7A"/>
    <w:rsid w:val="00C94EDE"/>
    <w:rsid w:val="00CA67DE"/>
    <w:rsid w:val="00CA68DE"/>
    <w:rsid w:val="00CD473B"/>
    <w:rsid w:val="00CD7E13"/>
    <w:rsid w:val="00CE0EEC"/>
    <w:rsid w:val="00CE1D8B"/>
    <w:rsid w:val="00CE3120"/>
    <w:rsid w:val="00CE4140"/>
    <w:rsid w:val="00CE4F2A"/>
    <w:rsid w:val="00CE783D"/>
    <w:rsid w:val="00CF21A2"/>
    <w:rsid w:val="00CF2276"/>
    <w:rsid w:val="00D1118C"/>
    <w:rsid w:val="00D165FD"/>
    <w:rsid w:val="00D21B0A"/>
    <w:rsid w:val="00D26FBB"/>
    <w:rsid w:val="00D33E14"/>
    <w:rsid w:val="00D35459"/>
    <w:rsid w:val="00D3564B"/>
    <w:rsid w:val="00D358BC"/>
    <w:rsid w:val="00D36A6B"/>
    <w:rsid w:val="00D4760B"/>
    <w:rsid w:val="00D54894"/>
    <w:rsid w:val="00D550F1"/>
    <w:rsid w:val="00D55C1C"/>
    <w:rsid w:val="00D61D91"/>
    <w:rsid w:val="00D63B21"/>
    <w:rsid w:val="00D81A83"/>
    <w:rsid w:val="00D87FD8"/>
    <w:rsid w:val="00D95B5B"/>
    <w:rsid w:val="00DA474D"/>
    <w:rsid w:val="00DB6834"/>
    <w:rsid w:val="00DC51C4"/>
    <w:rsid w:val="00DE36A0"/>
    <w:rsid w:val="00DF6BC2"/>
    <w:rsid w:val="00E031E0"/>
    <w:rsid w:val="00E0410C"/>
    <w:rsid w:val="00E04853"/>
    <w:rsid w:val="00E04A0F"/>
    <w:rsid w:val="00E133C8"/>
    <w:rsid w:val="00E1717A"/>
    <w:rsid w:val="00E30683"/>
    <w:rsid w:val="00E3521E"/>
    <w:rsid w:val="00E353F9"/>
    <w:rsid w:val="00E3774A"/>
    <w:rsid w:val="00E46694"/>
    <w:rsid w:val="00E51274"/>
    <w:rsid w:val="00E54863"/>
    <w:rsid w:val="00E55010"/>
    <w:rsid w:val="00E62D91"/>
    <w:rsid w:val="00E75AEB"/>
    <w:rsid w:val="00EA0610"/>
    <w:rsid w:val="00EA09E1"/>
    <w:rsid w:val="00EA0FF3"/>
    <w:rsid w:val="00EA3935"/>
    <w:rsid w:val="00EA4830"/>
    <w:rsid w:val="00EA78D4"/>
    <w:rsid w:val="00EB04B7"/>
    <w:rsid w:val="00EB7533"/>
    <w:rsid w:val="00ED5561"/>
    <w:rsid w:val="00EE03AE"/>
    <w:rsid w:val="00EE0F8C"/>
    <w:rsid w:val="00EE3432"/>
    <w:rsid w:val="00F01F7B"/>
    <w:rsid w:val="00F10233"/>
    <w:rsid w:val="00F109AE"/>
    <w:rsid w:val="00F10AD7"/>
    <w:rsid w:val="00F21067"/>
    <w:rsid w:val="00F26C5F"/>
    <w:rsid w:val="00F526F7"/>
    <w:rsid w:val="00F5343A"/>
    <w:rsid w:val="00F821F2"/>
    <w:rsid w:val="00F8395B"/>
    <w:rsid w:val="00F868F6"/>
    <w:rsid w:val="00F86EE2"/>
    <w:rsid w:val="00FA10AB"/>
    <w:rsid w:val="00FA1F52"/>
    <w:rsid w:val="00FB322D"/>
    <w:rsid w:val="00FB59F1"/>
    <w:rsid w:val="00FC67DD"/>
    <w:rsid w:val="00FD140B"/>
    <w:rsid w:val="00FD19BC"/>
    <w:rsid w:val="00FD1D0B"/>
    <w:rsid w:val="00FD32D3"/>
    <w:rsid w:val="00FD4A59"/>
    <w:rsid w:val="00FD64C3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F4E"/>
    <w:pPr>
      <w:keepNext/>
      <w:suppressAutoHyphens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805F4E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0"/>
    <w:next w:val="a1"/>
    <w:link w:val="30"/>
    <w:qFormat/>
    <w:rsid w:val="00D358BC"/>
    <w:pPr>
      <w:tabs>
        <w:tab w:val="num" w:pos="2160"/>
      </w:tabs>
      <w:spacing w:before="140"/>
      <w:ind w:left="2160" w:hanging="360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8B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3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21F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2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1F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2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1023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9602D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rsid w:val="00A86D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A86D52"/>
  </w:style>
  <w:style w:type="character" w:customStyle="1" w:styleId="ad">
    <w:name w:val="А_осн Знак"/>
    <w:link w:val="ae"/>
    <w:locked/>
    <w:rsid w:val="00946AD3"/>
    <w:rPr>
      <w:rFonts w:eastAsia="@Arial Unicode MS"/>
      <w:sz w:val="28"/>
      <w:szCs w:val="28"/>
      <w:lang w:bidi="ar-SA"/>
    </w:rPr>
  </w:style>
  <w:style w:type="paragraph" w:customStyle="1" w:styleId="ae">
    <w:name w:val="А_осн"/>
    <w:basedOn w:val="a"/>
    <w:link w:val="ad"/>
    <w:rsid w:val="00946AD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946AD3"/>
  </w:style>
  <w:style w:type="character" w:customStyle="1" w:styleId="FooterChar">
    <w:name w:val="Footer Char"/>
    <w:locked/>
    <w:rsid w:val="00946AD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customStyle="1" w:styleId="af">
    <w:name w:val="Содержимое таблицы"/>
    <w:basedOn w:val="a"/>
    <w:rsid w:val="00AE0D3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Default">
    <w:name w:val="Default"/>
    <w:rsid w:val="00805F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link w:val="1"/>
    <w:rsid w:val="00805F4E"/>
    <w:rPr>
      <w:b/>
      <w:sz w:val="28"/>
      <w:szCs w:val="24"/>
      <w:lang w:val="x-none"/>
    </w:rPr>
  </w:style>
  <w:style w:type="character" w:customStyle="1" w:styleId="20">
    <w:name w:val="Заголовок 2 Знак"/>
    <w:link w:val="2"/>
    <w:rsid w:val="00805F4E"/>
    <w:rPr>
      <w:rFonts w:ascii="Cambria" w:hAnsi="Cambria"/>
      <w:b/>
      <w:bCs/>
      <w:i/>
      <w:iCs/>
      <w:kern w:val="1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805F4E"/>
  </w:style>
  <w:style w:type="paragraph" w:styleId="af0">
    <w:name w:val="List Paragraph"/>
    <w:basedOn w:val="a"/>
    <w:uiPriority w:val="1"/>
    <w:qFormat/>
    <w:rsid w:val="00805F4E"/>
    <w:pPr>
      <w:suppressAutoHyphens/>
      <w:ind w:left="708"/>
    </w:pPr>
    <w:rPr>
      <w:kern w:val="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5F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05F4E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5F4E"/>
    <w:pPr>
      <w:widowControl w:val="0"/>
      <w:suppressAutoHyphens/>
    </w:pPr>
    <w:rPr>
      <w:rFonts w:eastAsia="Andale Sans UI"/>
      <w:kern w:val="2"/>
    </w:rPr>
  </w:style>
  <w:style w:type="table" w:customStyle="1" w:styleId="12">
    <w:name w:val="Сетка таблицы1"/>
    <w:basedOn w:val="a3"/>
    <w:next w:val="a5"/>
    <w:uiPriority w:val="59"/>
    <w:rsid w:val="00805F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uiPriority w:val="99"/>
    <w:qFormat/>
    <w:rsid w:val="00805F4E"/>
    <w:rPr>
      <w:rFonts w:cs="Times New Roman"/>
      <w:i/>
    </w:rPr>
  </w:style>
  <w:style w:type="numbering" w:customStyle="1" w:styleId="110">
    <w:name w:val="Нет списка11"/>
    <w:next w:val="a4"/>
    <w:uiPriority w:val="99"/>
    <w:semiHidden/>
    <w:unhideWhenUsed/>
    <w:rsid w:val="00805F4E"/>
  </w:style>
  <w:style w:type="numbering" w:customStyle="1" w:styleId="111">
    <w:name w:val="Нет списка111"/>
    <w:next w:val="a4"/>
    <w:uiPriority w:val="99"/>
    <w:semiHidden/>
    <w:unhideWhenUsed/>
    <w:rsid w:val="00805F4E"/>
  </w:style>
  <w:style w:type="table" w:customStyle="1" w:styleId="112">
    <w:name w:val="Сетка таблицы11"/>
    <w:basedOn w:val="a3"/>
    <w:next w:val="a5"/>
    <w:rsid w:val="0080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3"/>
    <w:uiPriority w:val="63"/>
    <w:rsid w:val="00805F4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805F4E"/>
    <w:pPr>
      <w:ind w:left="720"/>
    </w:pPr>
    <w:rPr>
      <w:rFonts w:eastAsia="Calibri"/>
    </w:rPr>
  </w:style>
  <w:style w:type="character" w:styleId="af2">
    <w:name w:val="page number"/>
    <w:rsid w:val="00805F4E"/>
  </w:style>
  <w:style w:type="paragraph" w:customStyle="1" w:styleId="Style1">
    <w:name w:val="Style1"/>
    <w:basedOn w:val="a"/>
    <w:uiPriority w:val="99"/>
    <w:rsid w:val="00805F4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">
    <w:name w:val="Style2"/>
    <w:basedOn w:val="a"/>
    <w:uiPriority w:val="99"/>
    <w:rsid w:val="00805F4E"/>
    <w:pPr>
      <w:widowControl w:val="0"/>
      <w:autoSpaceDE w:val="0"/>
      <w:autoSpaceDN w:val="0"/>
      <w:adjustRightInd w:val="0"/>
      <w:spacing w:line="226" w:lineRule="exact"/>
      <w:ind w:firstLine="336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805F4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805F4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805F4E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05F4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Medium" w:hAnsi="Franklin Gothic Medium"/>
    </w:rPr>
  </w:style>
  <w:style w:type="character" w:customStyle="1" w:styleId="FontStyle11">
    <w:name w:val="Font Style11"/>
    <w:uiPriority w:val="99"/>
    <w:rsid w:val="00805F4E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2">
    <w:name w:val="Font Style12"/>
    <w:uiPriority w:val="99"/>
    <w:rsid w:val="00805F4E"/>
    <w:rPr>
      <w:rFonts w:ascii="Arial Black" w:hAnsi="Arial Black" w:cs="Arial Black"/>
      <w:sz w:val="20"/>
      <w:szCs w:val="20"/>
    </w:rPr>
  </w:style>
  <w:style w:type="character" w:customStyle="1" w:styleId="FontStyle13">
    <w:name w:val="Font Style13"/>
    <w:uiPriority w:val="99"/>
    <w:rsid w:val="00805F4E"/>
    <w:rPr>
      <w:rFonts w:ascii="Franklin Gothic Medium" w:hAnsi="Franklin Gothic Medium" w:cs="Franklin Gothic Medium"/>
      <w:sz w:val="22"/>
      <w:szCs w:val="22"/>
    </w:rPr>
  </w:style>
  <w:style w:type="character" w:customStyle="1" w:styleId="FontStyle14">
    <w:name w:val="Font Style14"/>
    <w:uiPriority w:val="99"/>
    <w:rsid w:val="00805F4E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paragraph" w:styleId="af3">
    <w:name w:val="No Spacing"/>
    <w:uiPriority w:val="1"/>
    <w:qFormat/>
    <w:rsid w:val="00805F4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D358BC"/>
    <w:rPr>
      <w:rFonts w:ascii="Arial" w:eastAsia="Andale Sans UI" w:hAnsi="Arial" w:cs="Tahoma"/>
      <w:b/>
      <w:bCs/>
      <w:kern w:val="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358BC"/>
    <w:rPr>
      <w:rFonts w:ascii="Cambria" w:hAnsi="Cambria"/>
      <w:i/>
      <w:iCs/>
      <w:color w:val="243F60"/>
      <w:sz w:val="24"/>
      <w:szCs w:val="24"/>
    </w:rPr>
  </w:style>
  <w:style w:type="numbering" w:customStyle="1" w:styleId="22">
    <w:name w:val="Нет списка2"/>
    <w:next w:val="a4"/>
    <w:uiPriority w:val="99"/>
    <w:semiHidden/>
    <w:unhideWhenUsed/>
    <w:rsid w:val="00D358BC"/>
  </w:style>
  <w:style w:type="character" w:customStyle="1" w:styleId="WW8Num1z0">
    <w:name w:val="WW8Num1z0"/>
    <w:rsid w:val="00D358BC"/>
  </w:style>
  <w:style w:type="character" w:customStyle="1" w:styleId="WW8Num1z1">
    <w:name w:val="WW8Num1z1"/>
    <w:rsid w:val="00D358BC"/>
  </w:style>
  <w:style w:type="character" w:customStyle="1" w:styleId="WW8Num1z2">
    <w:name w:val="WW8Num1z2"/>
    <w:rsid w:val="00D358BC"/>
  </w:style>
  <w:style w:type="character" w:customStyle="1" w:styleId="WW8Num1z3">
    <w:name w:val="WW8Num1z3"/>
    <w:rsid w:val="00D358BC"/>
  </w:style>
  <w:style w:type="character" w:customStyle="1" w:styleId="WW8Num1z4">
    <w:name w:val="WW8Num1z4"/>
    <w:rsid w:val="00D358BC"/>
  </w:style>
  <w:style w:type="character" w:customStyle="1" w:styleId="WW8Num1z5">
    <w:name w:val="WW8Num1z5"/>
    <w:rsid w:val="00D358BC"/>
  </w:style>
  <w:style w:type="character" w:customStyle="1" w:styleId="WW8Num1z6">
    <w:name w:val="WW8Num1z6"/>
    <w:rsid w:val="00D358BC"/>
  </w:style>
  <w:style w:type="character" w:customStyle="1" w:styleId="WW8Num1z7">
    <w:name w:val="WW8Num1z7"/>
    <w:rsid w:val="00D358BC"/>
  </w:style>
  <w:style w:type="character" w:customStyle="1" w:styleId="WW8Num1z8">
    <w:name w:val="WW8Num1z8"/>
    <w:rsid w:val="00D358BC"/>
  </w:style>
  <w:style w:type="character" w:customStyle="1" w:styleId="WW8Num2z0">
    <w:name w:val="WW8Num2z0"/>
    <w:rsid w:val="00D358BC"/>
  </w:style>
  <w:style w:type="character" w:customStyle="1" w:styleId="WW8Num3z0">
    <w:name w:val="WW8Num3z0"/>
    <w:rsid w:val="00D358BC"/>
  </w:style>
  <w:style w:type="character" w:customStyle="1" w:styleId="WW8Num4z0">
    <w:name w:val="WW8Num4z0"/>
    <w:rsid w:val="00D358BC"/>
  </w:style>
  <w:style w:type="character" w:customStyle="1" w:styleId="WW8Num5z0">
    <w:name w:val="WW8Num5z0"/>
    <w:rsid w:val="00D358BC"/>
  </w:style>
  <w:style w:type="character" w:customStyle="1" w:styleId="WW8Num6z0">
    <w:name w:val="WW8Num6z0"/>
    <w:rsid w:val="00D358BC"/>
    <w:rPr>
      <w:rFonts w:eastAsia="Calibri"/>
    </w:rPr>
  </w:style>
  <w:style w:type="character" w:customStyle="1" w:styleId="WW8Num24z0">
    <w:name w:val="WW8Num24z0"/>
    <w:rsid w:val="00D358BC"/>
    <w:rPr>
      <w:rFonts w:ascii="Symbol" w:hAnsi="Symbol" w:cs="Symbol"/>
    </w:rPr>
  </w:style>
  <w:style w:type="character" w:customStyle="1" w:styleId="WW8Num24z1">
    <w:name w:val="WW8Num24z1"/>
    <w:rsid w:val="00D358BC"/>
    <w:rPr>
      <w:rFonts w:ascii="Courier New" w:hAnsi="Courier New" w:cs="Courier New"/>
    </w:rPr>
  </w:style>
  <w:style w:type="character" w:customStyle="1" w:styleId="WW8Num24z2">
    <w:name w:val="WW8Num24z2"/>
    <w:rsid w:val="00D358BC"/>
    <w:rPr>
      <w:rFonts w:ascii="Wingdings" w:hAnsi="Wingdings" w:cs="Wingdings"/>
    </w:rPr>
  </w:style>
  <w:style w:type="character" w:customStyle="1" w:styleId="WW8Num19z0">
    <w:name w:val="WW8Num19z0"/>
    <w:rsid w:val="00D358BC"/>
  </w:style>
  <w:style w:type="character" w:customStyle="1" w:styleId="WW8Num19z1">
    <w:name w:val="WW8Num19z1"/>
    <w:rsid w:val="00D358BC"/>
  </w:style>
  <w:style w:type="character" w:customStyle="1" w:styleId="WW8Num19z2">
    <w:name w:val="WW8Num19z2"/>
    <w:rsid w:val="00D358BC"/>
  </w:style>
  <w:style w:type="character" w:customStyle="1" w:styleId="WW8Num19z3">
    <w:name w:val="WW8Num19z3"/>
    <w:rsid w:val="00D358BC"/>
  </w:style>
  <w:style w:type="character" w:customStyle="1" w:styleId="WW8Num19z4">
    <w:name w:val="WW8Num19z4"/>
    <w:rsid w:val="00D358BC"/>
  </w:style>
  <w:style w:type="character" w:customStyle="1" w:styleId="WW8Num19z5">
    <w:name w:val="WW8Num19z5"/>
    <w:rsid w:val="00D358BC"/>
  </w:style>
  <w:style w:type="character" w:customStyle="1" w:styleId="WW8Num19z6">
    <w:name w:val="WW8Num19z6"/>
    <w:rsid w:val="00D358BC"/>
  </w:style>
  <w:style w:type="character" w:customStyle="1" w:styleId="WW8Num19z7">
    <w:name w:val="WW8Num19z7"/>
    <w:rsid w:val="00D358BC"/>
  </w:style>
  <w:style w:type="character" w:customStyle="1" w:styleId="WW8Num19z8">
    <w:name w:val="WW8Num19z8"/>
    <w:rsid w:val="00D358BC"/>
  </w:style>
  <w:style w:type="character" w:customStyle="1" w:styleId="WW8Num25z0">
    <w:name w:val="WW8Num25z0"/>
    <w:rsid w:val="00D358BC"/>
  </w:style>
  <w:style w:type="character" w:customStyle="1" w:styleId="WW8Num25z1">
    <w:name w:val="WW8Num25z1"/>
    <w:rsid w:val="00D358BC"/>
  </w:style>
  <w:style w:type="character" w:customStyle="1" w:styleId="WW8Num25z2">
    <w:name w:val="WW8Num25z2"/>
    <w:rsid w:val="00D358BC"/>
  </w:style>
  <w:style w:type="character" w:customStyle="1" w:styleId="WW8Num25z3">
    <w:name w:val="WW8Num25z3"/>
    <w:rsid w:val="00D358BC"/>
  </w:style>
  <w:style w:type="character" w:customStyle="1" w:styleId="WW8Num25z4">
    <w:name w:val="WW8Num25z4"/>
    <w:rsid w:val="00D358BC"/>
  </w:style>
  <w:style w:type="character" w:customStyle="1" w:styleId="WW8Num25z5">
    <w:name w:val="WW8Num25z5"/>
    <w:rsid w:val="00D358BC"/>
  </w:style>
  <w:style w:type="character" w:customStyle="1" w:styleId="WW8Num25z6">
    <w:name w:val="WW8Num25z6"/>
    <w:rsid w:val="00D358BC"/>
  </w:style>
  <w:style w:type="character" w:customStyle="1" w:styleId="WW8Num25z7">
    <w:name w:val="WW8Num25z7"/>
    <w:rsid w:val="00D358BC"/>
  </w:style>
  <w:style w:type="character" w:customStyle="1" w:styleId="WW8Num25z8">
    <w:name w:val="WW8Num25z8"/>
    <w:rsid w:val="00D358BC"/>
  </w:style>
  <w:style w:type="character" w:customStyle="1" w:styleId="WW8Num17z0">
    <w:name w:val="WW8Num17z0"/>
    <w:rsid w:val="00D358BC"/>
  </w:style>
  <w:style w:type="character" w:customStyle="1" w:styleId="WW8Num17z1">
    <w:name w:val="WW8Num17z1"/>
    <w:rsid w:val="00D358BC"/>
  </w:style>
  <w:style w:type="character" w:customStyle="1" w:styleId="WW8Num17z2">
    <w:name w:val="WW8Num17z2"/>
    <w:rsid w:val="00D358BC"/>
  </w:style>
  <w:style w:type="character" w:customStyle="1" w:styleId="WW8Num17z3">
    <w:name w:val="WW8Num17z3"/>
    <w:rsid w:val="00D358BC"/>
  </w:style>
  <w:style w:type="character" w:customStyle="1" w:styleId="WW8Num17z4">
    <w:name w:val="WW8Num17z4"/>
    <w:rsid w:val="00D358BC"/>
  </w:style>
  <w:style w:type="character" w:customStyle="1" w:styleId="WW8Num17z5">
    <w:name w:val="WW8Num17z5"/>
    <w:rsid w:val="00D358BC"/>
  </w:style>
  <w:style w:type="character" w:customStyle="1" w:styleId="WW8Num17z6">
    <w:name w:val="WW8Num17z6"/>
    <w:rsid w:val="00D358BC"/>
  </w:style>
  <w:style w:type="character" w:customStyle="1" w:styleId="WW8Num17z7">
    <w:name w:val="WW8Num17z7"/>
    <w:rsid w:val="00D358BC"/>
  </w:style>
  <w:style w:type="character" w:customStyle="1" w:styleId="WW8Num17z8">
    <w:name w:val="WW8Num17z8"/>
    <w:rsid w:val="00D358BC"/>
  </w:style>
  <w:style w:type="character" w:customStyle="1" w:styleId="WW8Num16z0">
    <w:name w:val="WW8Num16z0"/>
    <w:rsid w:val="00D358BC"/>
  </w:style>
  <w:style w:type="character" w:customStyle="1" w:styleId="WW8Num16z1">
    <w:name w:val="WW8Num16z1"/>
    <w:rsid w:val="00D358BC"/>
  </w:style>
  <w:style w:type="character" w:customStyle="1" w:styleId="WW8Num16z2">
    <w:name w:val="WW8Num16z2"/>
    <w:rsid w:val="00D358BC"/>
  </w:style>
  <w:style w:type="character" w:customStyle="1" w:styleId="WW8Num16z3">
    <w:name w:val="WW8Num16z3"/>
    <w:rsid w:val="00D358BC"/>
  </w:style>
  <w:style w:type="character" w:customStyle="1" w:styleId="WW8Num16z4">
    <w:name w:val="WW8Num16z4"/>
    <w:rsid w:val="00D358BC"/>
  </w:style>
  <w:style w:type="character" w:customStyle="1" w:styleId="WW8Num16z5">
    <w:name w:val="WW8Num16z5"/>
    <w:rsid w:val="00D358BC"/>
  </w:style>
  <w:style w:type="character" w:customStyle="1" w:styleId="WW8Num16z6">
    <w:name w:val="WW8Num16z6"/>
    <w:rsid w:val="00D358BC"/>
  </w:style>
  <w:style w:type="character" w:customStyle="1" w:styleId="WW8Num16z7">
    <w:name w:val="WW8Num16z7"/>
    <w:rsid w:val="00D358BC"/>
  </w:style>
  <w:style w:type="character" w:customStyle="1" w:styleId="WW8Num16z8">
    <w:name w:val="WW8Num16z8"/>
    <w:rsid w:val="00D358BC"/>
  </w:style>
  <w:style w:type="character" w:customStyle="1" w:styleId="WW8Num10z0">
    <w:name w:val="WW8Num10z0"/>
    <w:rsid w:val="00D358BC"/>
    <w:rPr>
      <w:rFonts w:eastAsia="Calibri"/>
    </w:rPr>
  </w:style>
  <w:style w:type="character" w:customStyle="1" w:styleId="WW8Num10z1">
    <w:name w:val="WW8Num10z1"/>
    <w:rsid w:val="00D358BC"/>
  </w:style>
  <w:style w:type="character" w:customStyle="1" w:styleId="WW8Num10z2">
    <w:name w:val="WW8Num10z2"/>
    <w:rsid w:val="00D358BC"/>
  </w:style>
  <w:style w:type="character" w:customStyle="1" w:styleId="WW8Num10z3">
    <w:name w:val="WW8Num10z3"/>
    <w:rsid w:val="00D358BC"/>
  </w:style>
  <w:style w:type="character" w:customStyle="1" w:styleId="WW8Num10z4">
    <w:name w:val="WW8Num10z4"/>
    <w:rsid w:val="00D358BC"/>
  </w:style>
  <w:style w:type="character" w:customStyle="1" w:styleId="WW8Num10z5">
    <w:name w:val="WW8Num10z5"/>
    <w:rsid w:val="00D358BC"/>
  </w:style>
  <w:style w:type="character" w:customStyle="1" w:styleId="WW8Num10z6">
    <w:name w:val="WW8Num10z6"/>
    <w:rsid w:val="00D358BC"/>
  </w:style>
  <w:style w:type="character" w:customStyle="1" w:styleId="WW8Num10z7">
    <w:name w:val="WW8Num10z7"/>
    <w:rsid w:val="00D358BC"/>
  </w:style>
  <w:style w:type="character" w:customStyle="1" w:styleId="WW8Num10z8">
    <w:name w:val="WW8Num10z8"/>
    <w:rsid w:val="00D358BC"/>
  </w:style>
  <w:style w:type="character" w:customStyle="1" w:styleId="WW8Num22z0">
    <w:name w:val="WW8Num22z0"/>
    <w:rsid w:val="00D358BC"/>
  </w:style>
  <w:style w:type="character" w:customStyle="1" w:styleId="WW8Num22z1">
    <w:name w:val="WW8Num22z1"/>
    <w:rsid w:val="00D358BC"/>
  </w:style>
  <w:style w:type="character" w:customStyle="1" w:styleId="WW8Num22z2">
    <w:name w:val="WW8Num22z2"/>
    <w:rsid w:val="00D358BC"/>
  </w:style>
  <w:style w:type="character" w:customStyle="1" w:styleId="WW8Num22z3">
    <w:name w:val="WW8Num22z3"/>
    <w:rsid w:val="00D358BC"/>
  </w:style>
  <w:style w:type="character" w:customStyle="1" w:styleId="WW8Num22z4">
    <w:name w:val="WW8Num22z4"/>
    <w:rsid w:val="00D358BC"/>
  </w:style>
  <w:style w:type="character" w:customStyle="1" w:styleId="WW8Num22z5">
    <w:name w:val="WW8Num22z5"/>
    <w:rsid w:val="00D358BC"/>
  </w:style>
  <w:style w:type="character" w:customStyle="1" w:styleId="WW8Num22z6">
    <w:name w:val="WW8Num22z6"/>
    <w:rsid w:val="00D358BC"/>
  </w:style>
  <w:style w:type="character" w:customStyle="1" w:styleId="WW8Num22z7">
    <w:name w:val="WW8Num22z7"/>
    <w:rsid w:val="00D358BC"/>
  </w:style>
  <w:style w:type="character" w:customStyle="1" w:styleId="WW8Num22z8">
    <w:name w:val="WW8Num22z8"/>
    <w:rsid w:val="00D358BC"/>
  </w:style>
  <w:style w:type="paragraph" w:customStyle="1" w:styleId="a0">
    <w:name w:val="Заголовок"/>
    <w:basedOn w:val="a"/>
    <w:next w:val="a1"/>
    <w:rsid w:val="00D358BC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f4"/>
    <w:qFormat/>
    <w:rsid w:val="00D358B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4">
    <w:name w:val="Основной текст Знак"/>
    <w:link w:val="a1"/>
    <w:rsid w:val="00D358BC"/>
    <w:rPr>
      <w:rFonts w:eastAsia="Andale Sans UI"/>
      <w:kern w:val="1"/>
      <w:sz w:val="24"/>
      <w:szCs w:val="24"/>
    </w:rPr>
  </w:style>
  <w:style w:type="paragraph" w:styleId="af5">
    <w:name w:val="List"/>
    <w:basedOn w:val="a1"/>
    <w:rsid w:val="00D358BC"/>
    <w:rPr>
      <w:rFonts w:cs="Tahoma"/>
    </w:rPr>
  </w:style>
  <w:style w:type="paragraph" w:styleId="af6">
    <w:name w:val="caption"/>
    <w:basedOn w:val="a"/>
    <w:qFormat/>
    <w:rsid w:val="00D358BC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4">
    <w:name w:val="Указатель1"/>
    <w:basedOn w:val="a"/>
    <w:rsid w:val="00D358BC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7">
    <w:name w:val="Блочная цитата"/>
    <w:basedOn w:val="a"/>
    <w:rsid w:val="00D358BC"/>
    <w:pPr>
      <w:widowControl w:val="0"/>
      <w:suppressAutoHyphens/>
      <w:spacing w:after="283"/>
      <w:ind w:left="567" w:right="567"/>
    </w:pPr>
    <w:rPr>
      <w:rFonts w:eastAsia="Andale Sans UI"/>
      <w:kern w:val="1"/>
    </w:rPr>
  </w:style>
  <w:style w:type="paragraph" w:styleId="af8">
    <w:name w:val="Title"/>
    <w:basedOn w:val="a0"/>
    <w:next w:val="a1"/>
    <w:link w:val="af9"/>
    <w:qFormat/>
    <w:rsid w:val="00D358BC"/>
    <w:pPr>
      <w:jc w:val="center"/>
    </w:pPr>
    <w:rPr>
      <w:b/>
      <w:bCs/>
      <w:sz w:val="56"/>
      <w:szCs w:val="56"/>
    </w:rPr>
  </w:style>
  <w:style w:type="character" w:customStyle="1" w:styleId="af9">
    <w:name w:val="Название Знак"/>
    <w:link w:val="af8"/>
    <w:rsid w:val="00D358BC"/>
    <w:rPr>
      <w:rFonts w:ascii="Arial" w:eastAsia="Andale Sans UI" w:hAnsi="Arial" w:cs="Tahoma"/>
      <w:b/>
      <w:bCs/>
      <w:kern w:val="1"/>
      <w:sz w:val="56"/>
      <w:szCs w:val="56"/>
    </w:rPr>
  </w:style>
  <w:style w:type="paragraph" w:styleId="afa">
    <w:name w:val="Subtitle"/>
    <w:basedOn w:val="a0"/>
    <w:next w:val="a1"/>
    <w:link w:val="afb"/>
    <w:qFormat/>
    <w:rsid w:val="00D358BC"/>
    <w:pPr>
      <w:spacing w:before="60"/>
      <w:jc w:val="center"/>
    </w:pPr>
    <w:rPr>
      <w:sz w:val="36"/>
      <w:szCs w:val="36"/>
    </w:rPr>
  </w:style>
  <w:style w:type="character" w:customStyle="1" w:styleId="afb">
    <w:name w:val="Подзаголовок Знак"/>
    <w:link w:val="afa"/>
    <w:rsid w:val="00D358BC"/>
    <w:rPr>
      <w:rFonts w:ascii="Arial" w:eastAsia="Andale Sans UI" w:hAnsi="Arial" w:cs="Tahoma"/>
      <w:kern w:val="1"/>
      <w:sz w:val="36"/>
      <w:szCs w:val="36"/>
    </w:rPr>
  </w:style>
  <w:style w:type="paragraph" w:customStyle="1" w:styleId="afc">
    <w:name w:val="Заголовок таблицы"/>
    <w:basedOn w:val="af"/>
    <w:rsid w:val="00D358BC"/>
    <w:pPr>
      <w:jc w:val="center"/>
    </w:pPr>
    <w:rPr>
      <w:b/>
      <w:bCs/>
    </w:rPr>
  </w:style>
  <w:style w:type="character" w:customStyle="1" w:styleId="WW8Num9z1">
    <w:name w:val="WW8Num9z1"/>
    <w:rsid w:val="00D358BC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843DA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43D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4"/>
    <w:uiPriority w:val="99"/>
    <w:semiHidden/>
    <w:unhideWhenUsed/>
    <w:rsid w:val="00AF27E6"/>
  </w:style>
  <w:style w:type="paragraph" w:customStyle="1" w:styleId="afd">
    <w:name w:val="Стиль"/>
    <w:rsid w:val="005A3D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F4E"/>
    <w:pPr>
      <w:keepNext/>
      <w:suppressAutoHyphens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805F4E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0"/>
    <w:next w:val="a1"/>
    <w:link w:val="30"/>
    <w:qFormat/>
    <w:rsid w:val="00D358BC"/>
    <w:pPr>
      <w:tabs>
        <w:tab w:val="num" w:pos="2160"/>
      </w:tabs>
      <w:spacing w:before="140"/>
      <w:ind w:left="2160" w:hanging="360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8B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3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21F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2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1F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2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1023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9602D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rsid w:val="00A86D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A86D52"/>
  </w:style>
  <w:style w:type="character" w:customStyle="1" w:styleId="ad">
    <w:name w:val="А_осн Знак"/>
    <w:link w:val="ae"/>
    <w:locked/>
    <w:rsid w:val="00946AD3"/>
    <w:rPr>
      <w:rFonts w:eastAsia="@Arial Unicode MS"/>
      <w:sz w:val="28"/>
      <w:szCs w:val="28"/>
      <w:lang w:bidi="ar-SA"/>
    </w:rPr>
  </w:style>
  <w:style w:type="paragraph" w:customStyle="1" w:styleId="ae">
    <w:name w:val="А_осн"/>
    <w:basedOn w:val="a"/>
    <w:link w:val="ad"/>
    <w:rsid w:val="00946AD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946AD3"/>
  </w:style>
  <w:style w:type="character" w:customStyle="1" w:styleId="FooterChar">
    <w:name w:val="Footer Char"/>
    <w:locked/>
    <w:rsid w:val="00946AD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customStyle="1" w:styleId="af">
    <w:name w:val="Содержимое таблицы"/>
    <w:basedOn w:val="a"/>
    <w:rsid w:val="00AE0D3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Default">
    <w:name w:val="Default"/>
    <w:rsid w:val="00805F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link w:val="1"/>
    <w:rsid w:val="00805F4E"/>
    <w:rPr>
      <w:b/>
      <w:sz w:val="28"/>
      <w:szCs w:val="24"/>
      <w:lang w:val="x-none"/>
    </w:rPr>
  </w:style>
  <w:style w:type="character" w:customStyle="1" w:styleId="20">
    <w:name w:val="Заголовок 2 Знак"/>
    <w:link w:val="2"/>
    <w:rsid w:val="00805F4E"/>
    <w:rPr>
      <w:rFonts w:ascii="Cambria" w:hAnsi="Cambria"/>
      <w:b/>
      <w:bCs/>
      <w:i/>
      <w:iCs/>
      <w:kern w:val="1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805F4E"/>
  </w:style>
  <w:style w:type="paragraph" w:styleId="af0">
    <w:name w:val="List Paragraph"/>
    <w:basedOn w:val="a"/>
    <w:uiPriority w:val="1"/>
    <w:qFormat/>
    <w:rsid w:val="00805F4E"/>
    <w:pPr>
      <w:suppressAutoHyphens/>
      <w:ind w:left="708"/>
    </w:pPr>
    <w:rPr>
      <w:kern w:val="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5F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05F4E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5F4E"/>
    <w:pPr>
      <w:widowControl w:val="0"/>
      <w:suppressAutoHyphens/>
    </w:pPr>
    <w:rPr>
      <w:rFonts w:eastAsia="Andale Sans UI"/>
      <w:kern w:val="2"/>
    </w:rPr>
  </w:style>
  <w:style w:type="table" w:customStyle="1" w:styleId="12">
    <w:name w:val="Сетка таблицы1"/>
    <w:basedOn w:val="a3"/>
    <w:next w:val="a5"/>
    <w:uiPriority w:val="59"/>
    <w:rsid w:val="00805F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uiPriority w:val="99"/>
    <w:qFormat/>
    <w:rsid w:val="00805F4E"/>
    <w:rPr>
      <w:rFonts w:cs="Times New Roman"/>
      <w:i/>
    </w:rPr>
  </w:style>
  <w:style w:type="numbering" w:customStyle="1" w:styleId="110">
    <w:name w:val="Нет списка11"/>
    <w:next w:val="a4"/>
    <w:uiPriority w:val="99"/>
    <w:semiHidden/>
    <w:unhideWhenUsed/>
    <w:rsid w:val="00805F4E"/>
  </w:style>
  <w:style w:type="numbering" w:customStyle="1" w:styleId="111">
    <w:name w:val="Нет списка111"/>
    <w:next w:val="a4"/>
    <w:uiPriority w:val="99"/>
    <w:semiHidden/>
    <w:unhideWhenUsed/>
    <w:rsid w:val="00805F4E"/>
  </w:style>
  <w:style w:type="table" w:customStyle="1" w:styleId="112">
    <w:name w:val="Сетка таблицы11"/>
    <w:basedOn w:val="a3"/>
    <w:next w:val="a5"/>
    <w:rsid w:val="0080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3"/>
    <w:uiPriority w:val="63"/>
    <w:rsid w:val="00805F4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805F4E"/>
    <w:pPr>
      <w:ind w:left="720"/>
    </w:pPr>
    <w:rPr>
      <w:rFonts w:eastAsia="Calibri"/>
    </w:rPr>
  </w:style>
  <w:style w:type="character" w:styleId="af2">
    <w:name w:val="page number"/>
    <w:rsid w:val="00805F4E"/>
  </w:style>
  <w:style w:type="paragraph" w:customStyle="1" w:styleId="Style1">
    <w:name w:val="Style1"/>
    <w:basedOn w:val="a"/>
    <w:uiPriority w:val="99"/>
    <w:rsid w:val="00805F4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">
    <w:name w:val="Style2"/>
    <w:basedOn w:val="a"/>
    <w:uiPriority w:val="99"/>
    <w:rsid w:val="00805F4E"/>
    <w:pPr>
      <w:widowControl w:val="0"/>
      <w:autoSpaceDE w:val="0"/>
      <w:autoSpaceDN w:val="0"/>
      <w:adjustRightInd w:val="0"/>
      <w:spacing w:line="226" w:lineRule="exact"/>
      <w:ind w:firstLine="336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805F4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805F4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805F4E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05F4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Medium" w:hAnsi="Franklin Gothic Medium"/>
    </w:rPr>
  </w:style>
  <w:style w:type="character" w:customStyle="1" w:styleId="FontStyle11">
    <w:name w:val="Font Style11"/>
    <w:uiPriority w:val="99"/>
    <w:rsid w:val="00805F4E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2">
    <w:name w:val="Font Style12"/>
    <w:uiPriority w:val="99"/>
    <w:rsid w:val="00805F4E"/>
    <w:rPr>
      <w:rFonts w:ascii="Arial Black" w:hAnsi="Arial Black" w:cs="Arial Black"/>
      <w:sz w:val="20"/>
      <w:szCs w:val="20"/>
    </w:rPr>
  </w:style>
  <w:style w:type="character" w:customStyle="1" w:styleId="FontStyle13">
    <w:name w:val="Font Style13"/>
    <w:uiPriority w:val="99"/>
    <w:rsid w:val="00805F4E"/>
    <w:rPr>
      <w:rFonts w:ascii="Franklin Gothic Medium" w:hAnsi="Franklin Gothic Medium" w:cs="Franklin Gothic Medium"/>
      <w:sz w:val="22"/>
      <w:szCs w:val="22"/>
    </w:rPr>
  </w:style>
  <w:style w:type="character" w:customStyle="1" w:styleId="FontStyle14">
    <w:name w:val="Font Style14"/>
    <w:uiPriority w:val="99"/>
    <w:rsid w:val="00805F4E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paragraph" w:styleId="af3">
    <w:name w:val="No Spacing"/>
    <w:uiPriority w:val="1"/>
    <w:qFormat/>
    <w:rsid w:val="00805F4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D358BC"/>
    <w:rPr>
      <w:rFonts w:ascii="Arial" w:eastAsia="Andale Sans UI" w:hAnsi="Arial" w:cs="Tahoma"/>
      <w:b/>
      <w:bCs/>
      <w:kern w:val="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358BC"/>
    <w:rPr>
      <w:rFonts w:ascii="Cambria" w:hAnsi="Cambria"/>
      <w:i/>
      <w:iCs/>
      <w:color w:val="243F60"/>
      <w:sz w:val="24"/>
      <w:szCs w:val="24"/>
    </w:rPr>
  </w:style>
  <w:style w:type="numbering" w:customStyle="1" w:styleId="22">
    <w:name w:val="Нет списка2"/>
    <w:next w:val="a4"/>
    <w:uiPriority w:val="99"/>
    <w:semiHidden/>
    <w:unhideWhenUsed/>
    <w:rsid w:val="00D358BC"/>
  </w:style>
  <w:style w:type="character" w:customStyle="1" w:styleId="WW8Num1z0">
    <w:name w:val="WW8Num1z0"/>
    <w:rsid w:val="00D358BC"/>
  </w:style>
  <w:style w:type="character" w:customStyle="1" w:styleId="WW8Num1z1">
    <w:name w:val="WW8Num1z1"/>
    <w:rsid w:val="00D358BC"/>
  </w:style>
  <w:style w:type="character" w:customStyle="1" w:styleId="WW8Num1z2">
    <w:name w:val="WW8Num1z2"/>
    <w:rsid w:val="00D358BC"/>
  </w:style>
  <w:style w:type="character" w:customStyle="1" w:styleId="WW8Num1z3">
    <w:name w:val="WW8Num1z3"/>
    <w:rsid w:val="00D358BC"/>
  </w:style>
  <w:style w:type="character" w:customStyle="1" w:styleId="WW8Num1z4">
    <w:name w:val="WW8Num1z4"/>
    <w:rsid w:val="00D358BC"/>
  </w:style>
  <w:style w:type="character" w:customStyle="1" w:styleId="WW8Num1z5">
    <w:name w:val="WW8Num1z5"/>
    <w:rsid w:val="00D358BC"/>
  </w:style>
  <w:style w:type="character" w:customStyle="1" w:styleId="WW8Num1z6">
    <w:name w:val="WW8Num1z6"/>
    <w:rsid w:val="00D358BC"/>
  </w:style>
  <w:style w:type="character" w:customStyle="1" w:styleId="WW8Num1z7">
    <w:name w:val="WW8Num1z7"/>
    <w:rsid w:val="00D358BC"/>
  </w:style>
  <w:style w:type="character" w:customStyle="1" w:styleId="WW8Num1z8">
    <w:name w:val="WW8Num1z8"/>
    <w:rsid w:val="00D358BC"/>
  </w:style>
  <w:style w:type="character" w:customStyle="1" w:styleId="WW8Num2z0">
    <w:name w:val="WW8Num2z0"/>
    <w:rsid w:val="00D358BC"/>
  </w:style>
  <w:style w:type="character" w:customStyle="1" w:styleId="WW8Num3z0">
    <w:name w:val="WW8Num3z0"/>
    <w:rsid w:val="00D358BC"/>
  </w:style>
  <w:style w:type="character" w:customStyle="1" w:styleId="WW8Num4z0">
    <w:name w:val="WW8Num4z0"/>
    <w:rsid w:val="00D358BC"/>
  </w:style>
  <w:style w:type="character" w:customStyle="1" w:styleId="WW8Num5z0">
    <w:name w:val="WW8Num5z0"/>
    <w:rsid w:val="00D358BC"/>
  </w:style>
  <w:style w:type="character" w:customStyle="1" w:styleId="WW8Num6z0">
    <w:name w:val="WW8Num6z0"/>
    <w:rsid w:val="00D358BC"/>
    <w:rPr>
      <w:rFonts w:eastAsia="Calibri"/>
    </w:rPr>
  </w:style>
  <w:style w:type="character" w:customStyle="1" w:styleId="WW8Num24z0">
    <w:name w:val="WW8Num24z0"/>
    <w:rsid w:val="00D358BC"/>
    <w:rPr>
      <w:rFonts w:ascii="Symbol" w:hAnsi="Symbol" w:cs="Symbol"/>
    </w:rPr>
  </w:style>
  <w:style w:type="character" w:customStyle="1" w:styleId="WW8Num24z1">
    <w:name w:val="WW8Num24z1"/>
    <w:rsid w:val="00D358BC"/>
    <w:rPr>
      <w:rFonts w:ascii="Courier New" w:hAnsi="Courier New" w:cs="Courier New"/>
    </w:rPr>
  </w:style>
  <w:style w:type="character" w:customStyle="1" w:styleId="WW8Num24z2">
    <w:name w:val="WW8Num24z2"/>
    <w:rsid w:val="00D358BC"/>
    <w:rPr>
      <w:rFonts w:ascii="Wingdings" w:hAnsi="Wingdings" w:cs="Wingdings"/>
    </w:rPr>
  </w:style>
  <w:style w:type="character" w:customStyle="1" w:styleId="WW8Num19z0">
    <w:name w:val="WW8Num19z0"/>
    <w:rsid w:val="00D358BC"/>
  </w:style>
  <w:style w:type="character" w:customStyle="1" w:styleId="WW8Num19z1">
    <w:name w:val="WW8Num19z1"/>
    <w:rsid w:val="00D358BC"/>
  </w:style>
  <w:style w:type="character" w:customStyle="1" w:styleId="WW8Num19z2">
    <w:name w:val="WW8Num19z2"/>
    <w:rsid w:val="00D358BC"/>
  </w:style>
  <w:style w:type="character" w:customStyle="1" w:styleId="WW8Num19z3">
    <w:name w:val="WW8Num19z3"/>
    <w:rsid w:val="00D358BC"/>
  </w:style>
  <w:style w:type="character" w:customStyle="1" w:styleId="WW8Num19z4">
    <w:name w:val="WW8Num19z4"/>
    <w:rsid w:val="00D358BC"/>
  </w:style>
  <w:style w:type="character" w:customStyle="1" w:styleId="WW8Num19z5">
    <w:name w:val="WW8Num19z5"/>
    <w:rsid w:val="00D358BC"/>
  </w:style>
  <w:style w:type="character" w:customStyle="1" w:styleId="WW8Num19z6">
    <w:name w:val="WW8Num19z6"/>
    <w:rsid w:val="00D358BC"/>
  </w:style>
  <w:style w:type="character" w:customStyle="1" w:styleId="WW8Num19z7">
    <w:name w:val="WW8Num19z7"/>
    <w:rsid w:val="00D358BC"/>
  </w:style>
  <w:style w:type="character" w:customStyle="1" w:styleId="WW8Num19z8">
    <w:name w:val="WW8Num19z8"/>
    <w:rsid w:val="00D358BC"/>
  </w:style>
  <w:style w:type="character" w:customStyle="1" w:styleId="WW8Num25z0">
    <w:name w:val="WW8Num25z0"/>
    <w:rsid w:val="00D358BC"/>
  </w:style>
  <w:style w:type="character" w:customStyle="1" w:styleId="WW8Num25z1">
    <w:name w:val="WW8Num25z1"/>
    <w:rsid w:val="00D358BC"/>
  </w:style>
  <w:style w:type="character" w:customStyle="1" w:styleId="WW8Num25z2">
    <w:name w:val="WW8Num25z2"/>
    <w:rsid w:val="00D358BC"/>
  </w:style>
  <w:style w:type="character" w:customStyle="1" w:styleId="WW8Num25z3">
    <w:name w:val="WW8Num25z3"/>
    <w:rsid w:val="00D358BC"/>
  </w:style>
  <w:style w:type="character" w:customStyle="1" w:styleId="WW8Num25z4">
    <w:name w:val="WW8Num25z4"/>
    <w:rsid w:val="00D358BC"/>
  </w:style>
  <w:style w:type="character" w:customStyle="1" w:styleId="WW8Num25z5">
    <w:name w:val="WW8Num25z5"/>
    <w:rsid w:val="00D358BC"/>
  </w:style>
  <w:style w:type="character" w:customStyle="1" w:styleId="WW8Num25z6">
    <w:name w:val="WW8Num25z6"/>
    <w:rsid w:val="00D358BC"/>
  </w:style>
  <w:style w:type="character" w:customStyle="1" w:styleId="WW8Num25z7">
    <w:name w:val="WW8Num25z7"/>
    <w:rsid w:val="00D358BC"/>
  </w:style>
  <w:style w:type="character" w:customStyle="1" w:styleId="WW8Num25z8">
    <w:name w:val="WW8Num25z8"/>
    <w:rsid w:val="00D358BC"/>
  </w:style>
  <w:style w:type="character" w:customStyle="1" w:styleId="WW8Num17z0">
    <w:name w:val="WW8Num17z0"/>
    <w:rsid w:val="00D358BC"/>
  </w:style>
  <w:style w:type="character" w:customStyle="1" w:styleId="WW8Num17z1">
    <w:name w:val="WW8Num17z1"/>
    <w:rsid w:val="00D358BC"/>
  </w:style>
  <w:style w:type="character" w:customStyle="1" w:styleId="WW8Num17z2">
    <w:name w:val="WW8Num17z2"/>
    <w:rsid w:val="00D358BC"/>
  </w:style>
  <w:style w:type="character" w:customStyle="1" w:styleId="WW8Num17z3">
    <w:name w:val="WW8Num17z3"/>
    <w:rsid w:val="00D358BC"/>
  </w:style>
  <w:style w:type="character" w:customStyle="1" w:styleId="WW8Num17z4">
    <w:name w:val="WW8Num17z4"/>
    <w:rsid w:val="00D358BC"/>
  </w:style>
  <w:style w:type="character" w:customStyle="1" w:styleId="WW8Num17z5">
    <w:name w:val="WW8Num17z5"/>
    <w:rsid w:val="00D358BC"/>
  </w:style>
  <w:style w:type="character" w:customStyle="1" w:styleId="WW8Num17z6">
    <w:name w:val="WW8Num17z6"/>
    <w:rsid w:val="00D358BC"/>
  </w:style>
  <w:style w:type="character" w:customStyle="1" w:styleId="WW8Num17z7">
    <w:name w:val="WW8Num17z7"/>
    <w:rsid w:val="00D358BC"/>
  </w:style>
  <w:style w:type="character" w:customStyle="1" w:styleId="WW8Num17z8">
    <w:name w:val="WW8Num17z8"/>
    <w:rsid w:val="00D358BC"/>
  </w:style>
  <w:style w:type="character" w:customStyle="1" w:styleId="WW8Num16z0">
    <w:name w:val="WW8Num16z0"/>
    <w:rsid w:val="00D358BC"/>
  </w:style>
  <w:style w:type="character" w:customStyle="1" w:styleId="WW8Num16z1">
    <w:name w:val="WW8Num16z1"/>
    <w:rsid w:val="00D358BC"/>
  </w:style>
  <w:style w:type="character" w:customStyle="1" w:styleId="WW8Num16z2">
    <w:name w:val="WW8Num16z2"/>
    <w:rsid w:val="00D358BC"/>
  </w:style>
  <w:style w:type="character" w:customStyle="1" w:styleId="WW8Num16z3">
    <w:name w:val="WW8Num16z3"/>
    <w:rsid w:val="00D358BC"/>
  </w:style>
  <w:style w:type="character" w:customStyle="1" w:styleId="WW8Num16z4">
    <w:name w:val="WW8Num16z4"/>
    <w:rsid w:val="00D358BC"/>
  </w:style>
  <w:style w:type="character" w:customStyle="1" w:styleId="WW8Num16z5">
    <w:name w:val="WW8Num16z5"/>
    <w:rsid w:val="00D358BC"/>
  </w:style>
  <w:style w:type="character" w:customStyle="1" w:styleId="WW8Num16z6">
    <w:name w:val="WW8Num16z6"/>
    <w:rsid w:val="00D358BC"/>
  </w:style>
  <w:style w:type="character" w:customStyle="1" w:styleId="WW8Num16z7">
    <w:name w:val="WW8Num16z7"/>
    <w:rsid w:val="00D358BC"/>
  </w:style>
  <w:style w:type="character" w:customStyle="1" w:styleId="WW8Num16z8">
    <w:name w:val="WW8Num16z8"/>
    <w:rsid w:val="00D358BC"/>
  </w:style>
  <w:style w:type="character" w:customStyle="1" w:styleId="WW8Num10z0">
    <w:name w:val="WW8Num10z0"/>
    <w:rsid w:val="00D358BC"/>
    <w:rPr>
      <w:rFonts w:eastAsia="Calibri"/>
    </w:rPr>
  </w:style>
  <w:style w:type="character" w:customStyle="1" w:styleId="WW8Num10z1">
    <w:name w:val="WW8Num10z1"/>
    <w:rsid w:val="00D358BC"/>
  </w:style>
  <w:style w:type="character" w:customStyle="1" w:styleId="WW8Num10z2">
    <w:name w:val="WW8Num10z2"/>
    <w:rsid w:val="00D358BC"/>
  </w:style>
  <w:style w:type="character" w:customStyle="1" w:styleId="WW8Num10z3">
    <w:name w:val="WW8Num10z3"/>
    <w:rsid w:val="00D358BC"/>
  </w:style>
  <w:style w:type="character" w:customStyle="1" w:styleId="WW8Num10z4">
    <w:name w:val="WW8Num10z4"/>
    <w:rsid w:val="00D358BC"/>
  </w:style>
  <w:style w:type="character" w:customStyle="1" w:styleId="WW8Num10z5">
    <w:name w:val="WW8Num10z5"/>
    <w:rsid w:val="00D358BC"/>
  </w:style>
  <w:style w:type="character" w:customStyle="1" w:styleId="WW8Num10z6">
    <w:name w:val="WW8Num10z6"/>
    <w:rsid w:val="00D358BC"/>
  </w:style>
  <w:style w:type="character" w:customStyle="1" w:styleId="WW8Num10z7">
    <w:name w:val="WW8Num10z7"/>
    <w:rsid w:val="00D358BC"/>
  </w:style>
  <w:style w:type="character" w:customStyle="1" w:styleId="WW8Num10z8">
    <w:name w:val="WW8Num10z8"/>
    <w:rsid w:val="00D358BC"/>
  </w:style>
  <w:style w:type="character" w:customStyle="1" w:styleId="WW8Num22z0">
    <w:name w:val="WW8Num22z0"/>
    <w:rsid w:val="00D358BC"/>
  </w:style>
  <w:style w:type="character" w:customStyle="1" w:styleId="WW8Num22z1">
    <w:name w:val="WW8Num22z1"/>
    <w:rsid w:val="00D358BC"/>
  </w:style>
  <w:style w:type="character" w:customStyle="1" w:styleId="WW8Num22z2">
    <w:name w:val="WW8Num22z2"/>
    <w:rsid w:val="00D358BC"/>
  </w:style>
  <w:style w:type="character" w:customStyle="1" w:styleId="WW8Num22z3">
    <w:name w:val="WW8Num22z3"/>
    <w:rsid w:val="00D358BC"/>
  </w:style>
  <w:style w:type="character" w:customStyle="1" w:styleId="WW8Num22z4">
    <w:name w:val="WW8Num22z4"/>
    <w:rsid w:val="00D358BC"/>
  </w:style>
  <w:style w:type="character" w:customStyle="1" w:styleId="WW8Num22z5">
    <w:name w:val="WW8Num22z5"/>
    <w:rsid w:val="00D358BC"/>
  </w:style>
  <w:style w:type="character" w:customStyle="1" w:styleId="WW8Num22z6">
    <w:name w:val="WW8Num22z6"/>
    <w:rsid w:val="00D358BC"/>
  </w:style>
  <w:style w:type="character" w:customStyle="1" w:styleId="WW8Num22z7">
    <w:name w:val="WW8Num22z7"/>
    <w:rsid w:val="00D358BC"/>
  </w:style>
  <w:style w:type="character" w:customStyle="1" w:styleId="WW8Num22z8">
    <w:name w:val="WW8Num22z8"/>
    <w:rsid w:val="00D358BC"/>
  </w:style>
  <w:style w:type="paragraph" w:customStyle="1" w:styleId="a0">
    <w:name w:val="Заголовок"/>
    <w:basedOn w:val="a"/>
    <w:next w:val="a1"/>
    <w:rsid w:val="00D358BC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f4"/>
    <w:qFormat/>
    <w:rsid w:val="00D358B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4">
    <w:name w:val="Основной текст Знак"/>
    <w:link w:val="a1"/>
    <w:rsid w:val="00D358BC"/>
    <w:rPr>
      <w:rFonts w:eastAsia="Andale Sans UI"/>
      <w:kern w:val="1"/>
      <w:sz w:val="24"/>
      <w:szCs w:val="24"/>
    </w:rPr>
  </w:style>
  <w:style w:type="paragraph" w:styleId="af5">
    <w:name w:val="List"/>
    <w:basedOn w:val="a1"/>
    <w:rsid w:val="00D358BC"/>
    <w:rPr>
      <w:rFonts w:cs="Tahoma"/>
    </w:rPr>
  </w:style>
  <w:style w:type="paragraph" w:styleId="af6">
    <w:name w:val="caption"/>
    <w:basedOn w:val="a"/>
    <w:qFormat/>
    <w:rsid w:val="00D358BC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4">
    <w:name w:val="Указатель1"/>
    <w:basedOn w:val="a"/>
    <w:rsid w:val="00D358BC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7">
    <w:name w:val="Блочная цитата"/>
    <w:basedOn w:val="a"/>
    <w:rsid w:val="00D358BC"/>
    <w:pPr>
      <w:widowControl w:val="0"/>
      <w:suppressAutoHyphens/>
      <w:spacing w:after="283"/>
      <w:ind w:left="567" w:right="567"/>
    </w:pPr>
    <w:rPr>
      <w:rFonts w:eastAsia="Andale Sans UI"/>
      <w:kern w:val="1"/>
    </w:rPr>
  </w:style>
  <w:style w:type="paragraph" w:styleId="af8">
    <w:name w:val="Title"/>
    <w:basedOn w:val="a0"/>
    <w:next w:val="a1"/>
    <w:link w:val="af9"/>
    <w:qFormat/>
    <w:rsid w:val="00D358BC"/>
    <w:pPr>
      <w:jc w:val="center"/>
    </w:pPr>
    <w:rPr>
      <w:b/>
      <w:bCs/>
      <w:sz w:val="56"/>
      <w:szCs w:val="56"/>
    </w:rPr>
  </w:style>
  <w:style w:type="character" w:customStyle="1" w:styleId="af9">
    <w:name w:val="Название Знак"/>
    <w:link w:val="af8"/>
    <w:rsid w:val="00D358BC"/>
    <w:rPr>
      <w:rFonts w:ascii="Arial" w:eastAsia="Andale Sans UI" w:hAnsi="Arial" w:cs="Tahoma"/>
      <w:b/>
      <w:bCs/>
      <w:kern w:val="1"/>
      <w:sz w:val="56"/>
      <w:szCs w:val="56"/>
    </w:rPr>
  </w:style>
  <w:style w:type="paragraph" w:styleId="afa">
    <w:name w:val="Subtitle"/>
    <w:basedOn w:val="a0"/>
    <w:next w:val="a1"/>
    <w:link w:val="afb"/>
    <w:qFormat/>
    <w:rsid w:val="00D358BC"/>
    <w:pPr>
      <w:spacing w:before="60"/>
      <w:jc w:val="center"/>
    </w:pPr>
    <w:rPr>
      <w:sz w:val="36"/>
      <w:szCs w:val="36"/>
    </w:rPr>
  </w:style>
  <w:style w:type="character" w:customStyle="1" w:styleId="afb">
    <w:name w:val="Подзаголовок Знак"/>
    <w:link w:val="afa"/>
    <w:rsid w:val="00D358BC"/>
    <w:rPr>
      <w:rFonts w:ascii="Arial" w:eastAsia="Andale Sans UI" w:hAnsi="Arial" w:cs="Tahoma"/>
      <w:kern w:val="1"/>
      <w:sz w:val="36"/>
      <w:szCs w:val="36"/>
    </w:rPr>
  </w:style>
  <w:style w:type="paragraph" w:customStyle="1" w:styleId="afc">
    <w:name w:val="Заголовок таблицы"/>
    <w:basedOn w:val="af"/>
    <w:rsid w:val="00D358BC"/>
    <w:pPr>
      <w:jc w:val="center"/>
    </w:pPr>
    <w:rPr>
      <w:b/>
      <w:bCs/>
    </w:rPr>
  </w:style>
  <w:style w:type="character" w:customStyle="1" w:styleId="WW8Num9z1">
    <w:name w:val="WW8Num9z1"/>
    <w:rsid w:val="00D358BC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843DA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43D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4"/>
    <w:uiPriority w:val="99"/>
    <w:semiHidden/>
    <w:unhideWhenUsed/>
    <w:rsid w:val="00AF27E6"/>
  </w:style>
  <w:style w:type="paragraph" w:customStyle="1" w:styleId="afd">
    <w:name w:val="Стиль"/>
    <w:rsid w:val="005A3D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212</Pages>
  <Words>52923</Words>
  <Characters>301667</Characters>
  <Application>Microsoft Office Word</Application>
  <DocSecurity>0</DocSecurity>
  <Lines>2513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2021-11-02T13:09:00Z</cp:lastPrinted>
  <dcterms:created xsi:type="dcterms:W3CDTF">2021-11-10T13:40:00Z</dcterms:created>
  <dcterms:modified xsi:type="dcterms:W3CDTF">2021-11-10T13:40:00Z</dcterms:modified>
</cp:coreProperties>
</file>